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81C" w:rsidRDefault="006A081C" w:rsidP="006A081C">
      <w:pPr>
        <w:spacing w:line="360" w:lineRule="auto"/>
        <w:rPr>
          <w:rFonts w:ascii="仿宋" w:eastAsia="仿宋" w:hAnsi="仿宋"/>
          <w:sz w:val="28"/>
          <w:szCs w:val="28"/>
        </w:rPr>
      </w:pPr>
      <w:bookmarkStart w:id="0" w:name="_Toc222134001"/>
      <w:r>
        <w:rPr>
          <w:rFonts w:ascii="仿宋" w:eastAsia="仿宋" w:hAnsi="仿宋" w:hint="eastAsia"/>
          <w:sz w:val="28"/>
          <w:szCs w:val="28"/>
        </w:rPr>
        <w:t>附件</w:t>
      </w:r>
      <w:r w:rsidR="00502853">
        <w:rPr>
          <w:rFonts w:ascii="仿宋" w:eastAsia="仿宋" w:hAnsi="仿宋" w:hint="eastAsia"/>
          <w:sz w:val="28"/>
          <w:szCs w:val="28"/>
        </w:rPr>
        <w:t>一</w:t>
      </w:r>
      <w:r>
        <w:rPr>
          <w:rFonts w:ascii="仿宋" w:eastAsia="仿宋" w:hAnsi="仿宋" w:hint="eastAsia"/>
          <w:sz w:val="28"/>
          <w:szCs w:val="28"/>
        </w:rPr>
        <w:t>：</w:t>
      </w:r>
    </w:p>
    <w:p w:rsidR="006A081C" w:rsidRPr="00AF7D79" w:rsidRDefault="006A081C" w:rsidP="00502853">
      <w:pPr>
        <w:spacing w:beforeLines="100" w:afterLines="100" w:line="360" w:lineRule="auto"/>
        <w:jc w:val="center"/>
        <w:rPr>
          <w:rFonts w:ascii="黑体" w:eastAsia="黑体" w:hAnsi="黑体"/>
          <w:sz w:val="44"/>
          <w:szCs w:val="44"/>
        </w:rPr>
      </w:pPr>
      <w:r w:rsidRPr="00AF7D79">
        <w:rPr>
          <w:rFonts w:ascii="黑体" w:eastAsia="黑体" w:hAnsi="黑体" w:cs="Arial" w:hint="eastAsia"/>
          <w:color w:val="000000"/>
          <w:kern w:val="0"/>
          <w:sz w:val="44"/>
          <w:szCs w:val="44"/>
        </w:rPr>
        <w:t>榆阳区国家水土保持重点建设工程</w:t>
      </w:r>
      <w:r>
        <w:rPr>
          <w:rFonts w:ascii="黑体" w:eastAsia="黑体" w:hAnsi="黑体" w:cs="Arial" w:hint="eastAsia"/>
          <w:color w:val="000000"/>
          <w:kern w:val="0"/>
          <w:sz w:val="44"/>
          <w:szCs w:val="44"/>
        </w:rPr>
        <w:t>以奖代补</w:t>
      </w:r>
    </w:p>
    <w:p w:rsidR="00811DB0" w:rsidRPr="00FB7255" w:rsidRDefault="00811DB0">
      <w:pPr>
        <w:spacing w:line="360" w:lineRule="auto"/>
        <w:rPr>
          <w:b/>
          <w:szCs w:val="48"/>
        </w:rPr>
      </w:pPr>
    </w:p>
    <w:p w:rsidR="00811DB0" w:rsidRPr="00FB7255" w:rsidRDefault="006A081C" w:rsidP="000440BA">
      <w:pPr>
        <w:spacing w:line="360" w:lineRule="auto"/>
        <w:jc w:val="center"/>
        <w:rPr>
          <w:b/>
          <w:sz w:val="44"/>
          <w:szCs w:val="44"/>
        </w:rPr>
      </w:pPr>
      <w:r>
        <w:rPr>
          <w:rFonts w:hAnsi="宋体" w:hint="eastAsia"/>
          <w:b/>
          <w:sz w:val="44"/>
          <w:szCs w:val="44"/>
          <w:u w:val="single"/>
        </w:rPr>
        <w:t xml:space="preserve">        </w:t>
      </w:r>
      <w:r w:rsidR="001B14B5" w:rsidRPr="00FB7255">
        <w:rPr>
          <w:rFonts w:hAnsi="宋体" w:hint="eastAsia"/>
          <w:b/>
          <w:sz w:val="44"/>
          <w:szCs w:val="44"/>
        </w:rPr>
        <w:t>小流域综合治理工程</w:t>
      </w:r>
    </w:p>
    <w:p w:rsidR="00811DB0" w:rsidRPr="00FB7255" w:rsidRDefault="00811DB0">
      <w:pPr>
        <w:spacing w:line="360" w:lineRule="auto"/>
        <w:jc w:val="center"/>
        <w:rPr>
          <w:b/>
          <w:sz w:val="56"/>
          <w:szCs w:val="44"/>
        </w:rPr>
      </w:pPr>
    </w:p>
    <w:p w:rsidR="00811DB0" w:rsidRPr="00FB7255" w:rsidRDefault="00502853">
      <w:pPr>
        <w:spacing w:line="360" w:lineRule="auto"/>
        <w:jc w:val="center"/>
        <w:rPr>
          <w:rFonts w:eastAsia="华文中宋"/>
          <w:b/>
          <w:sz w:val="72"/>
          <w:szCs w:val="52"/>
        </w:rPr>
      </w:pPr>
      <w:r>
        <w:rPr>
          <w:rFonts w:eastAsia="华文中宋" w:hint="eastAsia"/>
          <w:b/>
          <w:sz w:val="72"/>
          <w:szCs w:val="52"/>
        </w:rPr>
        <w:t>建</w:t>
      </w:r>
      <w:r>
        <w:rPr>
          <w:rFonts w:eastAsia="华文中宋" w:hint="eastAsia"/>
          <w:b/>
          <w:sz w:val="72"/>
          <w:szCs w:val="52"/>
        </w:rPr>
        <w:t xml:space="preserve"> </w:t>
      </w:r>
      <w:r>
        <w:rPr>
          <w:rFonts w:eastAsia="华文中宋" w:hint="eastAsia"/>
          <w:b/>
          <w:sz w:val="72"/>
          <w:szCs w:val="52"/>
        </w:rPr>
        <w:t>设</w:t>
      </w:r>
      <w:r>
        <w:rPr>
          <w:rFonts w:eastAsia="华文中宋" w:hint="eastAsia"/>
          <w:b/>
          <w:sz w:val="72"/>
          <w:szCs w:val="52"/>
        </w:rPr>
        <w:t xml:space="preserve"> </w:t>
      </w:r>
      <w:r w:rsidR="00990131" w:rsidRPr="00FB7255">
        <w:rPr>
          <w:rFonts w:eastAsia="华文中宋"/>
          <w:b/>
          <w:sz w:val="72"/>
          <w:szCs w:val="52"/>
        </w:rPr>
        <w:t>合</w:t>
      </w:r>
      <w:r w:rsidR="00402B1B" w:rsidRPr="00FB7255">
        <w:rPr>
          <w:rFonts w:eastAsia="华文中宋"/>
          <w:b/>
          <w:sz w:val="72"/>
          <w:szCs w:val="52"/>
        </w:rPr>
        <w:t xml:space="preserve"> </w:t>
      </w:r>
      <w:r w:rsidR="00990131" w:rsidRPr="00FB7255">
        <w:rPr>
          <w:rFonts w:eastAsia="华文中宋"/>
          <w:b/>
          <w:sz w:val="72"/>
          <w:szCs w:val="52"/>
        </w:rPr>
        <w:t>同</w:t>
      </w:r>
    </w:p>
    <w:p w:rsidR="00811DB0" w:rsidRPr="00FB7255" w:rsidRDefault="00811DB0" w:rsidP="008768DD">
      <w:pPr>
        <w:spacing w:line="360" w:lineRule="auto"/>
        <w:jc w:val="center"/>
        <w:rPr>
          <w:b/>
          <w:sz w:val="56"/>
          <w:szCs w:val="44"/>
        </w:rPr>
      </w:pPr>
    </w:p>
    <w:p w:rsidR="00811DB0" w:rsidRPr="00FB7255" w:rsidRDefault="00811DB0" w:rsidP="008768DD">
      <w:pPr>
        <w:spacing w:line="360" w:lineRule="auto"/>
        <w:jc w:val="center"/>
        <w:rPr>
          <w:b/>
          <w:sz w:val="56"/>
          <w:szCs w:val="44"/>
        </w:rPr>
      </w:pPr>
    </w:p>
    <w:p w:rsidR="00402B1B" w:rsidRPr="00FB7255" w:rsidRDefault="00402B1B" w:rsidP="008768DD">
      <w:pPr>
        <w:spacing w:line="360" w:lineRule="auto"/>
        <w:jc w:val="center"/>
        <w:rPr>
          <w:b/>
          <w:sz w:val="56"/>
          <w:szCs w:val="44"/>
        </w:rPr>
      </w:pPr>
    </w:p>
    <w:p w:rsidR="00811DB0" w:rsidRPr="00FB7255" w:rsidRDefault="00811DB0" w:rsidP="008768DD">
      <w:pPr>
        <w:spacing w:line="360" w:lineRule="auto"/>
        <w:jc w:val="center"/>
        <w:rPr>
          <w:b/>
          <w:sz w:val="56"/>
          <w:szCs w:val="44"/>
        </w:rPr>
      </w:pPr>
    </w:p>
    <w:p w:rsidR="00811DB0" w:rsidRPr="00FB7255" w:rsidRDefault="00811DB0" w:rsidP="008768DD">
      <w:pPr>
        <w:spacing w:line="360" w:lineRule="auto"/>
        <w:jc w:val="center"/>
        <w:rPr>
          <w:b/>
          <w:sz w:val="56"/>
          <w:szCs w:val="44"/>
        </w:rPr>
      </w:pPr>
    </w:p>
    <w:p w:rsidR="001B14B5" w:rsidRPr="00FB7255" w:rsidRDefault="001B14B5" w:rsidP="001B14B5">
      <w:pPr>
        <w:spacing w:line="600" w:lineRule="exact"/>
        <w:jc w:val="left"/>
        <w:rPr>
          <w:rFonts w:hAnsi="宋体"/>
          <w:spacing w:val="-20"/>
          <w:sz w:val="32"/>
        </w:rPr>
      </w:pPr>
      <w:r w:rsidRPr="00FB7255">
        <w:rPr>
          <w:rFonts w:hAnsi="宋体" w:hint="eastAsia"/>
          <w:b/>
          <w:sz w:val="32"/>
        </w:rPr>
        <w:t xml:space="preserve">         </w:t>
      </w:r>
      <w:r w:rsidR="00990131" w:rsidRPr="00FB7255">
        <w:rPr>
          <w:rFonts w:hAnsi="宋体"/>
          <w:b/>
          <w:sz w:val="32"/>
        </w:rPr>
        <w:t>发包人</w:t>
      </w:r>
      <w:r w:rsidR="00811DB0" w:rsidRPr="00FB7255">
        <w:rPr>
          <w:rFonts w:hAnsi="宋体"/>
          <w:b/>
          <w:sz w:val="32"/>
        </w:rPr>
        <w:t>：</w:t>
      </w:r>
      <w:r w:rsidRPr="00FB7255">
        <w:rPr>
          <w:rFonts w:hAnsi="宋体" w:hint="eastAsia"/>
          <w:spacing w:val="-20"/>
          <w:sz w:val="32"/>
        </w:rPr>
        <w:t>榆林市榆阳区国家水土保持重点建设工程</w:t>
      </w:r>
      <w:r w:rsidRPr="00FB7255">
        <w:rPr>
          <w:rFonts w:hAnsi="宋体" w:hint="eastAsia"/>
          <w:spacing w:val="-20"/>
          <w:sz w:val="32"/>
        </w:rPr>
        <w:t xml:space="preserve">                                       </w:t>
      </w:r>
    </w:p>
    <w:p w:rsidR="00811DB0" w:rsidRPr="00FB7255" w:rsidRDefault="001B14B5" w:rsidP="001B14B5">
      <w:pPr>
        <w:spacing w:line="600" w:lineRule="exact"/>
        <w:jc w:val="left"/>
        <w:rPr>
          <w:b/>
          <w:sz w:val="32"/>
        </w:rPr>
      </w:pPr>
      <w:r w:rsidRPr="00FB7255">
        <w:rPr>
          <w:rFonts w:hAnsi="宋体" w:hint="eastAsia"/>
          <w:spacing w:val="-20"/>
          <w:sz w:val="32"/>
        </w:rPr>
        <w:t xml:space="preserve">                       </w:t>
      </w:r>
      <w:r w:rsidRPr="00FB7255">
        <w:rPr>
          <w:rFonts w:hAnsi="宋体" w:hint="eastAsia"/>
          <w:spacing w:val="-20"/>
          <w:sz w:val="32"/>
        </w:rPr>
        <w:t>领导小组办公室</w:t>
      </w:r>
    </w:p>
    <w:p w:rsidR="00811DB0" w:rsidRPr="00FB7255" w:rsidRDefault="00811DB0">
      <w:pPr>
        <w:spacing w:line="1000" w:lineRule="exact"/>
        <w:rPr>
          <w:sz w:val="32"/>
        </w:rPr>
      </w:pPr>
      <w:r w:rsidRPr="00FB7255">
        <w:rPr>
          <w:b/>
          <w:sz w:val="32"/>
        </w:rPr>
        <w:t xml:space="preserve">    </w:t>
      </w:r>
      <w:r w:rsidR="000036B5" w:rsidRPr="00FB7255">
        <w:rPr>
          <w:rFonts w:hint="eastAsia"/>
          <w:b/>
          <w:sz w:val="32"/>
        </w:rPr>
        <w:t xml:space="preserve">   </w:t>
      </w:r>
      <w:r w:rsidRPr="00FB7255">
        <w:rPr>
          <w:b/>
          <w:sz w:val="32"/>
        </w:rPr>
        <w:t xml:space="preserve">  </w:t>
      </w:r>
      <w:r w:rsidR="00990131" w:rsidRPr="00FB7255">
        <w:rPr>
          <w:rFonts w:hAnsi="宋体"/>
          <w:b/>
          <w:sz w:val="32"/>
        </w:rPr>
        <w:t>承包人</w:t>
      </w:r>
      <w:r w:rsidRPr="00FB7255">
        <w:rPr>
          <w:rFonts w:hAnsi="宋体"/>
          <w:b/>
          <w:sz w:val="32"/>
        </w:rPr>
        <w:t>：</w:t>
      </w:r>
      <w:r w:rsidR="006A081C">
        <w:rPr>
          <w:rFonts w:hAnsi="宋体" w:hint="eastAsia"/>
          <w:sz w:val="32"/>
        </w:rPr>
        <w:t xml:space="preserve">                         </w:t>
      </w:r>
    </w:p>
    <w:p w:rsidR="00811DB0" w:rsidRPr="00FB7255" w:rsidRDefault="00811DB0">
      <w:pPr>
        <w:spacing w:line="1000" w:lineRule="exact"/>
        <w:jc w:val="center"/>
        <w:rPr>
          <w:b/>
          <w:sz w:val="32"/>
          <w:szCs w:val="32"/>
        </w:rPr>
      </w:pPr>
      <w:r w:rsidRPr="00FB7255">
        <w:rPr>
          <w:rFonts w:hAnsi="宋体"/>
          <w:b/>
          <w:sz w:val="32"/>
          <w:szCs w:val="32"/>
        </w:rPr>
        <w:t>二〇一</w:t>
      </w:r>
      <w:r w:rsidR="006A081C" w:rsidRPr="006A081C">
        <w:rPr>
          <w:rFonts w:hAnsi="宋体" w:hint="eastAsia"/>
          <w:b/>
          <w:sz w:val="32"/>
          <w:szCs w:val="32"/>
          <w:u w:val="single"/>
        </w:rPr>
        <w:t xml:space="preserve">  </w:t>
      </w:r>
      <w:r w:rsidR="006A081C">
        <w:rPr>
          <w:rFonts w:hAnsi="宋体" w:hint="eastAsia"/>
          <w:b/>
          <w:sz w:val="32"/>
          <w:szCs w:val="32"/>
          <w:u w:val="single"/>
        </w:rPr>
        <w:t xml:space="preserve">  </w:t>
      </w:r>
      <w:r w:rsidR="006A081C" w:rsidRPr="006A081C">
        <w:rPr>
          <w:rFonts w:hAnsi="宋体" w:hint="eastAsia"/>
          <w:b/>
          <w:sz w:val="32"/>
          <w:szCs w:val="32"/>
          <w:u w:val="single"/>
        </w:rPr>
        <w:t xml:space="preserve"> </w:t>
      </w:r>
      <w:r w:rsidRPr="00FB7255">
        <w:rPr>
          <w:rFonts w:hAnsi="宋体"/>
          <w:b/>
          <w:sz w:val="32"/>
          <w:szCs w:val="32"/>
        </w:rPr>
        <w:t>年</w:t>
      </w:r>
      <w:r w:rsidR="006A081C">
        <w:rPr>
          <w:rFonts w:hAnsi="宋体" w:hint="eastAsia"/>
          <w:b/>
          <w:sz w:val="32"/>
          <w:szCs w:val="32"/>
          <w:u w:val="single"/>
        </w:rPr>
        <w:t xml:space="preserve">   </w:t>
      </w:r>
      <w:r w:rsidRPr="00FB7255">
        <w:rPr>
          <w:rFonts w:hAnsi="宋体"/>
          <w:b/>
          <w:sz w:val="32"/>
          <w:szCs w:val="32"/>
        </w:rPr>
        <w:t>月</w:t>
      </w:r>
      <w:r w:rsidR="006A081C" w:rsidRPr="006A081C">
        <w:rPr>
          <w:rFonts w:hAnsi="宋体" w:hint="eastAsia"/>
          <w:b/>
          <w:sz w:val="32"/>
          <w:szCs w:val="32"/>
          <w:u w:val="single"/>
        </w:rPr>
        <w:t xml:space="preserve">   </w:t>
      </w:r>
      <w:r w:rsidR="008E09F8" w:rsidRPr="00FB7255">
        <w:rPr>
          <w:rFonts w:hAnsi="宋体" w:hint="eastAsia"/>
          <w:b/>
          <w:sz w:val="32"/>
          <w:szCs w:val="32"/>
        </w:rPr>
        <w:t>日</w:t>
      </w:r>
    </w:p>
    <w:p w:rsidR="00811DB0" w:rsidRPr="00FB7255" w:rsidRDefault="00811DB0">
      <w:pPr>
        <w:spacing w:line="400" w:lineRule="exact"/>
        <w:jc w:val="center"/>
        <w:rPr>
          <w:b/>
          <w:bCs/>
          <w:sz w:val="32"/>
          <w:szCs w:val="32"/>
        </w:rPr>
      </w:pPr>
    </w:p>
    <w:p w:rsidR="007E3E7F" w:rsidRPr="00FB7255" w:rsidRDefault="007E3E7F" w:rsidP="00990131">
      <w:pPr>
        <w:spacing w:line="460" w:lineRule="exact"/>
        <w:ind w:firstLineChars="200" w:firstLine="480"/>
        <w:rPr>
          <w:sz w:val="24"/>
        </w:rPr>
        <w:sectPr w:rsidR="007E3E7F" w:rsidRPr="00FB7255">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418" w:header="851" w:footer="992" w:gutter="0"/>
          <w:cols w:space="720"/>
          <w:titlePg/>
          <w:docGrid w:type="linesAndChars" w:linePitch="312"/>
        </w:sectPr>
      </w:pPr>
      <w:bookmarkStart w:id="1" w:name="_Toc222137111"/>
      <w:bookmarkStart w:id="2" w:name="_Toc222136136"/>
      <w:bookmarkStart w:id="3" w:name="_Toc222134809"/>
      <w:bookmarkStart w:id="4" w:name="_Toc222137110"/>
      <w:bookmarkStart w:id="5" w:name="_Toc222134029"/>
      <w:bookmarkStart w:id="6" w:name="_Toc222136914"/>
      <w:bookmarkStart w:id="7" w:name="_Toc222135872"/>
      <w:bookmarkStart w:id="8" w:name="_Toc222135749"/>
      <w:bookmarkStart w:id="9" w:name="_Toc336326865"/>
      <w:bookmarkStart w:id="10" w:name="_Toc222134030"/>
      <w:bookmarkStart w:id="11" w:name="_Toc222135873"/>
      <w:bookmarkStart w:id="12" w:name="_Toc222136137"/>
      <w:bookmarkStart w:id="13" w:name="_Toc205027050"/>
      <w:bookmarkStart w:id="14" w:name="_Toc222134810"/>
      <w:bookmarkStart w:id="15" w:name="_Toc222135750"/>
      <w:bookmarkStart w:id="16" w:name="_Toc222136915"/>
      <w:bookmarkEnd w:id="0"/>
    </w:p>
    <w:p w:rsidR="00811DB0" w:rsidRPr="00FB7255" w:rsidRDefault="00811DB0" w:rsidP="00990131">
      <w:pPr>
        <w:spacing w:line="460" w:lineRule="exact"/>
        <w:ind w:firstLineChars="200" w:firstLine="480"/>
        <w:rPr>
          <w:sz w:val="24"/>
        </w:rPr>
        <w:sectPr w:rsidR="00811DB0" w:rsidRPr="00FB7255" w:rsidSect="007E3E7F">
          <w:pgSz w:w="11907" w:h="16840"/>
          <w:pgMar w:top="1418" w:right="1418" w:bottom="1418" w:left="1418" w:header="851" w:footer="992" w:gutter="0"/>
          <w:pgNumType w:start="1"/>
          <w:cols w:space="720"/>
          <w:titlePg/>
          <w:docGrid w:type="linesAndChars" w:linePitch="312"/>
        </w:sectPr>
      </w:pPr>
    </w:p>
    <w:p w:rsidR="00546DAC" w:rsidRPr="00FB7255" w:rsidRDefault="00546DAC" w:rsidP="00DC2696">
      <w:pPr>
        <w:pStyle w:val="TOC"/>
        <w:numPr>
          <w:ilvl w:val="0"/>
          <w:numId w:val="0"/>
        </w:numPr>
        <w:ind w:left="1440"/>
        <w:rPr>
          <w:rFonts w:ascii="Times New Roman" w:hAnsi="Times New Roman"/>
          <w:color w:val="auto"/>
        </w:rPr>
      </w:pPr>
      <w:bookmarkStart w:id="17" w:name="_Toc336326868"/>
      <w:bookmarkStart w:id="18" w:name="_Toc220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B7255">
        <w:rPr>
          <w:rFonts w:ascii="Times New Roman"/>
          <w:color w:val="auto"/>
          <w:lang w:val="zh-CN"/>
        </w:rPr>
        <w:lastRenderedPageBreak/>
        <w:t>目</w:t>
      </w:r>
      <w:r w:rsidR="00DC2696" w:rsidRPr="00FB7255">
        <w:rPr>
          <w:rFonts w:ascii="Times New Roman" w:hAnsi="Times New Roman"/>
          <w:color w:val="auto"/>
          <w:lang w:val="zh-CN"/>
        </w:rPr>
        <w:t xml:space="preserve">                                     </w:t>
      </w:r>
      <w:r w:rsidRPr="00FB7255">
        <w:rPr>
          <w:rFonts w:ascii="Times New Roman"/>
          <w:color w:val="auto"/>
          <w:lang w:val="zh-CN"/>
        </w:rPr>
        <w:t>录</w:t>
      </w:r>
    </w:p>
    <w:p w:rsidR="00A32674" w:rsidRDefault="00851736" w:rsidP="00A32674">
      <w:pPr>
        <w:pStyle w:val="24"/>
        <w:ind w:left="420"/>
        <w:rPr>
          <w:rFonts w:asciiTheme="minorHAnsi" w:eastAsiaTheme="minorEastAsia" w:hAnsiTheme="minorHAnsi" w:cstheme="minorBidi"/>
          <w:noProof/>
          <w:szCs w:val="22"/>
        </w:rPr>
      </w:pPr>
      <w:r w:rsidRPr="00FB7255">
        <w:fldChar w:fldCharType="begin"/>
      </w:r>
      <w:r w:rsidR="00546DAC" w:rsidRPr="00FB7255">
        <w:instrText xml:space="preserve"> TOC \o "1-3" \h \z \u </w:instrText>
      </w:r>
      <w:r w:rsidRPr="00FB7255">
        <w:fldChar w:fldCharType="separate"/>
      </w:r>
      <w:hyperlink w:anchor="_Toc513632879" w:history="1">
        <w:r w:rsidR="00A32674" w:rsidRPr="009C7B95">
          <w:rPr>
            <w:rStyle w:val="af0"/>
            <w:rFonts w:hint="eastAsia"/>
            <w:noProof/>
          </w:rPr>
          <w:t>第一部分</w:t>
        </w:r>
        <w:r w:rsidR="00A32674" w:rsidRPr="009C7B95">
          <w:rPr>
            <w:rStyle w:val="af0"/>
            <w:noProof/>
          </w:rPr>
          <w:t xml:space="preserve">  </w:t>
        </w:r>
        <w:r w:rsidR="00A32674" w:rsidRPr="009C7B95">
          <w:rPr>
            <w:rStyle w:val="af0"/>
            <w:rFonts w:hint="eastAsia"/>
            <w:noProof/>
          </w:rPr>
          <w:t>协议书</w:t>
        </w:r>
        <w:r w:rsidR="00A32674">
          <w:rPr>
            <w:noProof/>
            <w:webHidden/>
          </w:rPr>
          <w:tab/>
        </w:r>
        <w:r w:rsidR="00A32674">
          <w:rPr>
            <w:noProof/>
            <w:webHidden/>
          </w:rPr>
          <w:fldChar w:fldCharType="begin"/>
        </w:r>
        <w:r w:rsidR="00A32674">
          <w:rPr>
            <w:noProof/>
            <w:webHidden/>
          </w:rPr>
          <w:instrText xml:space="preserve"> PAGEREF _Toc513632879 \h </w:instrText>
        </w:r>
        <w:r w:rsidR="00A32674">
          <w:rPr>
            <w:noProof/>
            <w:webHidden/>
          </w:rPr>
        </w:r>
        <w:r w:rsidR="00A32674">
          <w:rPr>
            <w:noProof/>
            <w:webHidden/>
          </w:rPr>
          <w:fldChar w:fldCharType="separate"/>
        </w:r>
        <w:r w:rsidR="00A32674">
          <w:rPr>
            <w:noProof/>
            <w:webHidden/>
          </w:rPr>
          <w:t>1</w:t>
        </w:r>
        <w:r w:rsidR="00A32674">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880" w:history="1">
        <w:r w:rsidRPr="009C7B95">
          <w:rPr>
            <w:rStyle w:val="af0"/>
            <w:rFonts w:hint="eastAsia"/>
            <w:noProof/>
          </w:rPr>
          <w:t>第二部分</w:t>
        </w:r>
        <w:r w:rsidRPr="009C7B95">
          <w:rPr>
            <w:rStyle w:val="af0"/>
            <w:noProof/>
          </w:rPr>
          <w:t xml:space="preserve">  </w:t>
        </w:r>
        <w:r w:rsidRPr="009C7B95">
          <w:rPr>
            <w:rStyle w:val="af0"/>
            <w:rFonts w:hint="eastAsia"/>
            <w:noProof/>
          </w:rPr>
          <w:t>通用条款</w:t>
        </w:r>
        <w:r>
          <w:rPr>
            <w:noProof/>
            <w:webHidden/>
          </w:rPr>
          <w:tab/>
        </w:r>
        <w:r>
          <w:rPr>
            <w:noProof/>
            <w:webHidden/>
          </w:rPr>
          <w:fldChar w:fldCharType="begin"/>
        </w:r>
        <w:r>
          <w:rPr>
            <w:noProof/>
            <w:webHidden/>
          </w:rPr>
          <w:instrText xml:space="preserve"> PAGEREF _Toc513632880 \h </w:instrText>
        </w:r>
        <w:r>
          <w:rPr>
            <w:noProof/>
            <w:webHidden/>
          </w:rPr>
        </w:r>
        <w:r>
          <w:rPr>
            <w:noProof/>
            <w:webHidden/>
          </w:rPr>
          <w:fldChar w:fldCharType="separate"/>
        </w:r>
        <w:r>
          <w:rPr>
            <w:noProof/>
            <w:webHidden/>
          </w:rPr>
          <w:t>3</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881" w:history="1">
        <w:r w:rsidRPr="009C7B95">
          <w:rPr>
            <w:rStyle w:val="af0"/>
            <w:noProof/>
          </w:rPr>
          <w:t>1</w:t>
        </w:r>
        <w:r w:rsidRPr="009C7B95">
          <w:rPr>
            <w:rStyle w:val="af0"/>
            <w:rFonts w:hint="eastAsia"/>
            <w:noProof/>
          </w:rPr>
          <w:t>、一般约定</w:t>
        </w:r>
        <w:r>
          <w:rPr>
            <w:noProof/>
            <w:webHidden/>
          </w:rPr>
          <w:tab/>
        </w:r>
        <w:r>
          <w:rPr>
            <w:noProof/>
            <w:webHidden/>
          </w:rPr>
          <w:fldChar w:fldCharType="begin"/>
        </w:r>
        <w:r>
          <w:rPr>
            <w:noProof/>
            <w:webHidden/>
          </w:rPr>
          <w:instrText xml:space="preserve"> PAGEREF _Toc513632881 \h </w:instrText>
        </w:r>
        <w:r>
          <w:rPr>
            <w:noProof/>
            <w:webHidden/>
          </w:rPr>
        </w:r>
        <w:r>
          <w:rPr>
            <w:noProof/>
            <w:webHidden/>
          </w:rPr>
          <w:fldChar w:fldCharType="separate"/>
        </w:r>
        <w:r>
          <w:rPr>
            <w:noProof/>
            <w:webHidden/>
          </w:rPr>
          <w:t>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2" w:history="1">
        <w:r w:rsidRPr="009C7B95">
          <w:rPr>
            <w:rStyle w:val="af0"/>
            <w:noProof/>
          </w:rPr>
          <w:t xml:space="preserve">1.1 </w:t>
        </w:r>
        <w:r w:rsidRPr="009C7B95">
          <w:rPr>
            <w:rStyle w:val="af0"/>
            <w:rFonts w:hint="eastAsia"/>
            <w:noProof/>
          </w:rPr>
          <w:t>词语定义</w:t>
        </w:r>
        <w:r>
          <w:rPr>
            <w:noProof/>
            <w:webHidden/>
          </w:rPr>
          <w:tab/>
        </w:r>
        <w:r>
          <w:rPr>
            <w:noProof/>
            <w:webHidden/>
          </w:rPr>
          <w:fldChar w:fldCharType="begin"/>
        </w:r>
        <w:r>
          <w:rPr>
            <w:noProof/>
            <w:webHidden/>
          </w:rPr>
          <w:instrText xml:space="preserve"> PAGEREF _Toc513632882 \h </w:instrText>
        </w:r>
        <w:r>
          <w:rPr>
            <w:noProof/>
            <w:webHidden/>
          </w:rPr>
        </w:r>
        <w:r>
          <w:rPr>
            <w:noProof/>
            <w:webHidden/>
          </w:rPr>
          <w:fldChar w:fldCharType="separate"/>
        </w:r>
        <w:r>
          <w:rPr>
            <w:noProof/>
            <w:webHidden/>
          </w:rPr>
          <w:t>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3" w:history="1">
        <w:r w:rsidRPr="009C7B95">
          <w:rPr>
            <w:rStyle w:val="af0"/>
            <w:noProof/>
          </w:rPr>
          <w:t xml:space="preserve">1.2 </w:t>
        </w:r>
        <w:r w:rsidRPr="009C7B95">
          <w:rPr>
            <w:rStyle w:val="af0"/>
            <w:rFonts w:hint="eastAsia"/>
            <w:noProof/>
          </w:rPr>
          <w:t>语言文字</w:t>
        </w:r>
        <w:r>
          <w:rPr>
            <w:noProof/>
            <w:webHidden/>
          </w:rPr>
          <w:tab/>
        </w:r>
        <w:r>
          <w:rPr>
            <w:noProof/>
            <w:webHidden/>
          </w:rPr>
          <w:fldChar w:fldCharType="begin"/>
        </w:r>
        <w:r>
          <w:rPr>
            <w:noProof/>
            <w:webHidden/>
          </w:rPr>
          <w:instrText xml:space="preserve"> PAGEREF _Toc513632883 \h </w:instrText>
        </w:r>
        <w:r>
          <w:rPr>
            <w:noProof/>
            <w:webHidden/>
          </w:rPr>
        </w:r>
        <w:r>
          <w:rPr>
            <w:noProof/>
            <w:webHidden/>
          </w:rPr>
          <w:fldChar w:fldCharType="separate"/>
        </w:r>
        <w:r>
          <w:rPr>
            <w:noProof/>
            <w:webHidden/>
          </w:rPr>
          <w:t>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4" w:history="1">
        <w:r w:rsidRPr="009C7B95">
          <w:rPr>
            <w:rStyle w:val="af0"/>
            <w:noProof/>
          </w:rPr>
          <w:t xml:space="preserve">1.3 </w:t>
        </w:r>
        <w:r w:rsidRPr="009C7B95">
          <w:rPr>
            <w:rStyle w:val="af0"/>
            <w:rFonts w:hint="eastAsia"/>
            <w:noProof/>
          </w:rPr>
          <w:t>法律</w:t>
        </w:r>
        <w:r>
          <w:rPr>
            <w:noProof/>
            <w:webHidden/>
          </w:rPr>
          <w:tab/>
        </w:r>
        <w:r>
          <w:rPr>
            <w:noProof/>
            <w:webHidden/>
          </w:rPr>
          <w:fldChar w:fldCharType="begin"/>
        </w:r>
        <w:r>
          <w:rPr>
            <w:noProof/>
            <w:webHidden/>
          </w:rPr>
          <w:instrText xml:space="preserve"> PAGEREF _Toc513632884 \h </w:instrText>
        </w:r>
        <w:r>
          <w:rPr>
            <w:noProof/>
            <w:webHidden/>
          </w:rPr>
        </w:r>
        <w:r>
          <w:rPr>
            <w:noProof/>
            <w:webHidden/>
          </w:rPr>
          <w:fldChar w:fldCharType="separate"/>
        </w:r>
        <w:r>
          <w:rPr>
            <w:noProof/>
            <w:webHidden/>
          </w:rPr>
          <w:t>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5" w:history="1">
        <w:r w:rsidRPr="009C7B95">
          <w:rPr>
            <w:rStyle w:val="af0"/>
            <w:noProof/>
          </w:rPr>
          <w:t xml:space="preserve">1.4 </w:t>
        </w:r>
        <w:r w:rsidRPr="009C7B95">
          <w:rPr>
            <w:rStyle w:val="af0"/>
            <w:rFonts w:hint="eastAsia"/>
            <w:noProof/>
          </w:rPr>
          <w:t>合同文件的优先顺序</w:t>
        </w:r>
        <w:r>
          <w:rPr>
            <w:noProof/>
            <w:webHidden/>
          </w:rPr>
          <w:tab/>
        </w:r>
        <w:r>
          <w:rPr>
            <w:noProof/>
            <w:webHidden/>
          </w:rPr>
          <w:fldChar w:fldCharType="begin"/>
        </w:r>
        <w:r>
          <w:rPr>
            <w:noProof/>
            <w:webHidden/>
          </w:rPr>
          <w:instrText xml:space="preserve"> PAGEREF _Toc513632885 \h </w:instrText>
        </w:r>
        <w:r>
          <w:rPr>
            <w:noProof/>
            <w:webHidden/>
          </w:rPr>
        </w:r>
        <w:r>
          <w:rPr>
            <w:noProof/>
            <w:webHidden/>
          </w:rPr>
          <w:fldChar w:fldCharType="separate"/>
        </w:r>
        <w:r>
          <w:rPr>
            <w:noProof/>
            <w:webHidden/>
          </w:rPr>
          <w:t>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6" w:history="1">
        <w:r w:rsidRPr="009C7B95">
          <w:rPr>
            <w:rStyle w:val="af0"/>
            <w:noProof/>
          </w:rPr>
          <w:t xml:space="preserve">1.5 </w:t>
        </w:r>
        <w:r w:rsidRPr="009C7B95">
          <w:rPr>
            <w:rStyle w:val="af0"/>
            <w:rFonts w:hint="eastAsia"/>
            <w:noProof/>
          </w:rPr>
          <w:t>合同协议书</w:t>
        </w:r>
        <w:r>
          <w:rPr>
            <w:noProof/>
            <w:webHidden/>
          </w:rPr>
          <w:tab/>
        </w:r>
        <w:r>
          <w:rPr>
            <w:noProof/>
            <w:webHidden/>
          </w:rPr>
          <w:fldChar w:fldCharType="begin"/>
        </w:r>
        <w:r>
          <w:rPr>
            <w:noProof/>
            <w:webHidden/>
          </w:rPr>
          <w:instrText xml:space="preserve"> PAGEREF _Toc513632886 \h </w:instrText>
        </w:r>
        <w:r>
          <w:rPr>
            <w:noProof/>
            <w:webHidden/>
          </w:rPr>
        </w:r>
        <w:r>
          <w:rPr>
            <w:noProof/>
            <w:webHidden/>
          </w:rPr>
          <w:fldChar w:fldCharType="separate"/>
        </w:r>
        <w:r>
          <w:rPr>
            <w:noProof/>
            <w:webHidden/>
          </w:rPr>
          <w:t>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7" w:history="1">
        <w:r w:rsidRPr="009C7B95">
          <w:rPr>
            <w:rStyle w:val="af0"/>
            <w:noProof/>
          </w:rPr>
          <w:t xml:space="preserve">1.6 </w:t>
        </w:r>
        <w:r w:rsidRPr="009C7B95">
          <w:rPr>
            <w:rStyle w:val="af0"/>
            <w:rFonts w:hint="eastAsia"/>
            <w:noProof/>
          </w:rPr>
          <w:t>图纸和承包人文件</w:t>
        </w:r>
        <w:r>
          <w:rPr>
            <w:noProof/>
            <w:webHidden/>
          </w:rPr>
          <w:tab/>
        </w:r>
        <w:r>
          <w:rPr>
            <w:noProof/>
            <w:webHidden/>
          </w:rPr>
          <w:fldChar w:fldCharType="begin"/>
        </w:r>
        <w:r>
          <w:rPr>
            <w:noProof/>
            <w:webHidden/>
          </w:rPr>
          <w:instrText xml:space="preserve"> PAGEREF _Toc513632887 \h </w:instrText>
        </w:r>
        <w:r>
          <w:rPr>
            <w:noProof/>
            <w:webHidden/>
          </w:rPr>
        </w:r>
        <w:r>
          <w:rPr>
            <w:noProof/>
            <w:webHidden/>
          </w:rPr>
          <w:fldChar w:fldCharType="separate"/>
        </w:r>
        <w:r>
          <w:rPr>
            <w:noProof/>
            <w:webHidden/>
          </w:rPr>
          <w:t>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8" w:history="1">
        <w:r w:rsidRPr="009C7B95">
          <w:rPr>
            <w:rStyle w:val="af0"/>
            <w:noProof/>
          </w:rPr>
          <w:t xml:space="preserve">1.7 </w:t>
        </w:r>
        <w:r w:rsidRPr="009C7B95">
          <w:rPr>
            <w:rStyle w:val="af0"/>
            <w:rFonts w:hint="eastAsia"/>
            <w:noProof/>
          </w:rPr>
          <w:t>联络</w:t>
        </w:r>
        <w:r>
          <w:rPr>
            <w:noProof/>
            <w:webHidden/>
          </w:rPr>
          <w:tab/>
        </w:r>
        <w:r>
          <w:rPr>
            <w:noProof/>
            <w:webHidden/>
          </w:rPr>
          <w:fldChar w:fldCharType="begin"/>
        </w:r>
        <w:r>
          <w:rPr>
            <w:noProof/>
            <w:webHidden/>
          </w:rPr>
          <w:instrText xml:space="preserve"> PAGEREF _Toc513632888 \h </w:instrText>
        </w:r>
        <w:r>
          <w:rPr>
            <w:noProof/>
            <w:webHidden/>
          </w:rPr>
        </w:r>
        <w:r>
          <w:rPr>
            <w:noProof/>
            <w:webHidden/>
          </w:rPr>
          <w:fldChar w:fldCharType="separate"/>
        </w:r>
        <w:r>
          <w:rPr>
            <w:noProof/>
            <w:webHidden/>
          </w:rPr>
          <w:t>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89" w:history="1">
        <w:r w:rsidRPr="009C7B95">
          <w:rPr>
            <w:rStyle w:val="af0"/>
            <w:noProof/>
          </w:rPr>
          <w:t xml:space="preserve">1.8 </w:t>
        </w:r>
        <w:r w:rsidRPr="009C7B95">
          <w:rPr>
            <w:rStyle w:val="af0"/>
            <w:rFonts w:hint="eastAsia"/>
            <w:noProof/>
          </w:rPr>
          <w:t>转让</w:t>
        </w:r>
        <w:r>
          <w:rPr>
            <w:noProof/>
            <w:webHidden/>
          </w:rPr>
          <w:tab/>
        </w:r>
        <w:r>
          <w:rPr>
            <w:noProof/>
            <w:webHidden/>
          </w:rPr>
          <w:fldChar w:fldCharType="begin"/>
        </w:r>
        <w:r>
          <w:rPr>
            <w:noProof/>
            <w:webHidden/>
          </w:rPr>
          <w:instrText xml:space="preserve"> PAGEREF _Toc513632889 \h </w:instrText>
        </w:r>
        <w:r>
          <w:rPr>
            <w:noProof/>
            <w:webHidden/>
          </w:rPr>
        </w:r>
        <w:r>
          <w:rPr>
            <w:noProof/>
            <w:webHidden/>
          </w:rPr>
          <w:fldChar w:fldCharType="separate"/>
        </w:r>
        <w:r>
          <w:rPr>
            <w:noProof/>
            <w:webHidden/>
          </w:rPr>
          <w:t>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0" w:history="1">
        <w:r w:rsidRPr="009C7B95">
          <w:rPr>
            <w:rStyle w:val="af0"/>
            <w:noProof/>
          </w:rPr>
          <w:t xml:space="preserve">1.9 </w:t>
        </w:r>
        <w:r w:rsidRPr="009C7B95">
          <w:rPr>
            <w:rStyle w:val="af0"/>
            <w:rFonts w:hint="eastAsia"/>
            <w:noProof/>
          </w:rPr>
          <w:t>严禁贿赂</w:t>
        </w:r>
        <w:r>
          <w:rPr>
            <w:noProof/>
            <w:webHidden/>
          </w:rPr>
          <w:tab/>
        </w:r>
        <w:r>
          <w:rPr>
            <w:noProof/>
            <w:webHidden/>
          </w:rPr>
          <w:fldChar w:fldCharType="begin"/>
        </w:r>
        <w:r>
          <w:rPr>
            <w:noProof/>
            <w:webHidden/>
          </w:rPr>
          <w:instrText xml:space="preserve"> PAGEREF _Toc513632890 \h </w:instrText>
        </w:r>
        <w:r>
          <w:rPr>
            <w:noProof/>
            <w:webHidden/>
          </w:rPr>
        </w:r>
        <w:r>
          <w:rPr>
            <w:noProof/>
            <w:webHidden/>
          </w:rPr>
          <w:fldChar w:fldCharType="separate"/>
        </w:r>
        <w:r>
          <w:rPr>
            <w:noProof/>
            <w:webHidden/>
          </w:rPr>
          <w:t>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1" w:history="1">
        <w:r w:rsidRPr="009C7B95">
          <w:rPr>
            <w:rStyle w:val="af0"/>
            <w:noProof/>
          </w:rPr>
          <w:t xml:space="preserve">1.10 </w:t>
        </w:r>
        <w:r w:rsidRPr="009C7B95">
          <w:rPr>
            <w:rStyle w:val="af0"/>
            <w:rFonts w:hint="eastAsia"/>
            <w:noProof/>
          </w:rPr>
          <w:t>化石、文物</w:t>
        </w:r>
        <w:r>
          <w:rPr>
            <w:noProof/>
            <w:webHidden/>
          </w:rPr>
          <w:tab/>
        </w:r>
        <w:r>
          <w:rPr>
            <w:noProof/>
            <w:webHidden/>
          </w:rPr>
          <w:fldChar w:fldCharType="begin"/>
        </w:r>
        <w:r>
          <w:rPr>
            <w:noProof/>
            <w:webHidden/>
          </w:rPr>
          <w:instrText xml:space="preserve"> PAGEREF _Toc513632891 \h </w:instrText>
        </w:r>
        <w:r>
          <w:rPr>
            <w:noProof/>
            <w:webHidden/>
          </w:rPr>
        </w:r>
        <w:r>
          <w:rPr>
            <w:noProof/>
            <w:webHidden/>
          </w:rPr>
          <w:fldChar w:fldCharType="separate"/>
        </w:r>
        <w:r>
          <w:rPr>
            <w:noProof/>
            <w:webHidden/>
          </w:rPr>
          <w:t>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2" w:history="1">
        <w:r w:rsidRPr="009C7B95">
          <w:rPr>
            <w:rStyle w:val="af0"/>
            <w:noProof/>
          </w:rPr>
          <w:t xml:space="preserve">1.11 </w:t>
        </w:r>
        <w:r w:rsidRPr="009C7B95">
          <w:rPr>
            <w:rStyle w:val="af0"/>
            <w:rFonts w:hint="eastAsia"/>
            <w:noProof/>
          </w:rPr>
          <w:t>专利技术</w:t>
        </w:r>
        <w:r>
          <w:rPr>
            <w:noProof/>
            <w:webHidden/>
          </w:rPr>
          <w:tab/>
        </w:r>
        <w:r>
          <w:rPr>
            <w:noProof/>
            <w:webHidden/>
          </w:rPr>
          <w:fldChar w:fldCharType="begin"/>
        </w:r>
        <w:r>
          <w:rPr>
            <w:noProof/>
            <w:webHidden/>
          </w:rPr>
          <w:instrText xml:space="preserve"> PAGEREF _Toc513632892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3" w:history="1">
        <w:r w:rsidRPr="009C7B95">
          <w:rPr>
            <w:rStyle w:val="af0"/>
            <w:noProof/>
          </w:rPr>
          <w:t xml:space="preserve">1.12 </w:t>
        </w:r>
        <w:r w:rsidRPr="009C7B95">
          <w:rPr>
            <w:rStyle w:val="af0"/>
            <w:rFonts w:hint="eastAsia"/>
            <w:noProof/>
          </w:rPr>
          <w:t>图纸和文件的保密</w:t>
        </w:r>
        <w:r>
          <w:rPr>
            <w:noProof/>
            <w:webHidden/>
          </w:rPr>
          <w:tab/>
        </w:r>
        <w:r>
          <w:rPr>
            <w:noProof/>
            <w:webHidden/>
          </w:rPr>
          <w:fldChar w:fldCharType="begin"/>
        </w:r>
        <w:r>
          <w:rPr>
            <w:noProof/>
            <w:webHidden/>
          </w:rPr>
          <w:instrText xml:space="preserve"> PAGEREF _Toc513632893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894" w:history="1">
        <w:r w:rsidRPr="009C7B95">
          <w:rPr>
            <w:rStyle w:val="af0"/>
            <w:noProof/>
          </w:rPr>
          <w:t>2</w:t>
        </w:r>
        <w:r w:rsidRPr="009C7B95">
          <w:rPr>
            <w:rStyle w:val="af0"/>
            <w:rFonts w:hint="eastAsia"/>
            <w:noProof/>
          </w:rPr>
          <w:t>、发包人义务</w:t>
        </w:r>
        <w:r>
          <w:rPr>
            <w:noProof/>
            <w:webHidden/>
          </w:rPr>
          <w:tab/>
        </w:r>
        <w:r>
          <w:rPr>
            <w:noProof/>
            <w:webHidden/>
          </w:rPr>
          <w:fldChar w:fldCharType="begin"/>
        </w:r>
        <w:r>
          <w:rPr>
            <w:noProof/>
            <w:webHidden/>
          </w:rPr>
          <w:instrText xml:space="preserve"> PAGEREF _Toc513632894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5" w:history="1">
        <w:r w:rsidRPr="009C7B95">
          <w:rPr>
            <w:rStyle w:val="af0"/>
            <w:noProof/>
          </w:rPr>
          <w:t xml:space="preserve">2.1 </w:t>
        </w:r>
        <w:r w:rsidRPr="009C7B95">
          <w:rPr>
            <w:rStyle w:val="af0"/>
            <w:rFonts w:hint="eastAsia"/>
            <w:noProof/>
          </w:rPr>
          <w:t>遵守法律</w:t>
        </w:r>
        <w:r>
          <w:rPr>
            <w:noProof/>
            <w:webHidden/>
          </w:rPr>
          <w:tab/>
        </w:r>
        <w:r>
          <w:rPr>
            <w:noProof/>
            <w:webHidden/>
          </w:rPr>
          <w:fldChar w:fldCharType="begin"/>
        </w:r>
        <w:r>
          <w:rPr>
            <w:noProof/>
            <w:webHidden/>
          </w:rPr>
          <w:instrText xml:space="preserve"> PAGEREF _Toc513632895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6" w:history="1">
        <w:r w:rsidRPr="009C7B95">
          <w:rPr>
            <w:rStyle w:val="af0"/>
            <w:noProof/>
          </w:rPr>
          <w:t xml:space="preserve">2.2 </w:t>
        </w:r>
        <w:r w:rsidRPr="009C7B95">
          <w:rPr>
            <w:rStyle w:val="af0"/>
            <w:rFonts w:hint="eastAsia"/>
            <w:noProof/>
          </w:rPr>
          <w:t>发出开工通知</w:t>
        </w:r>
        <w:r>
          <w:rPr>
            <w:noProof/>
            <w:webHidden/>
          </w:rPr>
          <w:tab/>
        </w:r>
        <w:r>
          <w:rPr>
            <w:noProof/>
            <w:webHidden/>
          </w:rPr>
          <w:fldChar w:fldCharType="begin"/>
        </w:r>
        <w:r>
          <w:rPr>
            <w:noProof/>
            <w:webHidden/>
          </w:rPr>
          <w:instrText xml:space="preserve"> PAGEREF _Toc513632896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7" w:history="1">
        <w:r w:rsidRPr="009C7B95">
          <w:rPr>
            <w:rStyle w:val="af0"/>
            <w:noProof/>
          </w:rPr>
          <w:t xml:space="preserve">2.3 </w:t>
        </w:r>
        <w:r w:rsidRPr="009C7B95">
          <w:rPr>
            <w:rStyle w:val="af0"/>
            <w:rFonts w:hint="eastAsia"/>
            <w:noProof/>
          </w:rPr>
          <w:t>提供施工场地</w:t>
        </w:r>
        <w:r>
          <w:rPr>
            <w:noProof/>
            <w:webHidden/>
          </w:rPr>
          <w:tab/>
        </w:r>
        <w:r>
          <w:rPr>
            <w:noProof/>
            <w:webHidden/>
          </w:rPr>
          <w:fldChar w:fldCharType="begin"/>
        </w:r>
        <w:r>
          <w:rPr>
            <w:noProof/>
            <w:webHidden/>
          </w:rPr>
          <w:instrText xml:space="preserve"> PAGEREF _Toc513632897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8" w:history="1">
        <w:r w:rsidRPr="009C7B95">
          <w:rPr>
            <w:rStyle w:val="af0"/>
            <w:noProof/>
          </w:rPr>
          <w:t xml:space="preserve">2.4 </w:t>
        </w:r>
        <w:r w:rsidRPr="009C7B95">
          <w:rPr>
            <w:rStyle w:val="af0"/>
            <w:rFonts w:hint="eastAsia"/>
            <w:noProof/>
          </w:rPr>
          <w:t>协助承包人办理证件和批件</w:t>
        </w:r>
        <w:r>
          <w:rPr>
            <w:noProof/>
            <w:webHidden/>
          </w:rPr>
          <w:tab/>
        </w:r>
        <w:r>
          <w:rPr>
            <w:noProof/>
            <w:webHidden/>
          </w:rPr>
          <w:fldChar w:fldCharType="begin"/>
        </w:r>
        <w:r>
          <w:rPr>
            <w:noProof/>
            <w:webHidden/>
          </w:rPr>
          <w:instrText xml:space="preserve"> PAGEREF _Toc513632898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899" w:history="1">
        <w:r w:rsidRPr="009C7B95">
          <w:rPr>
            <w:rStyle w:val="af0"/>
            <w:noProof/>
          </w:rPr>
          <w:t xml:space="preserve">2.5 </w:t>
        </w:r>
        <w:r w:rsidRPr="009C7B95">
          <w:rPr>
            <w:rStyle w:val="af0"/>
            <w:rFonts w:hint="eastAsia"/>
            <w:noProof/>
          </w:rPr>
          <w:t>组织设计交底</w:t>
        </w:r>
        <w:r>
          <w:rPr>
            <w:noProof/>
            <w:webHidden/>
          </w:rPr>
          <w:tab/>
        </w:r>
        <w:r>
          <w:rPr>
            <w:noProof/>
            <w:webHidden/>
          </w:rPr>
          <w:fldChar w:fldCharType="begin"/>
        </w:r>
        <w:r>
          <w:rPr>
            <w:noProof/>
            <w:webHidden/>
          </w:rPr>
          <w:instrText xml:space="preserve"> PAGEREF _Toc513632899 \h </w:instrText>
        </w:r>
        <w:r>
          <w:rPr>
            <w:noProof/>
            <w:webHidden/>
          </w:rPr>
        </w:r>
        <w:r>
          <w:rPr>
            <w:noProof/>
            <w:webHidden/>
          </w:rPr>
          <w:fldChar w:fldCharType="separate"/>
        </w:r>
        <w:r>
          <w:rPr>
            <w:noProof/>
            <w:webHidden/>
          </w:rPr>
          <w:t>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0" w:history="1">
        <w:r w:rsidRPr="009C7B95">
          <w:rPr>
            <w:rStyle w:val="af0"/>
            <w:noProof/>
          </w:rPr>
          <w:t xml:space="preserve">2.6 </w:t>
        </w:r>
        <w:r w:rsidRPr="009C7B95">
          <w:rPr>
            <w:rStyle w:val="af0"/>
            <w:rFonts w:hint="eastAsia"/>
            <w:noProof/>
          </w:rPr>
          <w:t>支付合同价款</w:t>
        </w:r>
        <w:r>
          <w:rPr>
            <w:noProof/>
            <w:webHidden/>
          </w:rPr>
          <w:tab/>
        </w:r>
        <w:r>
          <w:rPr>
            <w:noProof/>
            <w:webHidden/>
          </w:rPr>
          <w:fldChar w:fldCharType="begin"/>
        </w:r>
        <w:r>
          <w:rPr>
            <w:noProof/>
            <w:webHidden/>
          </w:rPr>
          <w:instrText xml:space="preserve"> PAGEREF _Toc513632900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1" w:history="1">
        <w:r w:rsidRPr="009C7B95">
          <w:rPr>
            <w:rStyle w:val="af0"/>
            <w:noProof/>
          </w:rPr>
          <w:t xml:space="preserve">2.7 </w:t>
        </w:r>
        <w:r w:rsidRPr="009C7B95">
          <w:rPr>
            <w:rStyle w:val="af0"/>
            <w:rFonts w:hint="eastAsia"/>
            <w:noProof/>
          </w:rPr>
          <w:t>组织竣工验收</w:t>
        </w:r>
        <w:r>
          <w:rPr>
            <w:noProof/>
            <w:webHidden/>
          </w:rPr>
          <w:tab/>
        </w:r>
        <w:r>
          <w:rPr>
            <w:noProof/>
            <w:webHidden/>
          </w:rPr>
          <w:fldChar w:fldCharType="begin"/>
        </w:r>
        <w:r>
          <w:rPr>
            <w:noProof/>
            <w:webHidden/>
          </w:rPr>
          <w:instrText xml:space="preserve"> PAGEREF _Toc513632901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2" w:history="1">
        <w:r w:rsidRPr="009C7B95">
          <w:rPr>
            <w:rStyle w:val="af0"/>
            <w:noProof/>
          </w:rPr>
          <w:t xml:space="preserve">2.8 </w:t>
        </w:r>
        <w:r w:rsidRPr="009C7B95">
          <w:rPr>
            <w:rStyle w:val="af0"/>
            <w:rFonts w:hint="eastAsia"/>
            <w:noProof/>
          </w:rPr>
          <w:t>其他义务</w:t>
        </w:r>
        <w:r>
          <w:rPr>
            <w:noProof/>
            <w:webHidden/>
          </w:rPr>
          <w:tab/>
        </w:r>
        <w:r>
          <w:rPr>
            <w:noProof/>
            <w:webHidden/>
          </w:rPr>
          <w:fldChar w:fldCharType="begin"/>
        </w:r>
        <w:r>
          <w:rPr>
            <w:noProof/>
            <w:webHidden/>
          </w:rPr>
          <w:instrText xml:space="preserve"> PAGEREF _Toc513632902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03" w:history="1">
        <w:r w:rsidRPr="009C7B95">
          <w:rPr>
            <w:rStyle w:val="af0"/>
            <w:noProof/>
          </w:rPr>
          <w:t>3</w:t>
        </w:r>
        <w:r w:rsidRPr="009C7B95">
          <w:rPr>
            <w:rStyle w:val="af0"/>
            <w:rFonts w:hint="eastAsia"/>
            <w:noProof/>
          </w:rPr>
          <w:t>、乡镇人民政府</w:t>
        </w:r>
        <w:r>
          <w:rPr>
            <w:noProof/>
            <w:webHidden/>
          </w:rPr>
          <w:tab/>
        </w:r>
        <w:r>
          <w:rPr>
            <w:noProof/>
            <w:webHidden/>
          </w:rPr>
          <w:fldChar w:fldCharType="begin"/>
        </w:r>
        <w:r>
          <w:rPr>
            <w:noProof/>
            <w:webHidden/>
          </w:rPr>
          <w:instrText xml:space="preserve"> PAGEREF _Toc513632903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4" w:history="1">
        <w:r w:rsidRPr="009C7B95">
          <w:rPr>
            <w:rStyle w:val="af0"/>
            <w:noProof/>
          </w:rPr>
          <w:t xml:space="preserve">3.1 </w:t>
        </w:r>
        <w:r w:rsidRPr="009C7B95">
          <w:rPr>
            <w:rStyle w:val="af0"/>
            <w:rFonts w:hint="eastAsia"/>
            <w:noProof/>
          </w:rPr>
          <w:t>乡镇人民政府的职责和权力</w:t>
        </w:r>
        <w:r>
          <w:rPr>
            <w:noProof/>
            <w:webHidden/>
          </w:rPr>
          <w:tab/>
        </w:r>
        <w:r>
          <w:rPr>
            <w:noProof/>
            <w:webHidden/>
          </w:rPr>
          <w:fldChar w:fldCharType="begin"/>
        </w:r>
        <w:r>
          <w:rPr>
            <w:noProof/>
            <w:webHidden/>
          </w:rPr>
          <w:instrText xml:space="preserve"> PAGEREF _Toc513632904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5" w:history="1">
        <w:r w:rsidRPr="009C7B95">
          <w:rPr>
            <w:rStyle w:val="af0"/>
            <w:noProof/>
          </w:rPr>
          <w:t xml:space="preserve">3.2 </w:t>
        </w:r>
        <w:r w:rsidRPr="009C7B95">
          <w:rPr>
            <w:rStyle w:val="af0"/>
            <w:rFonts w:hint="eastAsia"/>
            <w:noProof/>
          </w:rPr>
          <w:t>监督负责人</w:t>
        </w:r>
        <w:r>
          <w:rPr>
            <w:noProof/>
            <w:webHidden/>
          </w:rPr>
          <w:tab/>
        </w:r>
        <w:r>
          <w:rPr>
            <w:noProof/>
            <w:webHidden/>
          </w:rPr>
          <w:fldChar w:fldCharType="begin"/>
        </w:r>
        <w:r>
          <w:rPr>
            <w:noProof/>
            <w:webHidden/>
          </w:rPr>
          <w:instrText xml:space="preserve"> PAGEREF _Toc513632905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06" w:history="1">
        <w:r w:rsidRPr="009C7B95">
          <w:rPr>
            <w:rStyle w:val="af0"/>
            <w:noProof/>
          </w:rPr>
          <w:t>4</w:t>
        </w:r>
        <w:r w:rsidRPr="009C7B95">
          <w:rPr>
            <w:rStyle w:val="af0"/>
            <w:rFonts w:hint="eastAsia"/>
            <w:noProof/>
          </w:rPr>
          <w:t>、承包人</w:t>
        </w:r>
        <w:r>
          <w:rPr>
            <w:noProof/>
            <w:webHidden/>
          </w:rPr>
          <w:tab/>
        </w:r>
        <w:r>
          <w:rPr>
            <w:noProof/>
            <w:webHidden/>
          </w:rPr>
          <w:fldChar w:fldCharType="begin"/>
        </w:r>
        <w:r>
          <w:rPr>
            <w:noProof/>
            <w:webHidden/>
          </w:rPr>
          <w:instrText xml:space="preserve"> PAGEREF _Toc513632906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7" w:history="1">
        <w:r w:rsidRPr="009C7B95">
          <w:rPr>
            <w:rStyle w:val="af0"/>
            <w:noProof/>
          </w:rPr>
          <w:t xml:space="preserve">4.1 </w:t>
        </w:r>
        <w:r w:rsidRPr="009C7B95">
          <w:rPr>
            <w:rStyle w:val="af0"/>
            <w:rFonts w:hint="eastAsia"/>
            <w:noProof/>
          </w:rPr>
          <w:t>承包人的一般义务</w:t>
        </w:r>
        <w:r>
          <w:rPr>
            <w:noProof/>
            <w:webHidden/>
          </w:rPr>
          <w:tab/>
        </w:r>
        <w:r>
          <w:rPr>
            <w:noProof/>
            <w:webHidden/>
          </w:rPr>
          <w:fldChar w:fldCharType="begin"/>
        </w:r>
        <w:r>
          <w:rPr>
            <w:noProof/>
            <w:webHidden/>
          </w:rPr>
          <w:instrText xml:space="preserve"> PAGEREF _Toc513632907 \h </w:instrText>
        </w:r>
        <w:r>
          <w:rPr>
            <w:noProof/>
            <w:webHidden/>
          </w:rPr>
        </w:r>
        <w:r>
          <w:rPr>
            <w:noProof/>
            <w:webHidden/>
          </w:rPr>
          <w:fldChar w:fldCharType="separate"/>
        </w:r>
        <w:r>
          <w:rPr>
            <w:noProof/>
            <w:webHidden/>
          </w:rPr>
          <w:t>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8" w:history="1">
        <w:r w:rsidRPr="009C7B95">
          <w:rPr>
            <w:rStyle w:val="af0"/>
            <w:noProof/>
          </w:rPr>
          <w:t xml:space="preserve">4.2  </w:t>
        </w:r>
        <w:r w:rsidRPr="009C7B95">
          <w:rPr>
            <w:rStyle w:val="af0"/>
            <w:rFonts w:hint="eastAsia"/>
            <w:noProof/>
          </w:rPr>
          <w:t>履约担保</w:t>
        </w:r>
        <w:r>
          <w:rPr>
            <w:noProof/>
            <w:webHidden/>
          </w:rPr>
          <w:tab/>
        </w:r>
        <w:r>
          <w:rPr>
            <w:noProof/>
            <w:webHidden/>
          </w:rPr>
          <w:fldChar w:fldCharType="begin"/>
        </w:r>
        <w:r>
          <w:rPr>
            <w:noProof/>
            <w:webHidden/>
          </w:rPr>
          <w:instrText xml:space="preserve"> PAGEREF _Toc513632908 \h </w:instrText>
        </w:r>
        <w:r>
          <w:rPr>
            <w:noProof/>
            <w:webHidden/>
          </w:rPr>
        </w:r>
        <w:r>
          <w:rPr>
            <w:noProof/>
            <w:webHidden/>
          </w:rPr>
          <w:fldChar w:fldCharType="separate"/>
        </w:r>
        <w:r>
          <w:rPr>
            <w:noProof/>
            <w:webHidden/>
          </w:rPr>
          <w:t>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09" w:history="1">
        <w:r w:rsidRPr="009C7B95">
          <w:rPr>
            <w:rStyle w:val="af0"/>
            <w:noProof/>
          </w:rPr>
          <w:t xml:space="preserve">4.5  </w:t>
        </w:r>
        <w:r w:rsidRPr="009C7B95">
          <w:rPr>
            <w:rStyle w:val="af0"/>
            <w:rFonts w:hint="eastAsia"/>
            <w:noProof/>
          </w:rPr>
          <w:t>施工负责人</w:t>
        </w:r>
        <w:r>
          <w:rPr>
            <w:noProof/>
            <w:webHidden/>
          </w:rPr>
          <w:tab/>
        </w:r>
        <w:r>
          <w:rPr>
            <w:noProof/>
            <w:webHidden/>
          </w:rPr>
          <w:fldChar w:fldCharType="begin"/>
        </w:r>
        <w:r>
          <w:rPr>
            <w:noProof/>
            <w:webHidden/>
          </w:rPr>
          <w:instrText xml:space="preserve"> PAGEREF _Toc513632909 \h </w:instrText>
        </w:r>
        <w:r>
          <w:rPr>
            <w:noProof/>
            <w:webHidden/>
          </w:rPr>
        </w:r>
        <w:r>
          <w:rPr>
            <w:noProof/>
            <w:webHidden/>
          </w:rPr>
          <w:fldChar w:fldCharType="separate"/>
        </w:r>
        <w:r>
          <w:rPr>
            <w:noProof/>
            <w:webHidden/>
          </w:rPr>
          <w:t>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0" w:history="1">
        <w:r w:rsidRPr="009C7B95">
          <w:rPr>
            <w:rStyle w:val="af0"/>
            <w:noProof/>
          </w:rPr>
          <w:t xml:space="preserve">4.6 </w:t>
        </w:r>
        <w:r w:rsidRPr="009C7B95">
          <w:rPr>
            <w:rStyle w:val="af0"/>
            <w:rFonts w:hint="eastAsia"/>
            <w:noProof/>
          </w:rPr>
          <w:t>承包人人员的管理</w:t>
        </w:r>
        <w:r>
          <w:rPr>
            <w:noProof/>
            <w:webHidden/>
          </w:rPr>
          <w:tab/>
        </w:r>
        <w:r>
          <w:rPr>
            <w:noProof/>
            <w:webHidden/>
          </w:rPr>
          <w:fldChar w:fldCharType="begin"/>
        </w:r>
        <w:r>
          <w:rPr>
            <w:noProof/>
            <w:webHidden/>
          </w:rPr>
          <w:instrText xml:space="preserve"> PAGEREF _Toc513632910 \h </w:instrText>
        </w:r>
        <w:r>
          <w:rPr>
            <w:noProof/>
            <w:webHidden/>
          </w:rPr>
        </w:r>
        <w:r>
          <w:rPr>
            <w:noProof/>
            <w:webHidden/>
          </w:rPr>
          <w:fldChar w:fldCharType="separate"/>
        </w:r>
        <w:r>
          <w:rPr>
            <w:noProof/>
            <w:webHidden/>
          </w:rPr>
          <w:t>10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1" w:history="1">
        <w:r w:rsidRPr="009C7B95">
          <w:rPr>
            <w:rStyle w:val="af0"/>
            <w:noProof/>
          </w:rPr>
          <w:t xml:space="preserve">4.7 </w:t>
        </w:r>
        <w:r w:rsidRPr="009C7B95">
          <w:rPr>
            <w:rStyle w:val="af0"/>
            <w:rFonts w:hint="eastAsia"/>
            <w:noProof/>
          </w:rPr>
          <w:t>工程价款应专款专用</w:t>
        </w:r>
        <w:r>
          <w:rPr>
            <w:noProof/>
            <w:webHidden/>
          </w:rPr>
          <w:tab/>
        </w:r>
        <w:r>
          <w:rPr>
            <w:noProof/>
            <w:webHidden/>
          </w:rPr>
          <w:fldChar w:fldCharType="begin"/>
        </w:r>
        <w:r>
          <w:rPr>
            <w:noProof/>
            <w:webHidden/>
          </w:rPr>
          <w:instrText xml:space="preserve"> PAGEREF _Toc513632911 \h </w:instrText>
        </w:r>
        <w:r>
          <w:rPr>
            <w:noProof/>
            <w:webHidden/>
          </w:rPr>
        </w:r>
        <w:r>
          <w:rPr>
            <w:noProof/>
            <w:webHidden/>
          </w:rPr>
          <w:fldChar w:fldCharType="separate"/>
        </w:r>
        <w:r>
          <w:rPr>
            <w:noProof/>
            <w:webHidden/>
          </w:rPr>
          <w:t>10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12" w:history="1">
        <w:r w:rsidRPr="009C7B95">
          <w:rPr>
            <w:rStyle w:val="af0"/>
            <w:noProof/>
          </w:rPr>
          <w:t>5</w:t>
        </w:r>
        <w:r w:rsidRPr="009C7B95">
          <w:rPr>
            <w:rStyle w:val="af0"/>
            <w:rFonts w:hint="eastAsia"/>
            <w:noProof/>
          </w:rPr>
          <w:t>、材料和工程设备</w:t>
        </w:r>
        <w:r>
          <w:rPr>
            <w:noProof/>
            <w:webHidden/>
          </w:rPr>
          <w:tab/>
        </w:r>
        <w:r>
          <w:rPr>
            <w:noProof/>
            <w:webHidden/>
          </w:rPr>
          <w:fldChar w:fldCharType="begin"/>
        </w:r>
        <w:r>
          <w:rPr>
            <w:noProof/>
            <w:webHidden/>
          </w:rPr>
          <w:instrText xml:space="preserve"> PAGEREF _Toc513632912 \h </w:instrText>
        </w:r>
        <w:r>
          <w:rPr>
            <w:noProof/>
            <w:webHidden/>
          </w:rPr>
        </w:r>
        <w:r>
          <w:rPr>
            <w:noProof/>
            <w:webHidden/>
          </w:rPr>
          <w:fldChar w:fldCharType="separate"/>
        </w:r>
        <w:r>
          <w:rPr>
            <w:noProof/>
            <w:webHidden/>
          </w:rPr>
          <w:t>10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3" w:history="1">
        <w:r w:rsidRPr="009C7B95">
          <w:rPr>
            <w:rStyle w:val="af0"/>
            <w:noProof/>
          </w:rPr>
          <w:t xml:space="preserve">5.1 </w:t>
        </w:r>
        <w:r w:rsidRPr="009C7B95">
          <w:rPr>
            <w:rStyle w:val="af0"/>
            <w:rFonts w:hint="eastAsia"/>
            <w:noProof/>
          </w:rPr>
          <w:t>承包人提供的材料和工程设备</w:t>
        </w:r>
        <w:r>
          <w:rPr>
            <w:noProof/>
            <w:webHidden/>
          </w:rPr>
          <w:tab/>
        </w:r>
        <w:r>
          <w:rPr>
            <w:noProof/>
            <w:webHidden/>
          </w:rPr>
          <w:fldChar w:fldCharType="begin"/>
        </w:r>
        <w:r>
          <w:rPr>
            <w:noProof/>
            <w:webHidden/>
          </w:rPr>
          <w:instrText xml:space="preserve"> PAGEREF _Toc513632913 \h </w:instrText>
        </w:r>
        <w:r>
          <w:rPr>
            <w:noProof/>
            <w:webHidden/>
          </w:rPr>
        </w:r>
        <w:r>
          <w:rPr>
            <w:noProof/>
            <w:webHidden/>
          </w:rPr>
          <w:fldChar w:fldCharType="separate"/>
        </w:r>
        <w:r>
          <w:rPr>
            <w:noProof/>
            <w:webHidden/>
          </w:rPr>
          <w:t>10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4" w:history="1">
        <w:r w:rsidRPr="009C7B95">
          <w:rPr>
            <w:rStyle w:val="af0"/>
            <w:noProof/>
          </w:rPr>
          <w:t xml:space="preserve">5.2 </w:t>
        </w:r>
        <w:r w:rsidRPr="009C7B95">
          <w:rPr>
            <w:rStyle w:val="af0"/>
            <w:rFonts w:hint="eastAsia"/>
            <w:noProof/>
          </w:rPr>
          <w:t>禁止使用不合格的材料和工程设备</w:t>
        </w:r>
        <w:r>
          <w:rPr>
            <w:noProof/>
            <w:webHidden/>
          </w:rPr>
          <w:tab/>
        </w:r>
        <w:r>
          <w:rPr>
            <w:noProof/>
            <w:webHidden/>
          </w:rPr>
          <w:fldChar w:fldCharType="begin"/>
        </w:r>
        <w:r>
          <w:rPr>
            <w:noProof/>
            <w:webHidden/>
          </w:rPr>
          <w:instrText xml:space="preserve"> PAGEREF _Toc513632914 \h </w:instrText>
        </w:r>
        <w:r>
          <w:rPr>
            <w:noProof/>
            <w:webHidden/>
          </w:rPr>
        </w:r>
        <w:r>
          <w:rPr>
            <w:noProof/>
            <w:webHidden/>
          </w:rPr>
          <w:fldChar w:fldCharType="separate"/>
        </w:r>
        <w:r>
          <w:rPr>
            <w:noProof/>
            <w:webHidden/>
          </w:rPr>
          <w:t>10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15" w:history="1">
        <w:r w:rsidRPr="009C7B95">
          <w:rPr>
            <w:rStyle w:val="af0"/>
            <w:noProof/>
          </w:rPr>
          <w:t>6</w:t>
        </w:r>
        <w:r w:rsidRPr="009C7B95">
          <w:rPr>
            <w:rStyle w:val="af0"/>
            <w:rFonts w:hint="eastAsia"/>
            <w:noProof/>
          </w:rPr>
          <w:t>、</w:t>
        </w:r>
        <w:r w:rsidRPr="009C7B95">
          <w:rPr>
            <w:rStyle w:val="af0"/>
            <w:noProof/>
          </w:rPr>
          <w:t xml:space="preserve"> </w:t>
        </w:r>
        <w:r w:rsidRPr="009C7B95">
          <w:rPr>
            <w:rStyle w:val="af0"/>
            <w:rFonts w:hint="eastAsia"/>
            <w:noProof/>
          </w:rPr>
          <w:t>施工设备和临时设施</w:t>
        </w:r>
        <w:r>
          <w:rPr>
            <w:noProof/>
            <w:webHidden/>
          </w:rPr>
          <w:tab/>
        </w:r>
        <w:r>
          <w:rPr>
            <w:noProof/>
            <w:webHidden/>
          </w:rPr>
          <w:fldChar w:fldCharType="begin"/>
        </w:r>
        <w:r>
          <w:rPr>
            <w:noProof/>
            <w:webHidden/>
          </w:rPr>
          <w:instrText xml:space="preserve"> PAGEREF _Toc513632915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6" w:history="1">
        <w:r w:rsidRPr="009C7B95">
          <w:rPr>
            <w:rStyle w:val="af0"/>
            <w:noProof/>
          </w:rPr>
          <w:t xml:space="preserve">6.1 </w:t>
        </w:r>
        <w:r w:rsidRPr="009C7B95">
          <w:rPr>
            <w:rStyle w:val="af0"/>
            <w:rFonts w:hint="eastAsia"/>
            <w:noProof/>
          </w:rPr>
          <w:t>承包人提供的施工设备和临时设施</w:t>
        </w:r>
        <w:r>
          <w:rPr>
            <w:noProof/>
            <w:webHidden/>
          </w:rPr>
          <w:tab/>
        </w:r>
        <w:r>
          <w:rPr>
            <w:noProof/>
            <w:webHidden/>
          </w:rPr>
          <w:fldChar w:fldCharType="begin"/>
        </w:r>
        <w:r>
          <w:rPr>
            <w:noProof/>
            <w:webHidden/>
          </w:rPr>
          <w:instrText xml:space="preserve"> PAGEREF _Toc513632916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7" w:history="1">
        <w:r w:rsidRPr="009C7B95">
          <w:rPr>
            <w:rStyle w:val="af0"/>
            <w:noProof/>
          </w:rPr>
          <w:t xml:space="preserve">6.2 </w:t>
        </w:r>
        <w:r w:rsidRPr="009C7B95">
          <w:rPr>
            <w:rStyle w:val="af0"/>
            <w:rFonts w:hint="eastAsia"/>
            <w:noProof/>
          </w:rPr>
          <w:t>发包人提供的施工设备和临时设施</w:t>
        </w:r>
        <w:r>
          <w:rPr>
            <w:noProof/>
            <w:webHidden/>
          </w:rPr>
          <w:tab/>
        </w:r>
        <w:r>
          <w:rPr>
            <w:noProof/>
            <w:webHidden/>
          </w:rPr>
          <w:fldChar w:fldCharType="begin"/>
        </w:r>
        <w:r>
          <w:rPr>
            <w:noProof/>
            <w:webHidden/>
          </w:rPr>
          <w:instrText xml:space="preserve"> PAGEREF _Toc513632917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8" w:history="1">
        <w:r w:rsidRPr="009C7B95">
          <w:rPr>
            <w:rStyle w:val="af0"/>
            <w:noProof/>
          </w:rPr>
          <w:t xml:space="preserve">6.3 </w:t>
        </w:r>
        <w:r w:rsidRPr="009C7B95">
          <w:rPr>
            <w:rStyle w:val="af0"/>
            <w:rFonts w:hint="eastAsia"/>
            <w:noProof/>
          </w:rPr>
          <w:t>要求承包人增加或更换施工设备</w:t>
        </w:r>
        <w:r>
          <w:rPr>
            <w:noProof/>
            <w:webHidden/>
          </w:rPr>
          <w:tab/>
        </w:r>
        <w:r>
          <w:rPr>
            <w:noProof/>
            <w:webHidden/>
          </w:rPr>
          <w:fldChar w:fldCharType="begin"/>
        </w:r>
        <w:r>
          <w:rPr>
            <w:noProof/>
            <w:webHidden/>
          </w:rPr>
          <w:instrText xml:space="preserve"> PAGEREF _Toc513632918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19" w:history="1">
        <w:r w:rsidRPr="009C7B95">
          <w:rPr>
            <w:rStyle w:val="af0"/>
            <w:noProof/>
          </w:rPr>
          <w:t xml:space="preserve">6.4 </w:t>
        </w:r>
        <w:r w:rsidRPr="009C7B95">
          <w:rPr>
            <w:rStyle w:val="af0"/>
            <w:rFonts w:hint="eastAsia"/>
            <w:noProof/>
          </w:rPr>
          <w:t>施工设备和临时设施专用于合同工程</w:t>
        </w:r>
        <w:r>
          <w:rPr>
            <w:noProof/>
            <w:webHidden/>
          </w:rPr>
          <w:tab/>
        </w:r>
        <w:r>
          <w:rPr>
            <w:noProof/>
            <w:webHidden/>
          </w:rPr>
          <w:fldChar w:fldCharType="begin"/>
        </w:r>
        <w:r>
          <w:rPr>
            <w:noProof/>
            <w:webHidden/>
          </w:rPr>
          <w:instrText xml:space="preserve"> PAGEREF _Toc513632919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20" w:history="1">
        <w:r w:rsidRPr="009C7B95">
          <w:rPr>
            <w:rStyle w:val="af0"/>
            <w:noProof/>
          </w:rPr>
          <w:t>7</w:t>
        </w:r>
        <w:r w:rsidRPr="009C7B95">
          <w:rPr>
            <w:rStyle w:val="af0"/>
            <w:rFonts w:hint="eastAsia"/>
            <w:noProof/>
          </w:rPr>
          <w:t>、交通运输</w:t>
        </w:r>
        <w:r>
          <w:rPr>
            <w:noProof/>
            <w:webHidden/>
          </w:rPr>
          <w:tab/>
        </w:r>
        <w:r>
          <w:rPr>
            <w:noProof/>
            <w:webHidden/>
          </w:rPr>
          <w:fldChar w:fldCharType="begin"/>
        </w:r>
        <w:r>
          <w:rPr>
            <w:noProof/>
            <w:webHidden/>
          </w:rPr>
          <w:instrText xml:space="preserve"> PAGEREF _Toc513632920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1" w:history="1">
        <w:r w:rsidRPr="009C7B95">
          <w:rPr>
            <w:rStyle w:val="af0"/>
            <w:noProof/>
          </w:rPr>
          <w:t xml:space="preserve">7.1 </w:t>
        </w:r>
        <w:r w:rsidRPr="009C7B95">
          <w:rPr>
            <w:rStyle w:val="af0"/>
            <w:rFonts w:hint="eastAsia"/>
            <w:noProof/>
          </w:rPr>
          <w:t>道路通行权和场外设施</w:t>
        </w:r>
        <w:r>
          <w:rPr>
            <w:noProof/>
            <w:webHidden/>
          </w:rPr>
          <w:tab/>
        </w:r>
        <w:r>
          <w:rPr>
            <w:noProof/>
            <w:webHidden/>
          </w:rPr>
          <w:fldChar w:fldCharType="begin"/>
        </w:r>
        <w:r>
          <w:rPr>
            <w:noProof/>
            <w:webHidden/>
          </w:rPr>
          <w:instrText xml:space="preserve"> PAGEREF _Toc513632921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2" w:history="1">
        <w:r w:rsidRPr="009C7B95">
          <w:rPr>
            <w:rStyle w:val="af0"/>
            <w:noProof/>
          </w:rPr>
          <w:t xml:space="preserve">7.2 </w:t>
        </w:r>
        <w:r w:rsidRPr="009C7B95">
          <w:rPr>
            <w:rStyle w:val="af0"/>
            <w:rFonts w:hint="eastAsia"/>
            <w:noProof/>
          </w:rPr>
          <w:t>场内施工道路</w:t>
        </w:r>
        <w:r>
          <w:rPr>
            <w:noProof/>
            <w:webHidden/>
          </w:rPr>
          <w:tab/>
        </w:r>
        <w:r>
          <w:rPr>
            <w:noProof/>
            <w:webHidden/>
          </w:rPr>
          <w:fldChar w:fldCharType="begin"/>
        </w:r>
        <w:r>
          <w:rPr>
            <w:noProof/>
            <w:webHidden/>
          </w:rPr>
          <w:instrText xml:space="preserve"> PAGEREF _Toc513632922 \h </w:instrText>
        </w:r>
        <w:r>
          <w:rPr>
            <w:noProof/>
            <w:webHidden/>
          </w:rPr>
        </w:r>
        <w:r>
          <w:rPr>
            <w:noProof/>
            <w:webHidden/>
          </w:rPr>
          <w:fldChar w:fldCharType="separate"/>
        </w:r>
        <w:r>
          <w:rPr>
            <w:noProof/>
            <w:webHidden/>
          </w:rPr>
          <w:t>11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3" w:history="1">
        <w:r w:rsidRPr="009C7B95">
          <w:rPr>
            <w:rStyle w:val="af0"/>
            <w:noProof/>
          </w:rPr>
          <w:t xml:space="preserve">7.3 </w:t>
        </w:r>
        <w:r w:rsidRPr="009C7B95">
          <w:rPr>
            <w:rStyle w:val="af0"/>
            <w:rFonts w:hint="eastAsia"/>
            <w:noProof/>
          </w:rPr>
          <w:t>场外交通</w:t>
        </w:r>
        <w:r>
          <w:rPr>
            <w:noProof/>
            <w:webHidden/>
          </w:rPr>
          <w:tab/>
        </w:r>
        <w:r>
          <w:rPr>
            <w:noProof/>
            <w:webHidden/>
          </w:rPr>
          <w:fldChar w:fldCharType="begin"/>
        </w:r>
        <w:r>
          <w:rPr>
            <w:noProof/>
            <w:webHidden/>
          </w:rPr>
          <w:instrText xml:space="preserve"> PAGEREF _Toc513632923 \h </w:instrText>
        </w:r>
        <w:r>
          <w:rPr>
            <w:noProof/>
            <w:webHidden/>
          </w:rPr>
        </w:r>
        <w:r>
          <w:rPr>
            <w:noProof/>
            <w:webHidden/>
          </w:rPr>
          <w:fldChar w:fldCharType="separate"/>
        </w:r>
        <w:r>
          <w:rPr>
            <w:noProof/>
            <w:webHidden/>
          </w:rPr>
          <w:t>12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4" w:history="1">
        <w:r w:rsidRPr="009C7B95">
          <w:rPr>
            <w:rStyle w:val="af0"/>
            <w:noProof/>
          </w:rPr>
          <w:t xml:space="preserve">7.4 </w:t>
        </w:r>
        <w:r w:rsidRPr="009C7B95">
          <w:rPr>
            <w:rStyle w:val="af0"/>
            <w:rFonts w:hint="eastAsia"/>
            <w:noProof/>
          </w:rPr>
          <w:t>道路和桥梁的损坏责任</w:t>
        </w:r>
        <w:r>
          <w:rPr>
            <w:noProof/>
            <w:webHidden/>
          </w:rPr>
          <w:tab/>
        </w:r>
        <w:r>
          <w:rPr>
            <w:noProof/>
            <w:webHidden/>
          </w:rPr>
          <w:fldChar w:fldCharType="begin"/>
        </w:r>
        <w:r>
          <w:rPr>
            <w:noProof/>
            <w:webHidden/>
          </w:rPr>
          <w:instrText xml:space="preserve"> PAGEREF _Toc513632924 \h </w:instrText>
        </w:r>
        <w:r>
          <w:rPr>
            <w:noProof/>
            <w:webHidden/>
          </w:rPr>
        </w:r>
        <w:r>
          <w:rPr>
            <w:noProof/>
            <w:webHidden/>
          </w:rPr>
          <w:fldChar w:fldCharType="separate"/>
        </w:r>
        <w:r>
          <w:rPr>
            <w:noProof/>
            <w:webHidden/>
          </w:rPr>
          <w:t>12</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25" w:history="1">
        <w:r w:rsidRPr="009C7B95">
          <w:rPr>
            <w:rStyle w:val="af0"/>
            <w:noProof/>
          </w:rPr>
          <w:t>8</w:t>
        </w:r>
        <w:r w:rsidRPr="009C7B95">
          <w:rPr>
            <w:rStyle w:val="af0"/>
            <w:rFonts w:hint="eastAsia"/>
            <w:noProof/>
          </w:rPr>
          <w:t>、测量放线</w:t>
        </w:r>
        <w:r>
          <w:rPr>
            <w:noProof/>
            <w:webHidden/>
          </w:rPr>
          <w:tab/>
        </w:r>
        <w:r>
          <w:rPr>
            <w:noProof/>
            <w:webHidden/>
          </w:rPr>
          <w:fldChar w:fldCharType="begin"/>
        </w:r>
        <w:r>
          <w:rPr>
            <w:noProof/>
            <w:webHidden/>
          </w:rPr>
          <w:instrText xml:space="preserve"> PAGEREF _Toc513632925 \h </w:instrText>
        </w:r>
        <w:r>
          <w:rPr>
            <w:noProof/>
            <w:webHidden/>
          </w:rPr>
        </w:r>
        <w:r>
          <w:rPr>
            <w:noProof/>
            <w:webHidden/>
          </w:rPr>
          <w:fldChar w:fldCharType="separate"/>
        </w:r>
        <w:r>
          <w:rPr>
            <w:noProof/>
            <w:webHidden/>
          </w:rPr>
          <w:t>12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6" w:history="1">
        <w:r w:rsidRPr="009C7B95">
          <w:rPr>
            <w:rStyle w:val="af0"/>
            <w:noProof/>
          </w:rPr>
          <w:t xml:space="preserve">8.1 </w:t>
        </w:r>
        <w:r w:rsidRPr="009C7B95">
          <w:rPr>
            <w:rStyle w:val="af0"/>
            <w:rFonts w:hint="eastAsia"/>
            <w:noProof/>
          </w:rPr>
          <w:t>施工控制网</w:t>
        </w:r>
        <w:r>
          <w:rPr>
            <w:noProof/>
            <w:webHidden/>
          </w:rPr>
          <w:tab/>
        </w:r>
        <w:r>
          <w:rPr>
            <w:noProof/>
            <w:webHidden/>
          </w:rPr>
          <w:fldChar w:fldCharType="begin"/>
        </w:r>
        <w:r>
          <w:rPr>
            <w:noProof/>
            <w:webHidden/>
          </w:rPr>
          <w:instrText xml:space="preserve"> PAGEREF _Toc513632926 \h </w:instrText>
        </w:r>
        <w:r>
          <w:rPr>
            <w:noProof/>
            <w:webHidden/>
          </w:rPr>
        </w:r>
        <w:r>
          <w:rPr>
            <w:noProof/>
            <w:webHidden/>
          </w:rPr>
          <w:fldChar w:fldCharType="separate"/>
        </w:r>
        <w:r>
          <w:rPr>
            <w:noProof/>
            <w:webHidden/>
          </w:rPr>
          <w:t>12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7" w:history="1">
        <w:r w:rsidRPr="009C7B95">
          <w:rPr>
            <w:rStyle w:val="af0"/>
            <w:noProof/>
          </w:rPr>
          <w:t xml:space="preserve">8.2 </w:t>
        </w:r>
        <w:r w:rsidRPr="009C7B95">
          <w:rPr>
            <w:rStyle w:val="af0"/>
            <w:rFonts w:hint="eastAsia"/>
            <w:noProof/>
          </w:rPr>
          <w:t>施工测量</w:t>
        </w:r>
        <w:r>
          <w:rPr>
            <w:noProof/>
            <w:webHidden/>
          </w:rPr>
          <w:tab/>
        </w:r>
        <w:r>
          <w:rPr>
            <w:noProof/>
            <w:webHidden/>
          </w:rPr>
          <w:fldChar w:fldCharType="begin"/>
        </w:r>
        <w:r>
          <w:rPr>
            <w:noProof/>
            <w:webHidden/>
          </w:rPr>
          <w:instrText xml:space="preserve"> PAGEREF _Toc513632927 \h </w:instrText>
        </w:r>
        <w:r>
          <w:rPr>
            <w:noProof/>
            <w:webHidden/>
          </w:rPr>
        </w:r>
        <w:r>
          <w:rPr>
            <w:noProof/>
            <w:webHidden/>
          </w:rPr>
          <w:fldChar w:fldCharType="separate"/>
        </w:r>
        <w:r>
          <w:rPr>
            <w:noProof/>
            <w:webHidden/>
          </w:rPr>
          <w:t>12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28" w:history="1">
        <w:r w:rsidRPr="009C7B95">
          <w:rPr>
            <w:rStyle w:val="af0"/>
            <w:noProof/>
          </w:rPr>
          <w:t xml:space="preserve">8.3 </w:t>
        </w:r>
        <w:r w:rsidRPr="009C7B95">
          <w:rPr>
            <w:rStyle w:val="af0"/>
            <w:rFonts w:hint="eastAsia"/>
            <w:noProof/>
          </w:rPr>
          <w:t>基准资料错误的责任</w:t>
        </w:r>
        <w:r>
          <w:rPr>
            <w:noProof/>
            <w:webHidden/>
          </w:rPr>
          <w:tab/>
        </w:r>
        <w:r>
          <w:rPr>
            <w:noProof/>
            <w:webHidden/>
          </w:rPr>
          <w:fldChar w:fldCharType="begin"/>
        </w:r>
        <w:r>
          <w:rPr>
            <w:noProof/>
            <w:webHidden/>
          </w:rPr>
          <w:instrText xml:space="preserve"> PAGEREF _Toc513632928 \h </w:instrText>
        </w:r>
        <w:r>
          <w:rPr>
            <w:noProof/>
            <w:webHidden/>
          </w:rPr>
        </w:r>
        <w:r>
          <w:rPr>
            <w:noProof/>
            <w:webHidden/>
          </w:rPr>
          <w:fldChar w:fldCharType="separate"/>
        </w:r>
        <w:r>
          <w:rPr>
            <w:noProof/>
            <w:webHidden/>
          </w:rPr>
          <w:t>12</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29" w:history="1">
        <w:r w:rsidRPr="009C7B95">
          <w:rPr>
            <w:rStyle w:val="af0"/>
            <w:noProof/>
          </w:rPr>
          <w:t>9</w:t>
        </w:r>
        <w:r w:rsidRPr="009C7B95">
          <w:rPr>
            <w:rStyle w:val="af0"/>
            <w:rFonts w:hint="eastAsia"/>
            <w:noProof/>
          </w:rPr>
          <w:t>、施工安全、治安保卫和环境保护</w:t>
        </w:r>
        <w:r>
          <w:rPr>
            <w:noProof/>
            <w:webHidden/>
          </w:rPr>
          <w:tab/>
        </w:r>
        <w:r>
          <w:rPr>
            <w:noProof/>
            <w:webHidden/>
          </w:rPr>
          <w:fldChar w:fldCharType="begin"/>
        </w:r>
        <w:r>
          <w:rPr>
            <w:noProof/>
            <w:webHidden/>
          </w:rPr>
          <w:instrText xml:space="preserve"> PAGEREF _Toc513632929 \h </w:instrText>
        </w:r>
        <w:r>
          <w:rPr>
            <w:noProof/>
            <w:webHidden/>
          </w:rPr>
        </w:r>
        <w:r>
          <w:rPr>
            <w:noProof/>
            <w:webHidden/>
          </w:rPr>
          <w:fldChar w:fldCharType="separate"/>
        </w:r>
        <w:r>
          <w:rPr>
            <w:noProof/>
            <w:webHidden/>
          </w:rPr>
          <w:t>13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0" w:history="1">
        <w:r w:rsidRPr="009C7B95">
          <w:rPr>
            <w:rStyle w:val="af0"/>
            <w:noProof/>
          </w:rPr>
          <w:t xml:space="preserve">9.1 </w:t>
        </w:r>
        <w:r w:rsidRPr="009C7B95">
          <w:rPr>
            <w:rStyle w:val="af0"/>
            <w:rFonts w:hint="eastAsia"/>
            <w:noProof/>
          </w:rPr>
          <w:t>发包人的施工安全责任</w:t>
        </w:r>
        <w:r>
          <w:rPr>
            <w:noProof/>
            <w:webHidden/>
          </w:rPr>
          <w:tab/>
        </w:r>
        <w:r>
          <w:rPr>
            <w:noProof/>
            <w:webHidden/>
          </w:rPr>
          <w:fldChar w:fldCharType="begin"/>
        </w:r>
        <w:r>
          <w:rPr>
            <w:noProof/>
            <w:webHidden/>
          </w:rPr>
          <w:instrText xml:space="preserve"> PAGEREF _Toc513632930 \h </w:instrText>
        </w:r>
        <w:r>
          <w:rPr>
            <w:noProof/>
            <w:webHidden/>
          </w:rPr>
        </w:r>
        <w:r>
          <w:rPr>
            <w:noProof/>
            <w:webHidden/>
          </w:rPr>
          <w:fldChar w:fldCharType="separate"/>
        </w:r>
        <w:r>
          <w:rPr>
            <w:noProof/>
            <w:webHidden/>
          </w:rPr>
          <w:t>13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1" w:history="1">
        <w:r w:rsidRPr="009C7B95">
          <w:rPr>
            <w:rStyle w:val="af0"/>
            <w:noProof/>
          </w:rPr>
          <w:t xml:space="preserve">9.2 </w:t>
        </w:r>
        <w:r w:rsidRPr="009C7B95">
          <w:rPr>
            <w:rStyle w:val="af0"/>
            <w:rFonts w:hint="eastAsia"/>
            <w:noProof/>
          </w:rPr>
          <w:t>承包人的施工安全责任</w:t>
        </w:r>
        <w:r>
          <w:rPr>
            <w:noProof/>
            <w:webHidden/>
          </w:rPr>
          <w:tab/>
        </w:r>
        <w:r>
          <w:rPr>
            <w:noProof/>
            <w:webHidden/>
          </w:rPr>
          <w:fldChar w:fldCharType="begin"/>
        </w:r>
        <w:r>
          <w:rPr>
            <w:noProof/>
            <w:webHidden/>
          </w:rPr>
          <w:instrText xml:space="preserve"> PAGEREF _Toc513632931 \h </w:instrText>
        </w:r>
        <w:r>
          <w:rPr>
            <w:noProof/>
            <w:webHidden/>
          </w:rPr>
        </w:r>
        <w:r>
          <w:rPr>
            <w:noProof/>
            <w:webHidden/>
          </w:rPr>
          <w:fldChar w:fldCharType="separate"/>
        </w:r>
        <w:r>
          <w:rPr>
            <w:noProof/>
            <w:webHidden/>
          </w:rPr>
          <w:t>13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2" w:history="1">
        <w:r w:rsidRPr="009C7B95">
          <w:rPr>
            <w:rStyle w:val="af0"/>
            <w:noProof/>
          </w:rPr>
          <w:t xml:space="preserve">9.3 </w:t>
        </w:r>
        <w:r w:rsidRPr="009C7B95">
          <w:rPr>
            <w:rStyle w:val="af0"/>
            <w:rFonts w:hint="eastAsia"/>
            <w:noProof/>
          </w:rPr>
          <w:t>环境保护</w:t>
        </w:r>
        <w:r>
          <w:rPr>
            <w:noProof/>
            <w:webHidden/>
          </w:rPr>
          <w:tab/>
        </w:r>
        <w:r>
          <w:rPr>
            <w:noProof/>
            <w:webHidden/>
          </w:rPr>
          <w:fldChar w:fldCharType="begin"/>
        </w:r>
        <w:r>
          <w:rPr>
            <w:noProof/>
            <w:webHidden/>
          </w:rPr>
          <w:instrText xml:space="preserve"> PAGEREF _Toc513632932 \h </w:instrText>
        </w:r>
        <w:r>
          <w:rPr>
            <w:noProof/>
            <w:webHidden/>
          </w:rPr>
        </w:r>
        <w:r>
          <w:rPr>
            <w:noProof/>
            <w:webHidden/>
          </w:rPr>
          <w:fldChar w:fldCharType="separate"/>
        </w:r>
        <w:r>
          <w:rPr>
            <w:noProof/>
            <w:webHidden/>
          </w:rPr>
          <w:t>13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3" w:history="1">
        <w:r w:rsidRPr="009C7B95">
          <w:rPr>
            <w:rStyle w:val="af0"/>
            <w:noProof/>
          </w:rPr>
          <w:t xml:space="preserve">9.4 </w:t>
        </w:r>
        <w:r w:rsidRPr="009C7B95">
          <w:rPr>
            <w:rStyle w:val="af0"/>
            <w:rFonts w:hint="eastAsia"/>
            <w:noProof/>
          </w:rPr>
          <w:t>事故处理</w:t>
        </w:r>
        <w:r>
          <w:rPr>
            <w:noProof/>
            <w:webHidden/>
          </w:rPr>
          <w:tab/>
        </w:r>
        <w:r>
          <w:rPr>
            <w:noProof/>
            <w:webHidden/>
          </w:rPr>
          <w:fldChar w:fldCharType="begin"/>
        </w:r>
        <w:r>
          <w:rPr>
            <w:noProof/>
            <w:webHidden/>
          </w:rPr>
          <w:instrText xml:space="preserve"> PAGEREF _Toc513632933 \h </w:instrText>
        </w:r>
        <w:r>
          <w:rPr>
            <w:noProof/>
            <w:webHidden/>
          </w:rPr>
        </w:r>
        <w:r>
          <w:rPr>
            <w:noProof/>
            <w:webHidden/>
          </w:rPr>
          <w:fldChar w:fldCharType="separate"/>
        </w:r>
        <w:r>
          <w:rPr>
            <w:noProof/>
            <w:webHidden/>
          </w:rPr>
          <w:t>14</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34" w:history="1">
        <w:r w:rsidRPr="009C7B95">
          <w:rPr>
            <w:rStyle w:val="af0"/>
            <w:noProof/>
          </w:rPr>
          <w:t>10</w:t>
        </w:r>
        <w:r w:rsidRPr="009C7B95">
          <w:rPr>
            <w:rStyle w:val="af0"/>
            <w:rFonts w:hint="eastAsia"/>
            <w:noProof/>
          </w:rPr>
          <w:t>、进度计划</w:t>
        </w:r>
        <w:r>
          <w:rPr>
            <w:noProof/>
            <w:webHidden/>
          </w:rPr>
          <w:tab/>
        </w:r>
        <w:r>
          <w:rPr>
            <w:noProof/>
            <w:webHidden/>
          </w:rPr>
          <w:fldChar w:fldCharType="begin"/>
        </w:r>
        <w:r>
          <w:rPr>
            <w:noProof/>
            <w:webHidden/>
          </w:rPr>
          <w:instrText xml:space="preserve"> PAGEREF _Toc513632934 \h </w:instrText>
        </w:r>
        <w:r>
          <w:rPr>
            <w:noProof/>
            <w:webHidden/>
          </w:rPr>
        </w:r>
        <w:r>
          <w:rPr>
            <w:noProof/>
            <w:webHidden/>
          </w:rPr>
          <w:fldChar w:fldCharType="separate"/>
        </w:r>
        <w:r>
          <w:rPr>
            <w:noProof/>
            <w:webHidden/>
          </w:rPr>
          <w:t>14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5" w:history="1">
        <w:r w:rsidRPr="009C7B95">
          <w:rPr>
            <w:rStyle w:val="af0"/>
            <w:noProof/>
          </w:rPr>
          <w:t xml:space="preserve">10.1 </w:t>
        </w:r>
        <w:r w:rsidRPr="009C7B95">
          <w:rPr>
            <w:rStyle w:val="af0"/>
            <w:rFonts w:hint="eastAsia"/>
            <w:noProof/>
          </w:rPr>
          <w:t>合同进度计划</w:t>
        </w:r>
        <w:r>
          <w:rPr>
            <w:noProof/>
            <w:webHidden/>
          </w:rPr>
          <w:tab/>
        </w:r>
        <w:r>
          <w:rPr>
            <w:noProof/>
            <w:webHidden/>
          </w:rPr>
          <w:fldChar w:fldCharType="begin"/>
        </w:r>
        <w:r>
          <w:rPr>
            <w:noProof/>
            <w:webHidden/>
          </w:rPr>
          <w:instrText xml:space="preserve"> PAGEREF _Toc513632935 \h </w:instrText>
        </w:r>
        <w:r>
          <w:rPr>
            <w:noProof/>
            <w:webHidden/>
          </w:rPr>
        </w:r>
        <w:r>
          <w:rPr>
            <w:noProof/>
            <w:webHidden/>
          </w:rPr>
          <w:fldChar w:fldCharType="separate"/>
        </w:r>
        <w:r>
          <w:rPr>
            <w:noProof/>
            <w:webHidden/>
          </w:rPr>
          <w:t>14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6" w:history="1">
        <w:r w:rsidRPr="009C7B95">
          <w:rPr>
            <w:rStyle w:val="af0"/>
            <w:noProof/>
          </w:rPr>
          <w:t xml:space="preserve">10.2 </w:t>
        </w:r>
        <w:r w:rsidRPr="009C7B95">
          <w:rPr>
            <w:rStyle w:val="af0"/>
            <w:rFonts w:hint="eastAsia"/>
            <w:noProof/>
          </w:rPr>
          <w:t>合同进度计划的修订</w:t>
        </w:r>
        <w:r>
          <w:rPr>
            <w:noProof/>
            <w:webHidden/>
          </w:rPr>
          <w:tab/>
        </w:r>
        <w:r>
          <w:rPr>
            <w:noProof/>
            <w:webHidden/>
          </w:rPr>
          <w:fldChar w:fldCharType="begin"/>
        </w:r>
        <w:r>
          <w:rPr>
            <w:noProof/>
            <w:webHidden/>
          </w:rPr>
          <w:instrText xml:space="preserve"> PAGEREF _Toc513632936 \h </w:instrText>
        </w:r>
        <w:r>
          <w:rPr>
            <w:noProof/>
            <w:webHidden/>
          </w:rPr>
        </w:r>
        <w:r>
          <w:rPr>
            <w:noProof/>
            <w:webHidden/>
          </w:rPr>
          <w:fldChar w:fldCharType="separate"/>
        </w:r>
        <w:r>
          <w:rPr>
            <w:noProof/>
            <w:webHidden/>
          </w:rPr>
          <w:t>14</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37" w:history="1">
        <w:r w:rsidRPr="009C7B95">
          <w:rPr>
            <w:rStyle w:val="af0"/>
            <w:noProof/>
          </w:rPr>
          <w:t>11</w:t>
        </w:r>
        <w:r w:rsidRPr="009C7B95">
          <w:rPr>
            <w:rStyle w:val="af0"/>
            <w:rFonts w:hint="eastAsia"/>
            <w:noProof/>
          </w:rPr>
          <w:t>、开工和竣工</w:t>
        </w:r>
        <w:r>
          <w:rPr>
            <w:noProof/>
            <w:webHidden/>
          </w:rPr>
          <w:tab/>
        </w:r>
        <w:r>
          <w:rPr>
            <w:noProof/>
            <w:webHidden/>
          </w:rPr>
          <w:fldChar w:fldCharType="begin"/>
        </w:r>
        <w:r>
          <w:rPr>
            <w:noProof/>
            <w:webHidden/>
          </w:rPr>
          <w:instrText xml:space="preserve"> PAGEREF _Toc513632937 \h </w:instrText>
        </w:r>
        <w:r>
          <w:rPr>
            <w:noProof/>
            <w:webHidden/>
          </w:rPr>
        </w:r>
        <w:r>
          <w:rPr>
            <w:noProof/>
            <w:webHidden/>
          </w:rPr>
          <w:fldChar w:fldCharType="separate"/>
        </w:r>
        <w:r>
          <w:rPr>
            <w:noProof/>
            <w:webHidden/>
          </w:rPr>
          <w:t>14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8" w:history="1">
        <w:r w:rsidRPr="009C7B95">
          <w:rPr>
            <w:rStyle w:val="af0"/>
            <w:noProof/>
          </w:rPr>
          <w:t xml:space="preserve">11.1 </w:t>
        </w:r>
        <w:r w:rsidRPr="009C7B95">
          <w:rPr>
            <w:rStyle w:val="af0"/>
            <w:rFonts w:hint="eastAsia"/>
            <w:noProof/>
          </w:rPr>
          <w:t>开工</w:t>
        </w:r>
        <w:r>
          <w:rPr>
            <w:noProof/>
            <w:webHidden/>
          </w:rPr>
          <w:tab/>
        </w:r>
        <w:r>
          <w:rPr>
            <w:noProof/>
            <w:webHidden/>
          </w:rPr>
          <w:fldChar w:fldCharType="begin"/>
        </w:r>
        <w:r>
          <w:rPr>
            <w:noProof/>
            <w:webHidden/>
          </w:rPr>
          <w:instrText xml:space="preserve"> PAGEREF _Toc513632938 \h </w:instrText>
        </w:r>
        <w:r>
          <w:rPr>
            <w:noProof/>
            <w:webHidden/>
          </w:rPr>
        </w:r>
        <w:r>
          <w:rPr>
            <w:noProof/>
            <w:webHidden/>
          </w:rPr>
          <w:fldChar w:fldCharType="separate"/>
        </w:r>
        <w:r>
          <w:rPr>
            <w:noProof/>
            <w:webHidden/>
          </w:rPr>
          <w:t>14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39" w:history="1">
        <w:r w:rsidRPr="009C7B95">
          <w:rPr>
            <w:rStyle w:val="af0"/>
            <w:noProof/>
          </w:rPr>
          <w:t xml:space="preserve">11.2 </w:t>
        </w:r>
        <w:r w:rsidRPr="009C7B95">
          <w:rPr>
            <w:rStyle w:val="af0"/>
            <w:rFonts w:hint="eastAsia"/>
            <w:noProof/>
          </w:rPr>
          <w:t>竣工</w:t>
        </w:r>
        <w:r>
          <w:rPr>
            <w:noProof/>
            <w:webHidden/>
          </w:rPr>
          <w:tab/>
        </w:r>
        <w:r>
          <w:rPr>
            <w:noProof/>
            <w:webHidden/>
          </w:rPr>
          <w:fldChar w:fldCharType="begin"/>
        </w:r>
        <w:r>
          <w:rPr>
            <w:noProof/>
            <w:webHidden/>
          </w:rPr>
          <w:instrText xml:space="preserve"> PAGEREF _Toc513632939 \h </w:instrText>
        </w:r>
        <w:r>
          <w:rPr>
            <w:noProof/>
            <w:webHidden/>
          </w:rPr>
        </w:r>
        <w:r>
          <w:rPr>
            <w:noProof/>
            <w:webHidden/>
          </w:rPr>
          <w:fldChar w:fldCharType="separate"/>
        </w:r>
        <w:r>
          <w:rPr>
            <w:noProof/>
            <w:webHidden/>
          </w:rPr>
          <w:t>15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0" w:history="1">
        <w:r w:rsidRPr="009C7B95">
          <w:rPr>
            <w:rStyle w:val="af0"/>
            <w:noProof/>
          </w:rPr>
          <w:t xml:space="preserve">11.3 </w:t>
        </w:r>
        <w:r w:rsidRPr="009C7B95">
          <w:rPr>
            <w:rStyle w:val="af0"/>
            <w:rFonts w:hint="eastAsia"/>
            <w:noProof/>
          </w:rPr>
          <w:t>发包人的工期延误</w:t>
        </w:r>
        <w:r>
          <w:rPr>
            <w:noProof/>
            <w:webHidden/>
          </w:rPr>
          <w:tab/>
        </w:r>
        <w:r>
          <w:rPr>
            <w:noProof/>
            <w:webHidden/>
          </w:rPr>
          <w:fldChar w:fldCharType="begin"/>
        </w:r>
        <w:r>
          <w:rPr>
            <w:noProof/>
            <w:webHidden/>
          </w:rPr>
          <w:instrText xml:space="preserve"> PAGEREF _Toc513632940 \h </w:instrText>
        </w:r>
        <w:r>
          <w:rPr>
            <w:noProof/>
            <w:webHidden/>
          </w:rPr>
        </w:r>
        <w:r>
          <w:rPr>
            <w:noProof/>
            <w:webHidden/>
          </w:rPr>
          <w:fldChar w:fldCharType="separate"/>
        </w:r>
        <w:r>
          <w:rPr>
            <w:noProof/>
            <w:webHidden/>
          </w:rPr>
          <w:t>15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1" w:history="1">
        <w:r w:rsidRPr="009C7B95">
          <w:rPr>
            <w:rStyle w:val="af0"/>
            <w:noProof/>
          </w:rPr>
          <w:t xml:space="preserve">11.4 </w:t>
        </w:r>
        <w:r w:rsidRPr="009C7B95">
          <w:rPr>
            <w:rStyle w:val="af0"/>
            <w:rFonts w:hint="eastAsia"/>
            <w:noProof/>
          </w:rPr>
          <w:t>异常恶劣的气候条件</w:t>
        </w:r>
        <w:r>
          <w:rPr>
            <w:noProof/>
            <w:webHidden/>
          </w:rPr>
          <w:tab/>
        </w:r>
        <w:r>
          <w:rPr>
            <w:noProof/>
            <w:webHidden/>
          </w:rPr>
          <w:fldChar w:fldCharType="begin"/>
        </w:r>
        <w:r>
          <w:rPr>
            <w:noProof/>
            <w:webHidden/>
          </w:rPr>
          <w:instrText xml:space="preserve"> PAGEREF _Toc513632941 \h </w:instrText>
        </w:r>
        <w:r>
          <w:rPr>
            <w:noProof/>
            <w:webHidden/>
          </w:rPr>
        </w:r>
        <w:r>
          <w:rPr>
            <w:noProof/>
            <w:webHidden/>
          </w:rPr>
          <w:fldChar w:fldCharType="separate"/>
        </w:r>
        <w:r>
          <w:rPr>
            <w:noProof/>
            <w:webHidden/>
          </w:rPr>
          <w:t>15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2" w:history="1">
        <w:r w:rsidRPr="009C7B95">
          <w:rPr>
            <w:rStyle w:val="af0"/>
            <w:noProof/>
          </w:rPr>
          <w:t xml:space="preserve">11.5 </w:t>
        </w:r>
        <w:r w:rsidRPr="009C7B95">
          <w:rPr>
            <w:rStyle w:val="af0"/>
            <w:rFonts w:hint="eastAsia"/>
            <w:noProof/>
          </w:rPr>
          <w:t>承包人的工期延误</w:t>
        </w:r>
        <w:r>
          <w:rPr>
            <w:noProof/>
            <w:webHidden/>
          </w:rPr>
          <w:tab/>
        </w:r>
        <w:r>
          <w:rPr>
            <w:noProof/>
            <w:webHidden/>
          </w:rPr>
          <w:fldChar w:fldCharType="begin"/>
        </w:r>
        <w:r>
          <w:rPr>
            <w:noProof/>
            <w:webHidden/>
          </w:rPr>
          <w:instrText xml:space="preserve"> PAGEREF _Toc513632942 \h </w:instrText>
        </w:r>
        <w:r>
          <w:rPr>
            <w:noProof/>
            <w:webHidden/>
          </w:rPr>
        </w:r>
        <w:r>
          <w:rPr>
            <w:noProof/>
            <w:webHidden/>
          </w:rPr>
          <w:fldChar w:fldCharType="separate"/>
        </w:r>
        <w:r>
          <w:rPr>
            <w:noProof/>
            <w:webHidden/>
          </w:rPr>
          <w:t>15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3" w:history="1">
        <w:r w:rsidRPr="009C7B95">
          <w:rPr>
            <w:rStyle w:val="af0"/>
            <w:noProof/>
          </w:rPr>
          <w:t xml:space="preserve">11.6 </w:t>
        </w:r>
        <w:r w:rsidRPr="009C7B95">
          <w:rPr>
            <w:rStyle w:val="af0"/>
            <w:rFonts w:hint="eastAsia"/>
            <w:noProof/>
          </w:rPr>
          <w:t>工期提前</w:t>
        </w:r>
        <w:r>
          <w:rPr>
            <w:noProof/>
            <w:webHidden/>
          </w:rPr>
          <w:tab/>
        </w:r>
        <w:r>
          <w:rPr>
            <w:noProof/>
            <w:webHidden/>
          </w:rPr>
          <w:fldChar w:fldCharType="begin"/>
        </w:r>
        <w:r>
          <w:rPr>
            <w:noProof/>
            <w:webHidden/>
          </w:rPr>
          <w:instrText xml:space="preserve"> PAGEREF _Toc513632943 \h </w:instrText>
        </w:r>
        <w:r>
          <w:rPr>
            <w:noProof/>
            <w:webHidden/>
          </w:rPr>
        </w:r>
        <w:r>
          <w:rPr>
            <w:noProof/>
            <w:webHidden/>
          </w:rPr>
          <w:fldChar w:fldCharType="separate"/>
        </w:r>
        <w:r>
          <w:rPr>
            <w:noProof/>
            <w:webHidden/>
          </w:rPr>
          <w:t>15</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44" w:history="1">
        <w:r w:rsidRPr="009C7B95">
          <w:rPr>
            <w:rStyle w:val="af0"/>
            <w:noProof/>
          </w:rPr>
          <w:t>12</w:t>
        </w:r>
        <w:r w:rsidRPr="009C7B95">
          <w:rPr>
            <w:rStyle w:val="af0"/>
            <w:rFonts w:hint="eastAsia"/>
            <w:noProof/>
          </w:rPr>
          <w:t>、暂停施工</w:t>
        </w:r>
        <w:r>
          <w:rPr>
            <w:noProof/>
            <w:webHidden/>
          </w:rPr>
          <w:tab/>
        </w:r>
        <w:r>
          <w:rPr>
            <w:noProof/>
            <w:webHidden/>
          </w:rPr>
          <w:fldChar w:fldCharType="begin"/>
        </w:r>
        <w:r>
          <w:rPr>
            <w:noProof/>
            <w:webHidden/>
          </w:rPr>
          <w:instrText xml:space="preserve"> PAGEREF _Toc513632944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5" w:history="1">
        <w:r w:rsidRPr="009C7B95">
          <w:rPr>
            <w:rStyle w:val="af0"/>
            <w:noProof/>
          </w:rPr>
          <w:t xml:space="preserve">12.1 </w:t>
        </w:r>
        <w:r w:rsidRPr="009C7B95">
          <w:rPr>
            <w:rStyle w:val="af0"/>
            <w:rFonts w:hint="eastAsia"/>
            <w:noProof/>
          </w:rPr>
          <w:t>承包人暂停施工的责任</w:t>
        </w:r>
        <w:r>
          <w:rPr>
            <w:noProof/>
            <w:webHidden/>
          </w:rPr>
          <w:tab/>
        </w:r>
        <w:r>
          <w:rPr>
            <w:noProof/>
            <w:webHidden/>
          </w:rPr>
          <w:fldChar w:fldCharType="begin"/>
        </w:r>
        <w:r>
          <w:rPr>
            <w:noProof/>
            <w:webHidden/>
          </w:rPr>
          <w:instrText xml:space="preserve"> PAGEREF _Toc513632945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6" w:history="1">
        <w:r w:rsidRPr="009C7B95">
          <w:rPr>
            <w:rStyle w:val="af0"/>
            <w:noProof/>
          </w:rPr>
          <w:t xml:space="preserve">12.2 </w:t>
        </w:r>
        <w:r w:rsidRPr="009C7B95">
          <w:rPr>
            <w:rStyle w:val="af0"/>
            <w:rFonts w:hint="eastAsia"/>
            <w:noProof/>
          </w:rPr>
          <w:t>发包人暂停施工的责任</w:t>
        </w:r>
        <w:r>
          <w:rPr>
            <w:noProof/>
            <w:webHidden/>
          </w:rPr>
          <w:tab/>
        </w:r>
        <w:r>
          <w:rPr>
            <w:noProof/>
            <w:webHidden/>
          </w:rPr>
          <w:fldChar w:fldCharType="begin"/>
        </w:r>
        <w:r>
          <w:rPr>
            <w:noProof/>
            <w:webHidden/>
          </w:rPr>
          <w:instrText xml:space="preserve"> PAGEREF _Toc513632946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7" w:history="1">
        <w:r w:rsidRPr="009C7B95">
          <w:rPr>
            <w:rStyle w:val="af0"/>
            <w:noProof/>
          </w:rPr>
          <w:t xml:space="preserve">12.3 </w:t>
        </w:r>
        <w:r w:rsidRPr="009C7B95">
          <w:rPr>
            <w:rStyle w:val="af0"/>
            <w:rFonts w:hint="eastAsia"/>
            <w:noProof/>
          </w:rPr>
          <w:t>发包人暂停施工指示</w:t>
        </w:r>
        <w:r>
          <w:rPr>
            <w:noProof/>
            <w:webHidden/>
          </w:rPr>
          <w:tab/>
        </w:r>
        <w:r>
          <w:rPr>
            <w:noProof/>
            <w:webHidden/>
          </w:rPr>
          <w:fldChar w:fldCharType="begin"/>
        </w:r>
        <w:r>
          <w:rPr>
            <w:noProof/>
            <w:webHidden/>
          </w:rPr>
          <w:instrText xml:space="preserve"> PAGEREF _Toc513632947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48" w:history="1">
        <w:r w:rsidRPr="009C7B95">
          <w:rPr>
            <w:rStyle w:val="af0"/>
            <w:noProof/>
          </w:rPr>
          <w:t>13</w:t>
        </w:r>
        <w:r w:rsidRPr="009C7B95">
          <w:rPr>
            <w:rStyle w:val="af0"/>
            <w:rFonts w:hint="eastAsia"/>
            <w:noProof/>
          </w:rPr>
          <w:t>、工程质量</w:t>
        </w:r>
        <w:r>
          <w:rPr>
            <w:noProof/>
            <w:webHidden/>
          </w:rPr>
          <w:tab/>
        </w:r>
        <w:r>
          <w:rPr>
            <w:noProof/>
            <w:webHidden/>
          </w:rPr>
          <w:fldChar w:fldCharType="begin"/>
        </w:r>
        <w:r>
          <w:rPr>
            <w:noProof/>
            <w:webHidden/>
          </w:rPr>
          <w:instrText xml:space="preserve"> PAGEREF _Toc513632948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49" w:history="1">
        <w:r w:rsidRPr="009C7B95">
          <w:rPr>
            <w:rStyle w:val="af0"/>
            <w:noProof/>
          </w:rPr>
          <w:t xml:space="preserve">13.1 </w:t>
        </w:r>
        <w:r w:rsidRPr="009C7B95">
          <w:rPr>
            <w:rStyle w:val="af0"/>
            <w:rFonts w:hint="eastAsia"/>
            <w:noProof/>
          </w:rPr>
          <w:t>工程质量要求</w:t>
        </w:r>
        <w:r>
          <w:rPr>
            <w:noProof/>
            <w:webHidden/>
          </w:rPr>
          <w:tab/>
        </w:r>
        <w:r>
          <w:rPr>
            <w:noProof/>
            <w:webHidden/>
          </w:rPr>
          <w:fldChar w:fldCharType="begin"/>
        </w:r>
        <w:r>
          <w:rPr>
            <w:noProof/>
            <w:webHidden/>
          </w:rPr>
          <w:instrText xml:space="preserve"> PAGEREF _Toc513632949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0" w:history="1">
        <w:r w:rsidRPr="009C7B95">
          <w:rPr>
            <w:rStyle w:val="af0"/>
            <w:noProof/>
          </w:rPr>
          <w:t xml:space="preserve">13.2 </w:t>
        </w:r>
        <w:r w:rsidRPr="009C7B95">
          <w:rPr>
            <w:rStyle w:val="af0"/>
            <w:rFonts w:hint="eastAsia"/>
            <w:noProof/>
          </w:rPr>
          <w:t>承包人的质量管理</w:t>
        </w:r>
        <w:r>
          <w:rPr>
            <w:noProof/>
            <w:webHidden/>
          </w:rPr>
          <w:tab/>
        </w:r>
        <w:r>
          <w:rPr>
            <w:noProof/>
            <w:webHidden/>
          </w:rPr>
          <w:fldChar w:fldCharType="begin"/>
        </w:r>
        <w:r>
          <w:rPr>
            <w:noProof/>
            <w:webHidden/>
          </w:rPr>
          <w:instrText xml:space="preserve"> PAGEREF _Toc513632950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1" w:history="1">
        <w:r w:rsidRPr="009C7B95">
          <w:rPr>
            <w:rStyle w:val="af0"/>
            <w:noProof/>
          </w:rPr>
          <w:t xml:space="preserve">13.3 </w:t>
        </w:r>
        <w:r w:rsidRPr="009C7B95">
          <w:rPr>
            <w:rStyle w:val="af0"/>
            <w:rFonts w:hint="eastAsia"/>
            <w:noProof/>
          </w:rPr>
          <w:t>承包人的质量检查</w:t>
        </w:r>
        <w:r>
          <w:rPr>
            <w:noProof/>
            <w:webHidden/>
          </w:rPr>
          <w:tab/>
        </w:r>
        <w:r>
          <w:rPr>
            <w:noProof/>
            <w:webHidden/>
          </w:rPr>
          <w:fldChar w:fldCharType="begin"/>
        </w:r>
        <w:r>
          <w:rPr>
            <w:noProof/>
            <w:webHidden/>
          </w:rPr>
          <w:instrText xml:space="preserve"> PAGEREF _Toc513632951 \h </w:instrText>
        </w:r>
        <w:r>
          <w:rPr>
            <w:noProof/>
            <w:webHidden/>
          </w:rPr>
        </w:r>
        <w:r>
          <w:rPr>
            <w:noProof/>
            <w:webHidden/>
          </w:rPr>
          <w:fldChar w:fldCharType="separate"/>
        </w:r>
        <w:r>
          <w:rPr>
            <w:noProof/>
            <w:webHidden/>
          </w:rPr>
          <w:t>16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2" w:history="1">
        <w:r w:rsidRPr="009C7B95">
          <w:rPr>
            <w:rStyle w:val="af0"/>
            <w:noProof/>
          </w:rPr>
          <w:t xml:space="preserve">13.4 </w:t>
        </w:r>
        <w:r w:rsidRPr="009C7B95">
          <w:rPr>
            <w:rStyle w:val="af0"/>
            <w:rFonts w:hint="eastAsia"/>
            <w:noProof/>
          </w:rPr>
          <w:t>发包人的质量检查</w:t>
        </w:r>
        <w:r>
          <w:rPr>
            <w:noProof/>
            <w:webHidden/>
          </w:rPr>
          <w:tab/>
        </w:r>
        <w:r>
          <w:rPr>
            <w:noProof/>
            <w:webHidden/>
          </w:rPr>
          <w:fldChar w:fldCharType="begin"/>
        </w:r>
        <w:r>
          <w:rPr>
            <w:noProof/>
            <w:webHidden/>
          </w:rPr>
          <w:instrText xml:space="preserve"> PAGEREF _Toc513632952 \h </w:instrText>
        </w:r>
        <w:r>
          <w:rPr>
            <w:noProof/>
            <w:webHidden/>
          </w:rPr>
        </w:r>
        <w:r>
          <w:rPr>
            <w:noProof/>
            <w:webHidden/>
          </w:rPr>
          <w:fldChar w:fldCharType="separate"/>
        </w:r>
        <w:r>
          <w:rPr>
            <w:noProof/>
            <w:webHidden/>
          </w:rPr>
          <w:t>17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3" w:history="1">
        <w:r w:rsidRPr="009C7B95">
          <w:rPr>
            <w:rStyle w:val="af0"/>
            <w:noProof/>
          </w:rPr>
          <w:t xml:space="preserve">13.5 </w:t>
        </w:r>
        <w:r w:rsidRPr="009C7B95">
          <w:rPr>
            <w:rStyle w:val="af0"/>
            <w:rFonts w:hint="eastAsia"/>
            <w:noProof/>
          </w:rPr>
          <w:t>工程隐蔽部位覆盖前的检查</w:t>
        </w:r>
        <w:r>
          <w:rPr>
            <w:noProof/>
            <w:webHidden/>
          </w:rPr>
          <w:tab/>
        </w:r>
        <w:r>
          <w:rPr>
            <w:noProof/>
            <w:webHidden/>
          </w:rPr>
          <w:fldChar w:fldCharType="begin"/>
        </w:r>
        <w:r>
          <w:rPr>
            <w:noProof/>
            <w:webHidden/>
          </w:rPr>
          <w:instrText xml:space="preserve"> PAGEREF _Toc513632953 \h </w:instrText>
        </w:r>
        <w:r>
          <w:rPr>
            <w:noProof/>
            <w:webHidden/>
          </w:rPr>
        </w:r>
        <w:r>
          <w:rPr>
            <w:noProof/>
            <w:webHidden/>
          </w:rPr>
          <w:fldChar w:fldCharType="separate"/>
        </w:r>
        <w:r>
          <w:rPr>
            <w:noProof/>
            <w:webHidden/>
          </w:rPr>
          <w:t>17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4" w:history="1">
        <w:r w:rsidRPr="009C7B95">
          <w:rPr>
            <w:rStyle w:val="af0"/>
            <w:noProof/>
          </w:rPr>
          <w:t xml:space="preserve">13.6 </w:t>
        </w:r>
        <w:r w:rsidRPr="009C7B95">
          <w:rPr>
            <w:rStyle w:val="af0"/>
            <w:rFonts w:hint="eastAsia"/>
            <w:noProof/>
          </w:rPr>
          <w:t>清除不合格工程</w:t>
        </w:r>
        <w:r>
          <w:rPr>
            <w:noProof/>
            <w:webHidden/>
          </w:rPr>
          <w:tab/>
        </w:r>
        <w:r>
          <w:rPr>
            <w:noProof/>
            <w:webHidden/>
          </w:rPr>
          <w:fldChar w:fldCharType="begin"/>
        </w:r>
        <w:r>
          <w:rPr>
            <w:noProof/>
            <w:webHidden/>
          </w:rPr>
          <w:instrText xml:space="preserve"> PAGEREF _Toc513632954 \h </w:instrText>
        </w:r>
        <w:r>
          <w:rPr>
            <w:noProof/>
            <w:webHidden/>
          </w:rPr>
        </w:r>
        <w:r>
          <w:rPr>
            <w:noProof/>
            <w:webHidden/>
          </w:rPr>
          <w:fldChar w:fldCharType="separate"/>
        </w:r>
        <w:r>
          <w:rPr>
            <w:noProof/>
            <w:webHidden/>
          </w:rPr>
          <w:t>17</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55" w:history="1">
        <w:r w:rsidRPr="009C7B95">
          <w:rPr>
            <w:rStyle w:val="af0"/>
            <w:noProof/>
          </w:rPr>
          <w:t>14</w:t>
        </w:r>
        <w:r w:rsidRPr="009C7B95">
          <w:rPr>
            <w:rStyle w:val="af0"/>
            <w:rFonts w:hint="eastAsia"/>
            <w:noProof/>
          </w:rPr>
          <w:t>、试验和检验</w:t>
        </w:r>
        <w:r>
          <w:rPr>
            <w:noProof/>
            <w:webHidden/>
          </w:rPr>
          <w:tab/>
        </w:r>
        <w:r>
          <w:rPr>
            <w:noProof/>
            <w:webHidden/>
          </w:rPr>
          <w:fldChar w:fldCharType="begin"/>
        </w:r>
        <w:r>
          <w:rPr>
            <w:noProof/>
            <w:webHidden/>
          </w:rPr>
          <w:instrText xml:space="preserve"> PAGEREF _Toc513632955 \h </w:instrText>
        </w:r>
        <w:r>
          <w:rPr>
            <w:noProof/>
            <w:webHidden/>
          </w:rPr>
        </w:r>
        <w:r>
          <w:rPr>
            <w:noProof/>
            <w:webHidden/>
          </w:rPr>
          <w:fldChar w:fldCharType="separate"/>
        </w:r>
        <w:r>
          <w:rPr>
            <w:noProof/>
            <w:webHidden/>
          </w:rPr>
          <w:t>18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6" w:history="1">
        <w:r w:rsidRPr="009C7B95">
          <w:rPr>
            <w:rStyle w:val="af0"/>
            <w:noProof/>
          </w:rPr>
          <w:t xml:space="preserve">14.1 </w:t>
        </w:r>
        <w:r w:rsidRPr="009C7B95">
          <w:rPr>
            <w:rStyle w:val="af0"/>
            <w:rFonts w:hint="eastAsia"/>
            <w:noProof/>
          </w:rPr>
          <w:t>材料、工程设备和工程的试验和检验</w:t>
        </w:r>
        <w:r>
          <w:rPr>
            <w:noProof/>
            <w:webHidden/>
          </w:rPr>
          <w:tab/>
        </w:r>
        <w:r>
          <w:rPr>
            <w:noProof/>
            <w:webHidden/>
          </w:rPr>
          <w:fldChar w:fldCharType="begin"/>
        </w:r>
        <w:r>
          <w:rPr>
            <w:noProof/>
            <w:webHidden/>
          </w:rPr>
          <w:instrText xml:space="preserve"> PAGEREF _Toc513632956 \h </w:instrText>
        </w:r>
        <w:r>
          <w:rPr>
            <w:noProof/>
            <w:webHidden/>
          </w:rPr>
        </w:r>
        <w:r>
          <w:rPr>
            <w:noProof/>
            <w:webHidden/>
          </w:rPr>
          <w:fldChar w:fldCharType="separate"/>
        </w:r>
        <w:r>
          <w:rPr>
            <w:noProof/>
            <w:webHidden/>
          </w:rPr>
          <w:t>18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7" w:history="1">
        <w:r w:rsidRPr="009C7B95">
          <w:rPr>
            <w:rStyle w:val="af0"/>
            <w:noProof/>
          </w:rPr>
          <w:t xml:space="preserve">14.2 </w:t>
        </w:r>
        <w:r w:rsidRPr="009C7B95">
          <w:rPr>
            <w:rStyle w:val="af0"/>
            <w:rFonts w:hint="eastAsia"/>
            <w:noProof/>
          </w:rPr>
          <w:t>现场材料试验</w:t>
        </w:r>
        <w:r>
          <w:rPr>
            <w:noProof/>
            <w:webHidden/>
          </w:rPr>
          <w:tab/>
        </w:r>
        <w:r>
          <w:rPr>
            <w:noProof/>
            <w:webHidden/>
          </w:rPr>
          <w:fldChar w:fldCharType="begin"/>
        </w:r>
        <w:r>
          <w:rPr>
            <w:noProof/>
            <w:webHidden/>
          </w:rPr>
          <w:instrText xml:space="preserve"> PAGEREF _Toc513632957 \h </w:instrText>
        </w:r>
        <w:r>
          <w:rPr>
            <w:noProof/>
            <w:webHidden/>
          </w:rPr>
        </w:r>
        <w:r>
          <w:rPr>
            <w:noProof/>
            <w:webHidden/>
          </w:rPr>
          <w:fldChar w:fldCharType="separate"/>
        </w:r>
        <w:r>
          <w:rPr>
            <w:noProof/>
            <w:webHidden/>
          </w:rPr>
          <w:t>18</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58" w:history="1">
        <w:r w:rsidRPr="009C7B95">
          <w:rPr>
            <w:rStyle w:val="af0"/>
            <w:noProof/>
          </w:rPr>
          <w:t>15</w:t>
        </w:r>
        <w:r w:rsidRPr="009C7B95">
          <w:rPr>
            <w:rStyle w:val="af0"/>
            <w:rFonts w:hint="eastAsia"/>
            <w:noProof/>
          </w:rPr>
          <w:t>、变更</w:t>
        </w:r>
        <w:r>
          <w:rPr>
            <w:noProof/>
            <w:webHidden/>
          </w:rPr>
          <w:tab/>
        </w:r>
        <w:r>
          <w:rPr>
            <w:noProof/>
            <w:webHidden/>
          </w:rPr>
          <w:fldChar w:fldCharType="begin"/>
        </w:r>
        <w:r>
          <w:rPr>
            <w:noProof/>
            <w:webHidden/>
          </w:rPr>
          <w:instrText xml:space="preserve"> PAGEREF _Toc513632958 \h </w:instrText>
        </w:r>
        <w:r>
          <w:rPr>
            <w:noProof/>
            <w:webHidden/>
          </w:rPr>
        </w:r>
        <w:r>
          <w:rPr>
            <w:noProof/>
            <w:webHidden/>
          </w:rPr>
          <w:fldChar w:fldCharType="separate"/>
        </w:r>
        <w:r>
          <w:rPr>
            <w:noProof/>
            <w:webHidden/>
          </w:rPr>
          <w:t>18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59" w:history="1">
        <w:r w:rsidRPr="009C7B95">
          <w:rPr>
            <w:rStyle w:val="af0"/>
            <w:noProof/>
          </w:rPr>
          <w:t xml:space="preserve">15.1 </w:t>
        </w:r>
        <w:r w:rsidRPr="009C7B95">
          <w:rPr>
            <w:rStyle w:val="af0"/>
            <w:rFonts w:hint="eastAsia"/>
            <w:noProof/>
          </w:rPr>
          <w:t>变更的范围和内容</w:t>
        </w:r>
        <w:r>
          <w:rPr>
            <w:noProof/>
            <w:webHidden/>
          </w:rPr>
          <w:tab/>
        </w:r>
        <w:r>
          <w:rPr>
            <w:noProof/>
            <w:webHidden/>
          </w:rPr>
          <w:fldChar w:fldCharType="begin"/>
        </w:r>
        <w:r>
          <w:rPr>
            <w:noProof/>
            <w:webHidden/>
          </w:rPr>
          <w:instrText xml:space="preserve"> PAGEREF _Toc513632959 \h </w:instrText>
        </w:r>
        <w:r>
          <w:rPr>
            <w:noProof/>
            <w:webHidden/>
          </w:rPr>
        </w:r>
        <w:r>
          <w:rPr>
            <w:noProof/>
            <w:webHidden/>
          </w:rPr>
          <w:fldChar w:fldCharType="separate"/>
        </w:r>
        <w:r>
          <w:rPr>
            <w:noProof/>
            <w:webHidden/>
          </w:rPr>
          <w:t>18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0" w:history="1">
        <w:r w:rsidRPr="009C7B95">
          <w:rPr>
            <w:rStyle w:val="af0"/>
            <w:noProof/>
          </w:rPr>
          <w:t xml:space="preserve">15.2 </w:t>
        </w:r>
        <w:r w:rsidRPr="009C7B95">
          <w:rPr>
            <w:rStyle w:val="af0"/>
            <w:rFonts w:hint="eastAsia"/>
            <w:noProof/>
          </w:rPr>
          <w:t>变更权</w:t>
        </w:r>
        <w:r>
          <w:rPr>
            <w:noProof/>
            <w:webHidden/>
          </w:rPr>
          <w:tab/>
        </w:r>
        <w:r>
          <w:rPr>
            <w:noProof/>
            <w:webHidden/>
          </w:rPr>
          <w:fldChar w:fldCharType="begin"/>
        </w:r>
        <w:r>
          <w:rPr>
            <w:noProof/>
            <w:webHidden/>
          </w:rPr>
          <w:instrText xml:space="preserve"> PAGEREF _Toc513632960 \h </w:instrText>
        </w:r>
        <w:r>
          <w:rPr>
            <w:noProof/>
            <w:webHidden/>
          </w:rPr>
        </w:r>
        <w:r>
          <w:rPr>
            <w:noProof/>
            <w:webHidden/>
          </w:rPr>
          <w:fldChar w:fldCharType="separate"/>
        </w:r>
        <w:r>
          <w:rPr>
            <w:noProof/>
            <w:webHidden/>
          </w:rPr>
          <w:t>19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1" w:history="1">
        <w:r w:rsidRPr="009C7B95">
          <w:rPr>
            <w:rStyle w:val="af0"/>
            <w:noProof/>
          </w:rPr>
          <w:t xml:space="preserve">15.3 </w:t>
        </w:r>
        <w:r w:rsidRPr="009C7B95">
          <w:rPr>
            <w:rStyle w:val="af0"/>
            <w:rFonts w:hint="eastAsia"/>
            <w:noProof/>
          </w:rPr>
          <w:t>变更程序</w:t>
        </w:r>
        <w:r>
          <w:rPr>
            <w:noProof/>
            <w:webHidden/>
          </w:rPr>
          <w:tab/>
        </w:r>
        <w:r>
          <w:rPr>
            <w:noProof/>
            <w:webHidden/>
          </w:rPr>
          <w:fldChar w:fldCharType="begin"/>
        </w:r>
        <w:r>
          <w:rPr>
            <w:noProof/>
            <w:webHidden/>
          </w:rPr>
          <w:instrText xml:space="preserve"> PAGEREF _Toc513632961 \h </w:instrText>
        </w:r>
        <w:r>
          <w:rPr>
            <w:noProof/>
            <w:webHidden/>
          </w:rPr>
        </w:r>
        <w:r>
          <w:rPr>
            <w:noProof/>
            <w:webHidden/>
          </w:rPr>
          <w:fldChar w:fldCharType="separate"/>
        </w:r>
        <w:r>
          <w:rPr>
            <w:noProof/>
            <w:webHidden/>
          </w:rPr>
          <w:t>19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2" w:history="1">
        <w:r w:rsidRPr="009C7B95">
          <w:rPr>
            <w:rStyle w:val="af0"/>
            <w:noProof/>
          </w:rPr>
          <w:t xml:space="preserve">15.4 </w:t>
        </w:r>
        <w:r w:rsidRPr="009C7B95">
          <w:rPr>
            <w:rStyle w:val="af0"/>
            <w:rFonts w:hint="eastAsia"/>
            <w:noProof/>
          </w:rPr>
          <w:t>变更的估价原则</w:t>
        </w:r>
        <w:r>
          <w:rPr>
            <w:noProof/>
            <w:webHidden/>
          </w:rPr>
          <w:tab/>
        </w:r>
        <w:r>
          <w:rPr>
            <w:noProof/>
            <w:webHidden/>
          </w:rPr>
          <w:fldChar w:fldCharType="begin"/>
        </w:r>
        <w:r>
          <w:rPr>
            <w:noProof/>
            <w:webHidden/>
          </w:rPr>
          <w:instrText xml:space="preserve"> PAGEREF _Toc513632962 \h </w:instrText>
        </w:r>
        <w:r>
          <w:rPr>
            <w:noProof/>
            <w:webHidden/>
          </w:rPr>
        </w:r>
        <w:r>
          <w:rPr>
            <w:noProof/>
            <w:webHidden/>
          </w:rPr>
          <w:fldChar w:fldCharType="separate"/>
        </w:r>
        <w:r>
          <w:rPr>
            <w:noProof/>
            <w:webHidden/>
          </w:rPr>
          <w:t>20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63" w:history="1">
        <w:r w:rsidRPr="009C7B95">
          <w:rPr>
            <w:rStyle w:val="af0"/>
            <w:noProof/>
          </w:rPr>
          <w:t>17</w:t>
        </w:r>
        <w:r w:rsidRPr="009C7B95">
          <w:rPr>
            <w:rStyle w:val="af0"/>
            <w:rFonts w:hint="eastAsia"/>
            <w:noProof/>
          </w:rPr>
          <w:t>、计量与支付</w:t>
        </w:r>
        <w:r>
          <w:rPr>
            <w:noProof/>
            <w:webHidden/>
          </w:rPr>
          <w:tab/>
        </w:r>
        <w:r>
          <w:rPr>
            <w:noProof/>
            <w:webHidden/>
          </w:rPr>
          <w:fldChar w:fldCharType="begin"/>
        </w:r>
        <w:r>
          <w:rPr>
            <w:noProof/>
            <w:webHidden/>
          </w:rPr>
          <w:instrText xml:space="preserve"> PAGEREF _Toc513632963 \h </w:instrText>
        </w:r>
        <w:r>
          <w:rPr>
            <w:noProof/>
            <w:webHidden/>
          </w:rPr>
        </w:r>
        <w:r>
          <w:rPr>
            <w:noProof/>
            <w:webHidden/>
          </w:rPr>
          <w:fldChar w:fldCharType="separate"/>
        </w:r>
        <w:r>
          <w:rPr>
            <w:noProof/>
            <w:webHidden/>
          </w:rPr>
          <w:t>20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4" w:history="1">
        <w:r w:rsidRPr="009C7B95">
          <w:rPr>
            <w:rStyle w:val="af0"/>
            <w:noProof/>
          </w:rPr>
          <w:t xml:space="preserve">17.1 </w:t>
        </w:r>
        <w:r w:rsidRPr="009C7B95">
          <w:rPr>
            <w:rStyle w:val="af0"/>
            <w:rFonts w:hint="eastAsia"/>
            <w:noProof/>
          </w:rPr>
          <w:t>计量</w:t>
        </w:r>
        <w:r>
          <w:rPr>
            <w:noProof/>
            <w:webHidden/>
          </w:rPr>
          <w:tab/>
        </w:r>
        <w:r>
          <w:rPr>
            <w:noProof/>
            <w:webHidden/>
          </w:rPr>
          <w:fldChar w:fldCharType="begin"/>
        </w:r>
        <w:r>
          <w:rPr>
            <w:noProof/>
            <w:webHidden/>
          </w:rPr>
          <w:instrText xml:space="preserve"> PAGEREF _Toc513632964 \h </w:instrText>
        </w:r>
        <w:r>
          <w:rPr>
            <w:noProof/>
            <w:webHidden/>
          </w:rPr>
        </w:r>
        <w:r>
          <w:rPr>
            <w:noProof/>
            <w:webHidden/>
          </w:rPr>
          <w:fldChar w:fldCharType="separate"/>
        </w:r>
        <w:r>
          <w:rPr>
            <w:noProof/>
            <w:webHidden/>
          </w:rPr>
          <w:t>20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5" w:history="1">
        <w:r w:rsidRPr="009C7B95">
          <w:rPr>
            <w:rStyle w:val="af0"/>
            <w:noProof/>
          </w:rPr>
          <w:t xml:space="preserve">17.2 </w:t>
        </w:r>
        <w:r w:rsidRPr="009C7B95">
          <w:rPr>
            <w:rStyle w:val="af0"/>
            <w:rFonts w:hint="eastAsia"/>
            <w:noProof/>
          </w:rPr>
          <w:t>预付款</w:t>
        </w:r>
        <w:r>
          <w:rPr>
            <w:noProof/>
            <w:webHidden/>
          </w:rPr>
          <w:tab/>
        </w:r>
        <w:r>
          <w:rPr>
            <w:noProof/>
            <w:webHidden/>
          </w:rPr>
          <w:fldChar w:fldCharType="begin"/>
        </w:r>
        <w:r>
          <w:rPr>
            <w:noProof/>
            <w:webHidden/>
          </w:rPr>
          <w:instrText xml:space="preserve"> PAGEREF _Toc513632965 \h </w:instrText>
        </w:r>
        <w:r>
          <w:rPr>
            <w:noProof/>
            <w:webHidden/>
          </w:rPr>
        </w:r>
        <w:r>
          <w:rPr>
            <w:noProof/>
            <w:webHidden/>
          </w:rPr>
          <w:fldChar w:fldCharType="separate"/>
        </w:r>
        <w:r>
          <w:rPr>
            <w:noProof/>
            <w:webHidden/>
          </w:rPr>
          <w:t>21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6" w:history="1">
        <w:r w:rsidRPr="009C7B95">
          <w:rPr>
            <w:rStyle w:val="af0"/>
            <w:noProof/>
          </w:rPr>
          <w:t xml:space="preserve">17.3 </w:t>
        </w:r>
        <w:r w:rsidRPr="009C7B95">
          <w:rPr>
            <w:rStyle w:val="af0"/>
            <w:rFonts w:hint="eastAsia"/>
            <w:noProof/>
          </w:rPr>
          <w:t>竣工结算</w:t>
        </w:r>
        <w:r>
          <w:rPr>
            <w:noProof/>
            <w:webHidden/>
          </w:rPr>
          <w:tab/>
        </w:r>
        <w:r>
          <w:rPr>
            <w:noProof/>
            <w:webHidden/>
          </w:rPr>
          <w:fldChar w:fldCharType="begin"/>
        </w:r>
        <w:r>
          <w:rPr>
            <w:noProof/>
            <w:webHidden/>
          </w:rPr>
          <w:instrText xml:space="preserve"> PAGEREF _Toc513632966 \h </w:instrText>
        </w:r>
        <w:r>
          <w:rPr>
            <w:noProof/>
            <w:webHidden/>
          </w:rPr>
        </w:r>
        <w:r>
          <w:rPr>
            <w:noProof/>
            <w:webHidden/>
          </w:rPr>
          <w:fldChar w:fldCharType="separate"/>
        </w:r>
        <w:r>
          <w:rPr>
            <w:noProof/>
            <w:webHidden/>
          </w:rPr>
          <w:t>21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7" w:history="1">
        <w:r w:rsidRPr="009C7B95">
          <w:rPr>
            <w:rStyle w:val="af0"/>
            <w:noProof/>
          </w:rPr>
          <w:t xml:space="preserve">17.4 </w:t>
        </w:r>
        <w:r w:rsidRPr="009C7B95">
          <w:rPr>
            <w:rStyle w:val="af0"/>
            <w:rFonts w:hint="eastAsia"/>
            <w:noProof/>
          </w:rPr>
          <w:t>最终结清</w:t>
        </w:r>
        <w:r>
          <w:rPr>
            <w:noProof/>
            <w:webHidden/>
          </w:rPr>
          <w:tab/>
        </w:r>
        <w:r>
          <w:rPr>
            <w:noProof/>
            <w:webHidden/>
          </w:rPr>
          <w:fldChar w:fldCharType="begin"/>
        </w:r>
        <w:r>
          <w:rPr>
            <w:noProof/>
            <w:webHidden/>
          </w:rPr>
          <w:instrText xml:space="preserve"> PAGEREF _Toc513632967 \h </w:instrText>
        </w:r>
        <w:r>
          <w:rPr>
            <w:noProof/>
            <w:webHidden/>
          </w:rPr>
        </w:r>
        <w:r>
          <w:rPr>
            <w:noProof/>
            <w:webHidden/>
          </w:rPr>
          <w:fldChar w:fldCharType="separate"/>
        </w:r>
        <w:r>
          <w:rPr>
            <w:noProof/>
            <w:webHidden/>
          </w:rPr>
          <w:t>22</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68" w:history="1">
        <w:r w:rsidRPr="009C7B95">
          <w:rPr>
            <w:rStyle w:val="af0"/>
            <w:noProof/>
          </w:rPr>
          <w:t>18</w:t>
        </w:r>
        <w:r w:rsidRPr="009C7B95">
          <w:rPr>
            <w:rStyle w:val="af0"/>
            <w:rFonts w:hint="eastAsia"/>
            <w:noProof/>
          </w:rPr>
          <w:t>、竣工验收</w:t>
        </w:r>
        <w:r>
          <w:rPr>
            <w:noProof/>
            <w:webHidden/>
          </w:rPr>
          <w:tab/>
        </w:r>
        <w:r>
          <w:rPr>
            <w:noProof/>
            <w:webHidden/>
          </w:rPr>
          <w:fldChar w:fldCharType="begin"/>
        </w:r>
        <w:r>
          <w:rPr>
            <w:noProof/>
            <w:webHidden/>
          </w:rPr>
          <w:instrText xml:space="preserve"> PAGEREF _Toc513632968 \h </w:instrText>
        </w:r>
        <w:r>
          <w:rPr>
            <w:noProof/>
            <w:webHidden/>
          </w:rPr>
        </w:r>
        <w:r>
          <w:rPr>
            <w:noProof/>
            <w:webHidden/>
          </w:rPr>
          <w:fldChar w:fldCharType="separate"/>
        </w:r>
        <w:r>
          <w:rPr>
            <w:noProof/>
            <w:webHidden/>
          </w:rPr>
          <w:t>22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69" w:history="1">
        <w:r w:rsidRPr="009C7B95">
          <w:rPr>
            <w:rStyle w:val="af0"/>
            <w:noProof/>
          </w:rPr>
          <w:t xml:space="preserve">18.1 </w:t>
        </w:r>
        <w:r w:rsidRPr="009C7B95">
          <w:rPr>
            <w:rStyle w:val="af0"/>
            <w:rFonts w:hint="eastAsia"/>
            <w:noProof/>
          </w:rPr>
          <w:t>竣工验收的含义</w:t>
        </w:r>
        <w:r>
          <w:rPr>
            <w:noProof/>
            <w:webHidden/>
          </w:rPr>
          <w:tab/>
        </w:r>
        <w:r>
          <w:rPr>
            <w:noProof/>
            <w:webHidden/>
          </w:rPr>
          <w:fldChar w:fldCharType="begin"/>
        </w:r>
        <w:r>
          <w:rPr>
            <w:noProof/>
            <w:webHidden/>
          </w:rPr>
          <w:instrText xml:space="preserve"> PAGEREF _Toc513632969 \h </w:instrText>
        </w:r>
        <w:r>
          <w:rPr>
            <w:noProof/>
            <w:webHidden/>
          </w:rPr>
        </w:r>
        <w:r>
          <w:rPr>
            <w:noProof/>
            <w:webHidden/>
          </w:rPr>
          <w:fldChar w:fldCharType="separate"/>
        </w:r>
        <w:r>
          <w:rPr>
            <w:noProof/>
            <w:webHidden/>
          </w:rPr>
          <w:t>22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0" w:history="1">
        <w:r w:rsidRPr="009C7B95">
          <w:rPr>
            <w:rStyle w:val="af0"/>
            <w:noProof/>
          </w:rPr>
          <w:t xml:space="preserve">18.2 </w:t>
        </w:r>
        <w:r w:rsidRPr="009C7B95">
          <w:rPr>
            <w:rStyle w:val="af0"/>
            <w:rFonts w:hint="eastAsia"/>
            <w:noProof/>
          </w:rPr>
          <w:t>竣工验收申请报告</w:t>
        </w:r>
        <w:r>
          <w:rPr>
            <w:noProof/>
            <w:webHidden/>
          </w:rPr>
          <w:tab/>
        </w:r>
        <w:r>
          <w:rPr>
            <w:noProof/>
            <w:webHidden/>
          </w:rPr>
          <w:fldChar w:fldCharType="begin"/>
        </w:r>
        <w:r>
          <w:rPr>
            <w:noProof/>
            <w:webHidden/>
          </w:rPr>
          <w:instrText xml:space="preserve"> PAGEREF _Toc513632970 \h </w:instrText>
        </w:r>
        <w:r>
          <w:rPr>
            <w:noProof/>
            <w:webHidden/>
          </w:rPr>
        </w:r>
        <w:r>
          <w:rPr>
            <w:noProof/>
            <w:webHidden/>
          </w:rPr>
          <w:fldChar w:fldCharType="separate"/>
        </w:r>
        <w:r>
          <w:rPr>
            <w:noProof/>
            <w:webHidden/>
          </w:rPr>
          <w:t>22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1" w:history="1">
        <w:r w:rsidRPr="009C7B95">
          <w:rPr>
            <w:rStyle w:val="af0"/>
            <w:noProof/>
          </w:rPr>
          <w:t xml:space="preserve">18.3 </w:t>
        </w:r>
        <w:r w:rsidRPr="009C7B95">
          <w:rPr>
            <w:rStyle w:val="af0"/>
            <w:rFonts w:hint="eastAsia"/>
            <w:noProof/>
          </w:rPr>
          <w:t>验收</w:t>
        </w:r>
        <w:r>
          <w:rPr>
            <w:noProof/>
            <w:webHidden/>
          </w:rPr>
          <w:tab/>
        </w:r>
        <w:r>
          <w:rPr>
            <w:noProof/>
            <w:webHidden/>
          </w:rPr>
          <w:fldChar w:fldCharType="begin"/>
        </w:r>
        <w:r>
          <w:rPr>
            <w:noProof/>
            <w:webHidden/>
          </w:rPr>
          <w:instrText xml:space="preserve"> PAGEREF _Toc513632971 \h </w:instrText>
        </w:r>
        <w:r>
          <w:rPr>
            <w:noProof/>
            <w:webHidden/>
          </w:rPr>
        </w:r>
        <w:r>
          <w:rPr>
            <w:noProof/>
            <w:webHidden/>
          </w:rPr>
          <w:fldChar w:fldCharType="separate"/>
        </w:r>
        <w:r>
          <w:rPr>
            <w:noProof/>
            <w:webHidden/>
          </w:rPr>
          <w:t>23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2" w:history="1">
        <w:r w:rsidRPr="009C7B95">
          <w:rPr>
            <w:rStyle w:val="af0"/>
            <w:noProof/>
          </w:rPr>
          <w:t xml:space="preserve">18.4 </w:t>
        </w:r>
        <w:r w:rsidRPr="009C7B95">
          <w:rPr>
            <w:rStyle w:val="af0"/>
            <w:rFonts w:hint="eastAsia"/>
            <w:noProof/>
          </w:rPr>
          <w:t>单位工程验收</w:t>
        </w:r>
        <w:r>
          <w:rPr>
            <w:noProof/>
            <w:webHidden/>
          </w:rPr>
          <w:tab/>
        </w:r>
        <w:r>
          <w:rPr>
            <w:noProof/>
            <w:webHidden/>
          </w:rPr>
          <w:fldChar w:fldCharType="begin"/>
        </w:r>
        <w:r>
          <w:rPr>
            <w:noProof/>
            <w:webHidden/>
          </w:rPr>
          <w:instrText xml:space="preserve"> PAGEREF _Toc513632972 \h </w:instrText>
        </w:r>
        <w:r>
          <w:rPr>
            <w:noProof/>
            <w:webHidden/>
          </w:rPr>
        </w:r>
        <w:r>
          <w:rPr>
            <w:noProof/>
            <w:webHidden/>
          </w:rPr>
          <w:fldChar w:fldCharType="separate"/>
        </w:r>
        <w:r>
          <w:rPr>
            <w:noProof/>
            <w:webHidden/>
          </w:rPr>
          <w:t>23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3" w:history="1">
        <w:r w:rsidRPr="009C7B95">
          <w:rPr>
            <w:rStyle w:val="af0"/>
            <w:noProof/>
          </w:rPr>
          <w:t xml:space="preserve">18.5 </w:t>
        </w:r>
        <w:r w:rsidRPr="009C7B95">
          <w:rPr>
            <w:rStyle w:val="af0"/>
            <w:rFonts w:hint="eastAsia"/>
            <w:noProof/>
          </w:rPr>
          <w:t>施工期运行</w:t>
        </w:r>
        <w:r>
          <w:rPr>
            <w:noProof/>
            <w:webHidden/>
          </w:rPr>
          <w:tab/>
        </w:r>
        <w:r>
          <w:rPr>
            <w:noProof/>
            <w:webHidden/>
          </w:rPr>
          <w:fldChar w:fldCharType="begin"/>
        </w:r>
        <w:r>
          <w:rPr>
            <w:noProof/>
            <w:webHidden/>
          </w:rPr>
          <w:instrText xml:space="preserve"> PAGEREF _Toc513632973 \h </w:instrText>
        </w:r>
        <w:r>
          <w:rPr>
            <w:noProof/>
            <w:webHidden/>
          </w:rPr>
        </w:r>
        <w:r>
          <w:rPr>
            <w:noProof/>
            <w:webHidden/>
          </w:rPr>
          <w:fldChar w:fldCharType="separate"/>
        </w:r>
        <w:r>
          <w:rPr>
            <w:noProof/>
            <w:webHidden/>
          </w:rPr>
          <w:t>24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4" w:history="1">
        <w:r w:rsidRPr="009C7B95">
          <w:rPr>
            <w:rStyle w:val="af0"/>
            <w:noProof/>
          </w:rPr>
          <w:t xml:space="preserve">18.6 </w:t>
        </w:r>
        <w:r w:rsidRPr="009C7B95">
          <w:rPr>
            <w:rStyle w:val="af0"/>
            <w:rFonts w:hint="eastAsia"/>
            <w:noProof/>
          </w:rPr>
          <w:t>试运行</w:t>
        </w:r>
        <w:r>
          <w:rPr>
            <w:noProof/>
            <w:webHidden/>
          </w:rPr>
          <w:tab/>
        </w:r>
        <w:r>
          <w:rPr>
            <w:noProof/>
            <w:webHidden/>
          </w:rPr>
          <w:fldChar w:fldCharType="begin"/>
        </w:r>
        <w:r>
          <w:rPr>
            <w:noProof/>
            <w:webHidden/>
          </w:rPr>
          <w:instrText xml:space="preserve"> PAGEREF _Toc513632974 \h </w:instrText>
        </w:r>
        <w:r>
          <w:rPr>
            <w:noProof/>
            <w:webHidden/>
          </w:rPr>
        </w:r>
        <w:r>
          <w:rPr>
            <w:noProof/>
            <w:webHidden/>
          </w:rPr>
          <w:fldChar w:fldCharType="separate"/>
        </w:r>
        <w:r>
          <w:rPr>
            <w:noProof/>
            <w:webHidden/>
          </w:rPr>
          <w:t>24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5" w:history="1">
        <w:r w:rsidRPr="009C7B95">
          <w:rPr>
            <w:rStyle w:val="af0"/>
            <w:noProof/>
          </w:rPr>
          <w:t xml:space="preserve">18.7 </w:t>
        </w:r>
        <w:r w:rsidRPr="009C7B95">
          <w:rPr>
            <w:rStyle w:val="af0"/>
            <w:rFonts w:hint="eastAsia"/>
            <w:noProof/>
          </w:rPr>
          <w:t>竣工清场</w:t>
        </w:r>
        <w:r>
          <w:rPr>
            <w:noProof/>
            <w:webHidden/>
          </w:rPr>
          <w:tab/>
        </w:r>
        <w:r>
          <w:rPr>
            <w:noProof/>
            <w:webHidden/>
          </w:rPr>
          <w:fldChar w:fldCharType="begin"/>
        </w:r>
        <w:r>
          <w:rPr>
            <w:noProof/>
            <w:webHidden/>
          </w:rPr>
          <w:instrText xml:space="preserve"> PAGEREF _Toc513632975 \h </w:instrText>
        </w:r>
        <w:r>
          <w:rPr>
            <w:noProof/>
            <w:webHidden/>
          </w:rPr>
        </w:r>
        <w:r>
          <w:rPr>
            <w:noProof/>
            <w:webHidden/>
          </w:rPr>
          <w:fldChar w:fldCharType="separate"/>
        </w:r>
        <w:r>
          <w:rPr>
            <w:noProof/>
            <w:webHidden/>
          </w:rPr>
          <w:t>24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6" w:history="1">
        <w:r w:rsidRPr="009C7B95">
          <w:rPr>
            <w:rStyle w:val="af0"/>
            <w:noProof/>
          </w:rPr>
          <w:t xml:space="preserve">18.8 </w:t>
        </w:r>
        <w:r w:rsidRPr="009C7B95">
          <w:rPr>
            <w:rStyle w:val="af0"/>
            <w:rFonts w:hint="eastAsia"/>
            <w:noProof/>
          </w:rPr>
          <w:t>施工队伍的撤离</w:t>
        </w:r>
        <w:r>
          <w:rPr>
            <w:noProof/>
            <w:webHidden/>
          </w:rPr>
          <w:tab/>
        </w:r>
        <w:r>
          <w:rPr>
            <w:noProof/>
            <w:webHidden/>
          </w:rPr>
          <w:fldChar w:fldCharType="begin"/>
        </w:r>
        <w:r>
          <w:rPr>
            <w:noProof/>
            <w:webHidden/>
          </w:rPr>
          <w:instrText xml:space="preserve"> PAGEREF _Toc513632976 \h </w:instrText>
        </w:r>
        <w:r>
          <w:rPr>
            <w:noProof/>
            <w:webHidden/>
          </w:rPr>
        </w:r>
        <w:r>
          <w:rPr>
            <w:noProof/>
            <w:webHidden/>
          </w:rPr>
          <w:fldChar w:fldCharType="separate"/>
        </w:r>
        <w:r>
          <w:rPr>
            <w:noProof/>
            <w:webHidden/>
          </w:rPr>
          <w:t>24</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77" w:history="1">
        <w:r w:rsidRPr="009C7B95">
          <w:rPr>
            <w:rStyle w:val="af0"/>
            <w:noProof/>
          </w:rPr>
          <w:t>19</w:t>
        </w:r>
        <w:r w:rsidRPr="009C7B95">
          <w:rPr>
            <w:rStyle w:val="af0"/>
            <w:rFonts w:hint="eastAsia"/>
            <w:noProof/>
          </w:rPr>
          <w:t>、缺陷责任与保修责任</w:t>
        </w:r>
        <w:r>
          <w:rPr>
            <w:noProof/>
            <w:webHidden/>
          </w:rPr>
          <w:tab/>
        </w:r>
        <w:r>
          <w:rPr>
            <w:noProof/>
            <w:webHidden/>
          </w:rPr>
          <w:fldChar w:fldCharType="begin"/>
        </w:r>
        <w:r>
          <w:rPr>
            <w:noProof/>
            <w:webHidden/>
          </w:rPr>
          <w:instrText xml:space="preserve"> PAGEREF _Toc513632977 \h </w:instrText>
        </w:r>
        <w:r>
          <w:rPr>
            <w:noProof/>
            <w:webHidden/>
          </w:rPr>
        </w:r>
        <w:r>
          <w:rPr>
            <w:noProof/>
            <w:webHidden/>
          </w:rPr>
          <w:fldChar w:fldCharType="separate"/>
        </w:r>
        <w:r>
          <w:rPr>
            <w:noProof/>
            <w:webHidden/>
          </w:rPr>
          <w:t>24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8" w:history="1">
        <w:r w:rsidRPr="009C7B95">
          <w:rPr>
            <w:rStyle w:val="af0"/>
            <w:noProof/>
          </w:rPr>
          <w:t xml:space="preserve">19.1 </w:t>
        </w:r>
        <w:r w:rsidRPr="009C7B95">
          <w:rPr>
            <w:rStyle w:val="af0"/>
            <w:rFonts w:hint="eastAsia"/>
            <w:noProof/>
          </w:rPr>
          <w:t>缺陷责任期的起算时间</w:t>
        </w:r>
        <w:r>
          <w:rPr>
            <w:noProof/>
            <w:webHidden/>
          </w:rPr>
          <w:tab/>
        </w:r>
        <w:r>
          <w:rPr>
            <w:noProof/>
            <w:webHidden/>
          </w:rPr>
          <w:fldChar w:fldCharType="begin"/>
        </w:r>
        <w:r>
          <w:rPr>
            <w:noProof/>
            <w:webHidden/>
          </w:rPr>
          <w:instrText xml:space="preserve"> PAGEREF _Toc513632978 \h </w:instrText>
        </w:r>
        <w:r>
          <w:rPr>
            <w:noProof/>
            <w:webHidden/>
          </w:rPr>
        </w:r>
        <w:r>
          <w:rPr>
            <w:noProof/>
            <w:webHidden/>
          </w:rPr>
          <w:fldChar w:fldCharType="separate"/>
        </w:r>
        <w:r>
          <w:rPr>
            <w:noProof/>
            <w:webHidden/>
          </w:rPr>
          <w:t>24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79" w:history="1">
        <w:r w:rsidRPr="009C7B95">
          <w:rPr>
            <w:rStyle w:val="af0"/>
            <w:noProof/>
          </w:rPr>
          <w:t xml:space="preserve">19.2 </w:t>
        </w:r>
        <w:r w:rsidRPr="009C7B95">
          <w:rPr>
            <w:rStyle w:val="af0"/>
            <w:rFonts w:hint="eastAsia"/>
            <w:noProof/>
          </w:rPr>
          <w:t>缺陷责任</w:t>
        </w:r>
        <w:r>
          <w:rPr>
            <w:noProof/>
            <w:webHidden/>
          </w:rPr>
          <w:tab/>
        </w:r>
        <w:r>
          <w:rPr>
            <w:noProof/>
            <w:webHidden/>
          </w:rPr>
          <w:fldChar w:fldCharType="begin"/>
        </w:r>
        <w:r>
          <w:rPr>
            <w:noProof/>
            <w:webHidden/>
          </w:rPr>
          <w:instrText xml:space="preserve"> PAGEREF _Toc513632979 \h </w:instrText>
        </w:r>
        <w:r>
          <w:rPr>
            <w:noProof/>
            <w:webHidden/>
          </w:rPr>
        </w:r>
        <w:r>
          <w:rPr>
            <w:noProof/>
            <w:webHidden/>
          </w:rPr>
          <w:fldChar w:fldCharType="separate"/>
        </w:r>
        <w:r>
          <w:rPr>
            <w:noProof/>
            <w:webHidden/>
          </w:rPr>
          <w:t>25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0" w:history="1">
        <w:r w:rsidRPr="009C7B95">
          <w:rPr>
            <w:rStyle w:val="af0"/>
            <w:noProof/>
          </w:rPr>
          <w:t xml:space="preserve">19.3 </w:t>
        </w:r>
        <w:r w:rsidRPr="009C7B95">
          <w:rPr>
            <w:rStyle w:val="af0"/>
            <w:rFonts w:hint="eastAsia"/>
            <w:noProof/>
          </w:rPr>
          <w:t>缺陷责任期的延长</w:t>
        </w:r>
        <w:r>
          <w:rPr>
            <w:noProof/>
            <w:webHidden/>
          </w:rPr>
          <w:tab/>
        </w:r>
        <w:r>
          <w:rPr>
            <w:noProof/>
            <w:webHidden/>
          </w:rPr>
          <w:fldChar w:fldCharType="begin"/>
        </w:r>
        <w:r>
          <w:rPr>
            <w:noProof/>
            <w:webHidden/>
          </w:rPr>
          <w:instrText xml:space="preserve"> PAGEREF _Toc513632980 \h </w:instrText>
        </w:r>
        <w:r>
          <w:rPr>
            <w:noProof/>
            <w:webHidden/>
          </w:rPr>
        </w:r>
        <w:r>
          <w:rPr>
            <w:noProof/>
            <w:webHidden/>
          </w:rPr>
          <w:fldChar w:fldCharType="separate"/>
        </w:r>
        <w:r>
          <w:rPr>
            <w:noProof/>
            <w:webHidden/>
          </w:rPr>
          <w:t>25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1" w:history="1">
        <w:r w:rsidRPr="009C7B95">
          <w:rPr>
            <w:rStyle w:val="af0"/>
            <w:noProof/>
          </w:rPr>
          <w:t xml:space="preserve">19.4 </w:t>
        </w:r>
        <w:r w:rsidRPr="009C7B95">
          <w:rPr>
            <w:rStyle w:val="af0"/>
            <w:rFonts w:hint="eastAsia"/>
            <w:noProof/>
          </w:rPr>
          <w:t>进一步试验和试运行</w:t>
        </w:r>
        <w:r>
          <w:rPr>
            <w:noProof/>
            <w:webHidden/>
          </w:rPr>
          <w:tab/>
        </w:r>
        <w:r>
          <w:rPr>
            <w:noProof/>
            <w:webHidden/>
          </w:rPr>
          <w:fldChar w:fldCharType="begin"/>
        </w:r>
        <w:r>
          <w:rPr>
            <w:noProof/>
            <w:webHidden/>
          </w:rPr>
          <w:instrText xml:space="preserve"> PAGEREF _Toc513632981 \h </w:instrText>
        </w:r>
        <w:r>
          <w:rPr>
            <w:noProof/>
            <w:webHidden/>
          </w:rPr>
        </w:r>
        <w:r>
          <w:rPr>
            <w:noProof/>
            <w:webHidden/>
          </w:rPr>
          <w:fldChar w:fldCharType="separate"/>
        </w:r>
        <w:r>
          <w:rPr>
            <w:noProof/>
            <w:webHidden/>
          </w:rPr>
          <w:t>25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2" w:history="1">
        <w:r w:rsidRPr="009C7B95">
          <w:rPr>
            <w:rStyle w:val="af0"/>
            <w:noProof/>
          </w:rPr>
          <w:t xml:space="preserve">19.5 </w:t>
        </w:r>
        <w:r w:rsidRPr="009C7B95">
          <w:rPr>
            <w:rStyle w:val="af0"/>
            <w:rFonts w:hint="eastAsia"/>
            <w:noProof/>
          </w:rPr>
          <w:t>承包人的进入权</w:t>
        </w:r>
        <w:r>
          <w:rPr>
            <w:noProof/>
            <w:webHidden/>
          </w:rPr>
          <w:tab/>
        </w:r>
        <w:r>
          <w:rPr>
            <w:noProof/>
            <w:webHidden/>
          </w:rPr>
          <w:fldChar w:fldCharType="begin"/>
        </w:r>
        <w:r>
          <w:rPr>
            <w:noProof/>
            <w:webHidden/>
          </w:rPr>
          <w:instrText xml:space="preserve"> PAGEREF _Toc513632982 \h </w:instrText>
        </w:r>
        <w:r>
          <w:rPr>
            <w:noProof/>
            <w:webHidden/>
          </w:rPr>
        </w:r>
        <w:r>
          <w:rPr>
            <w:noProof/>
            <w:webHidden/>
          </w:rPr>
          <w:fldChar w:fldCharType="separate"/>
        </w:r>
        <w:r>
          <w:rPr>
            <w:noProof/>
            <w:webHidden/>
          </w:rPr>
          <w:t>25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3" w:history="1">
        <w:r w:rsidRPr="009C7B95">
          <w:rPr>
            <w:rStyle w:val="af0"/>
            <w:noProof/>
          </w:rPr>
          <w:t xml:space="preserve">19.6 </w:t>
        </w:r>
        <w:r w:rsidRPr="009C7B95">
          <w:rPr>
            <w:rStyle w:val="af0"/>
            <w:rFonts w:hint="eastAsia"/>
            <w:noProof/>
          </w:rPr>
          <w:t>缺陷责任期终止证书</w:t>
        </w:r>
        <w:r>
          <w:rPr>
            <w:noProof/>
            <w:webHidden/>
          </w:rPr>
          <w:tab/>
        </w:r>
        <w:r>
          <w:rPr>
            <w:noProof/>
            <w:webHidden/>
          </w:rPr>
          <w:fldChar w:fldCharType="begin"/>
        </w:r>
        <w:r>
          <w:rPr>
            <w:noProof/>
            <w:webHidden/>
          </w:rPr>
          <w:instrText xml:space="preserve"> PAGEREF _Toc513632983 \h </w:instrText>
        </w:r>
        <w:r>
          <w:rPr>
            <w:noProof/>
            <w:webHidden/>
          </w:rPr>
        </w:r>
        <w:r>
          <w:rPr>
            <w:noProof/>
            <w:webHidden/>
          </w:rPr>
          <w:fldChar w:fldCharType="separate"/>
        </w:r>
        <w:r>
          <w:rPr>
            <w:noProof/>
            <w:webHidden/>
          </w:rPr>
          <w:t>25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4" w:history="1">
        <w:r w:rsidRPr="009C7B95">
          <w:rPr>
            <w:rStyle w:val="af0"/>
            <w:noProof/>
          </w:rPr>
          <w:t xml:space="preserve">19.7 </w:t>
        </w:r>
        <w:r w:rsidRPr="009C7B95">
          <w:rPr>
            <w:rStyle w:val="af0"/>
            <w:rFonts w:hint="eastAsia"/>
            <w:noProof/>
          </w:rPr>
          <w:t>保修责任</w:t>
        </w:r>
        <w:r>
          <w:rPr>
            <w:noProof/>
            <w:webHidden/>
          </w:rPr>
          <w:tab/>
        </w:r>
        <w:r>
          <w:rPr>
            <w:noProof/>
            <w:webHidden/>
          </w:rPr>
          <w:fldChar w:fldCharType="begin"/>
        </w:r>
        <w:r>
          <w:rPr>
            <w:noProof/>
            <w:webHidden/>
          </w:rPr>
          <w:instrText xml:space="preserve"> PAGEREF _Toc513632984 \h </w:instrText>
        </w:r>
        <w:r>
          <w:rPr>
            <w:noProof/>
            <w:webHidden/>
          </w:rPr>
        </w:r>
        <w:r>
          <w:rPr>
            <w:noProof/>
            <w:webHidden/>
          </w:rPr>
          <w:fldChar w:fldCharType="separate"/>
        </w:r>
        <w:r>
          <w:rPr>
            <w:noProof/>
            <w:webHidden/>
          </w:rPr>
          <w:t>25</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85" w:history="1">
        <w:r w:rsidRPr="009C7B95">
          <w:rPr>
            <w:rStyle w:val="af0"/>
            <w:noProof/>
          </w:rPr>
          <w:t>20</w:t>
        </w:r>
        <w:r w:rsidRPr="009C7B95">
          <w:rPr>
            <w:rStyle w:val="af0"/>
            <w:rFonts w:hint="eastAsia"/>
            <w:noProof/>
          </w:rPr>
          <w:t>、保险</w:t>
        </w:r>
        <w:r>
          <w:rPr>
            <w:noProof/>
            <w:webHidden/>
          </w:rPr>
          <w:tab/>
        </w:r>
        <w:r>
          <w:rPr>
            <w:noProof/>
            <w:webHidden/>
          </w:rPr>
          <w:fldChar w:fldCharType="begin"/>
        </w:r>
        <w:r>
          <w:rPr>
            <w:noProof/>
            <w:webHidden/>
          </w:rPr>
          <w:instrText xml:space="preserve"> PAGEREF _Toc513632985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6" w:history="1">
        <w:r w:rsidRPr="009C7B95">
          <w:rPr>
            <w:rStyle w:val="af0"/>
            <w:noProof/>
          </w:rPr>
          <w:t xml:space="preserve">20.1 </w:t>
        </w:r>
        <w:r w:rsidRPr="009C7B95">
          <w:rPr>
            <w:rStyle w:val="af0"/>
            <w:rFonts w:hint="eastAsia"/>
            <w:noProof/>
          </w:rPr>
          <w:t>工程保险</w:t>
        </w:r>
        <w:r>
          <w:rPr>
            <w:noProof/>
            <w:webHidden/>
          </w:rPr>
          <w:tab/>
        </w:r>
        <w:r>
          <w:rPr>
            <w:noProof/>
            <w:webHidden/>
          </w:rPr>
          <w:fldChar w:fldCharType="begin"/>
        </w:r>
        <w:r>
          <w:rPr>
            <w:noProof/>
            <w:webHidden/>
          </w:rPr>
          <w:instrText xml:space="preserve"> PAGEREF _Toc513632986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7" w:history="1">
        <w:r w:rsidRPr="009C7B95">
          <w:rPr>
            <w:rStyle w:val="af0"/>
            <w:noProof/>
          </w:rPr>
          <w:t xml:space="preserve">20.2 </w:t>
        </w:r>
        <w:r w:rsidRPr="009C7B95">
          <w:rPr>
            <w:rStyle w:val="af0"/>
            <w:rFonts w:hint="eastAsia"/>
            <w:noProof/>
          </w:rPr>
          <w:t>人员工伤事故的保险</w:t>
        </w:r>
        <w:r>
          <w:rPr>
            <w:noProof/>
            <w:webHidden/>
          </w:rPr>
          <w:tab/>
        </w:r>
        <w:r>
          <w:rPr>
            <w:noProof/>
            <w:webHidden/>
          </w:rPr>
          <w:fldChar w:fldCharType="begin"/>
        </w:r>
        <w:r>
          <w:rPr>
            <w:noProof/>
            <w:webHidden/>
          </w:rPr>
          <w:instrText xml:space="preserve"> PAGEREF _Toc513632987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8" w:history="1">
        <w:r w:rsidRPr="009C7B95">
          <w:rPr>
            <w:rStyle w:val="af0"/>
            <w:noProof/>
          </w:rPr>
          <w:t xml:space="preserve">20.3 </w:t>
        </w:r>
        <w:r w:rsidRPr="009C7B95">
          <w:rPr>
            <w:rStyle w:val="af0"/>
            <w:rFonts w:hint="eastAsia"/>
            <w:noProof/>
          </w:rPr>
          <w:t>人身意外伤害险</w:t>
        </w:r>
        <w:r>
          <w:rPr>
            <w:noProof/>
            <w:webHidden/>
          </w:rPr>
          <w:tab/>
        </w:r>
        <w:r>
          <w:rPr>
            <w:noProof/>
            <w:webHidden/>
          </w:rPr>
          <w:fldChar w:fldCharType="begin"/>
        </w:r>
        <w:r>
          <w:rPr>
            <w:noProof/>
            <w:webHidden/>
          </w:rPr>
          <w:instrText xml:space="preserve"> PAGEREF _Toc513632988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89" w:history="1">
        <w:r w:rsidRPr="009C7B95">
          <w:rPr>
            <w:rStyle w:val="af0"/>
            <w:noProof/>
          </w:rPr>
          <w:t xml:space="preserve">20.4 </w:t>
        </w:r>
        <w:r w:rsidRPr="009C7B95">
          <w:rPr>
            <w:rStyle w:val="af0"/>
            <w:rFonts w:hint="eastAsia"/>
            <w:noProof/>
          </w:rPr>
          <w:t>第三者责任险</w:t>
        </w:r>
        <w:r>
          <w:rPr>
            <w:noProof/>
            <w:webHidden/>
          </w:rPr>
          <w:tab/>
        </w:r>
        <w:r>
          <w:rPr>
            <w:noProof/>
            <w:webHidden/>
          </w:rPr>
          <w:fldChar w:fldCharType="begin"/>
        </w:r>
        <w:r>
          <w:rPr>
            <w:noProof/>
            <w:webHidden/>
          </w:rPr>
          <w:instrText xml:space="preserve"> PAGEREF _Toc513632989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90" w:history="1">
        <w:r w:rsidRPr="009C7B95">
          <w:rPr>
            <w:rStyle w:val="af0"/>
            <w:noProof/>
          </w:rPr>
          <w:t xml:space="preserve">20.5 </w:t>
        </w:r>
        <w:r w:rsidRPr="009C7B95">
          <w:rPr>
            <w:rStyle w:val="af0"/>
            <w:rFonts w:hint="eastAsia"/>
            <w:noProof/>
          </w:rPr>
          <w:t>其他保险</w:t>
        </w:r>
        <w:r>
          <w:rPr>
            <w:noProof/>
            <w:webHidden/>
          </w:rPr>
          <w:tab/>
        </w:r>
        <w:r>
          <w:rPr>
            <w:noProof/>
            <w:webHidden/>
          </w:rPr>
          <w:fldChar w:fldCharType="begin"/>
        </w:r>
        <w:r>
          <w:rPr>
            <w:noProof/>
            <w:webHidden/>
          </w:rPr>
          <w:instrText xml:space="preserve"> PAGEREF _Toc513632990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91" w:history="1">
        <w:r w:rsidRPr="009C7B95">
          <w:rPr>
            <w:rStyle w:val="af0"/>
            <w:noProof/>
          </w:rPr>
          <w:t>21</w:t>
        </w:r>
        <w:r w:rsidRPr="009C7B95">
          <w:rPr>
            <w:rStyle w:val="af0"/>
            <w:rFonts w:hint="eastAsia"/>
            <w:noProof/>
          </w:rPr>
          <w:t>、履约担保</w:t>
        </w:r>
        <w:r>
          <w:rPr>
            <w:noProof/>
            <w:webHidden/>
          </w:rPr>
          <w:tab/>
        </w:r>
        <w:r>
          <w:rPr>
            <w:noProof/>
            <w:webHidden/>
          </w:rPr>
          <w:fldChar w:fldCharType="begin"/>
        </w:r>
        <w:r>
          <w:rPr>
            <w:noProof/>
            <w:webHidden/>
          </w:rPr>
          <w:instrText xml:space="preserve"> PAGEREF _Toc513632991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92" w:history="1">
        <w:r w:rsidRPr="009C7B95">
          <w:rPr>
            <w:rStyle w:val="af0"/>
            <w:noProof/>
          </w:rPr>
          <w:t xml:space="preserve">21.1 </w:t>
        </w:r>
        <w:r w:rsidRPr="009C7B95">
          <w:rPr>
            <w:rStyle w:val="af0"/>
            <w:rFonts w:hint="eastAsia"/>
            <w:noProof/>
          </w:rPr>
          <w:t>履约担保证件</w:t>
        </w:r>
        <w:r>
          <w:rPr>
            <w:noProof/>
            <w:webHidden/>
          </w:rPr>
          <w:tab/>
        </w:r>
        <w:r>
          <w:rPr>
            <w:noProof/>
            <w:webHidden/>
          </w:rPr>
          <w:fldChar w:fldCharType="begin"/>
        </w:r>
        <w:r>
          <w:rPr>
            <w:noProof/>
            <w:webHidden/>
          </w:rPr>
          <w:instrText xml:space="preserve"> PAGEREF _Toc513632992 \h </w:instrText>
        </w:r>
        <w:r>
          <w:rPr>
            <w:noProof/>
            <w:webHidden/>
          </w:rPr>
        </w:r>
        <w:r>
          <w:rPr>
            <w:noProof/>
            <w:webHidden/>
          </w:rPr>
          <w:fldChar w:fldCharType="separate"/>
        </w:r>
        <w:r>
          <w:rPr>
            <w:noProof/>
            <w:webHidden/>
          </w:rPr>
          <w:t>26</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93" w:history="1">
        <w:r w:rsidRPr="009C7B95">
          <w:rPr>
            <w:rStyle w:val="af0"/>
            <w:noProof/>
          </w:rPr>
          <w:t xml:space="preserve">21.2 </w:t>
        </w:r>
        <w:r w:rsidRPr="009C7B95">
          <w:rPr>
            <w:rStyle w:val="af0"/>
            <w:rFonts w:hint="eastAsia"/>
            <w:noProof/>
          </w:rPr>
          <w:t>履约担保证件的有效期</w:t>
        </w:r>
        <w:r>
          <w:rPr>
            <w:noProof/>
            <w:webHidden/>
          </w:rPr>
          <w:tab/>
        </w:r>
        <w:r>
          <w:rPr>
            <w:noProof/>
            <w:webHidden/>
          </w:rPr>
          <w:fldChar w:fldCharType="begin"/>
        </w:r>
        <w:r>
          <w:rPr>
            <w:noProof/>
            <w:webHidden/>
          </w:rPr>
          <w:instrText xml:space="preserve"> PAGEREF _Toc513632993 \h </w:instrText>
        </w:r>
        <w:r>
          <w:rPr>
            <w:noProof/>
            <w:webHidden/>
          </w:rPr>
        </w:r>
        <w:r>
          <w:rPr>
            <w:noProof/>
            <w:webHidden/>
          </w:rPr>
          <w:fldChar w:fldCharType="separate"/>
        </w:r>
        <w:r>
          <w:rPr>
            <w:noProof/>
            <w:webHidden/>
          </w:rPr>
          <w:t>27</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94" w:history="1">
        <w:r w:rsidRPr="009C7B95">
          <w:rPr>
            <w:rStyle w:val="af0"/>
            <w:noProof/>
          </w:rPr>
          <w:t>22</w:t>
        </w:r>
        <w:r w:rsidRPr="009C7B95">
          <w:rPr>
            <w:rStyle w:val="af0"/>
            <w:rFonts w:hint="eastAsia"/>
            <w:noProof/>
          </w:rPr>
          <w:t>、争议的解决</w:t>
        </w:r>
        <w:r>
          <w:rPr>
            <w:noProof/>
            <w:webHidden/>
          </w:rPr>
          <w:tab/>
        </w:r>
        <w:r>
          <w:rPr>
            <w:noProof/>
            <w:webHidden/>
          </w:rPr>
          <w:fldChar w:fldCharType="begin"/>
        </w:r>
        <w:r>
          <w:rPr>
            <w:noProof/>
            <w:webHidden/>
          </w:rPr>
          <w:instrText xml:space="preserve"> PAGEREF _Toc513632994 \h </w:instrText>
        </w:r>
        <w:r>
          <w:rPr>
            <w:noProof/>
            <w:webHidden/>
          </w:rPr>
        </w:r>
        <w:r>
          <w:rPr>
            <w:noProof/>
            <w:webHidden/>
          </w:rPr>
          <w:fldChar w:fldCharType="separate"/>
        </w:r>
        <w:r>
          <w:rPr>
            <w:noProof/>
            <w:webHidden/>
          </w:rPr>
          <w:t>27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95" w:history="1">
        <w:r w:rsidRPr="009C7B95">
          <w:rPr>
            <w:rStyle w:val="af0"/>
            <w:noProof/>
          </w:rPr>
          <w:t xml:space="preserve">22.1 </w:t>
        </w:r>
        <w:r w:rsidRPr="009C7B95">
          <w:rPr>
            <w:rStyle w:val="af0"/>
            <w:rFonts w:hint="eastAsia"/>
            <w:noProof/>
          </w:rPr>
          <w:t>争议的解决方式</w:t>
        </w:r>
        <w:r>
          <w:rPr>
            <w:noProof/>
            <w:webHidden/>
          </w:rPr>
          <w:tab/>
        </w:r>
        <w:r>
          <w:rPr>
            <w:noProof/>
            <w:webHidden/>
          </w:rPr>
          <w:fldChar w:fldCharType="begin"/>
        </w:r>
        <w:r>
          <w:rPr>
            <w:noProof/>
            <w:webHidden/>
          </w:rPr>
          <w:instrText xml:space="preserve"> PAGEREF _Toc513632995 \h </w:instrText>
        </w:r>
        <w:r>
          <w:rPr>
            <w:noProof/>
            <w:webHidden/>
          </w:rPr>
        </w:r>
        <w:r>
          <w:rPr>
            <w:noProof/>
            <w:webHidden/>
          </w:rPr>
          <w:fldChar w:fldCharType="separate"/>
        </w:r>
        <w:r>
          <w:rPr>
            <w:noProof/>
            <w:webHidden/>
          </w:rPr>
          <w:t>27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96" w:history="1">
        <w:r w:rsidRPr="009C7B95">
          <w:rPr>
            <w:rStyle w:val="af0"/>
            <w:noProof/>
          </w:rPr>
          <w:t xml:space="preserve">22.2 </w:t>
        </w:r>
        <w:r w:rsidRPr="009C7B95">
          <w:rPr>
            <w:rStyle w:val="af0"/>
            <w:rFonts w:hint="eastAsia"/>
            <w:noProof/>
          </w:rPr>
          <w:t>友好解决</w:t>
        </w:r>
        <w:r>
          <w:rPr>
            <w:noProof/>
            <w:webHidden/>
          </w:rPr>
          <w:tab/>
        </w:r>
        <w:r>
          <w:rPr>
            <w:noProof/>
            <w:webHidden/>
          </w:rPr>
          <w:fldChar w:fldCharType="begin"/>
        </w:r>
        <w:r>
          <w:rPr>
            <w:noProof/>
            <w:webHidden/>
          </w:rPr>
          <w:instrText xml:space="preserve"> PAGEREF _Toc513632996 \h </w:instrText>
        </w:r>
        <w:r>
          <w:rPr>
            <w:noProof/>
            <w:webHidden/>
          </w:rPr>
        </w:r>
        <w:r>
          <w:rPr>
            <w:noProof/>
            <w:webHidden/>
          </w:rPr>
          <w:fldChar w:fldCharType="separate"/>
        </w:r>
        <w:r>
          <w:rPr>
            <w:noProof/>
            <w:webHidden/>
          </w:rPr>
          <w:t>27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2997" w:history="1">
        <w:r w:rsidRPr="009C7B95">
          <w:rPr>
            <w:rStyle w:val="af0"/>
            <w:noProof/>
          </w:rPr>
          <w:t xml:space="preserve">22.3 </w:t>
        </w:r>
        <w:r w:rsidRPr="009C7B95">
          <w:rPr>
            <w:rStyle w:val="af0"/>
            <w:rFonts w:hint="eastAsia"/>
            <w:noProof/>
          </w:rPr>
          <w:t>争议评审</w:t>
        </w:r>
        <w:r>
          <w:rPr>
            <w:noProof/>
            <w:webHidden/>
          </w:rPr>
          <w:tab/>
        </w:r>
        <w:r>
          <w:rPr>
            <w:noProof/>
            <w:webHidden/>
          </w:rPr>
          <w:fldChar w:fldCharType="begin"/>
        </w:r>
        <w:r>
          <w:rPr>
            <w:noProof/>
            <w:webHidden/>
          </w:rPr>
          <w:instrText xml:space="preserve"> PAGEREF _Toc513632997 \h </w:instrText>
        </w:r>
        <w:r>
          <w:rPr>
            <w:noProof/>
            <w:webHidden/>
          </w:rPr>
        </w:r>
        <w:r>
          <w:rPr>
            <w:noProof/>
            <w:webHidden/>
          </w:rPr>
          <w:fldChar w:fldCharType="separate"/>
        </w:r>
        <w:r>
          <w:rPr>
            <w:noProof/>
            <w:webHidden/>
          </w:rPr>
          <w:t>27</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98" w:history="1">
        <w:r w:rsidRPr="009C7B95">
          <w:rPr>
            <w:rStyle w:val="af0"/>
            <w:rFonts w:hint="eastAsia"/>
            <w:noProof/>
          </w:rPr>
          <w:t>第三部分</w:t>
        </w:r>
        <w:r w:rsidRPr="009C7B95">
          <w:rPr>
            <w:rStyle w:val="af0"/>
            <w:noProof/>
          </w:rPr>
          <w:t xml:space="preserve"> </w:t>
        </w:r>
        <w:r w:rsidRPr="009C7B95">
          <w:rPr>
            <w:rStyle w:val="af0"/>
            <w:rFonts w:hint="eastAsia"/>
            <w:noProof/>
          </w:rPr>
          <w:t>专用条款</w:t>
        </w:r>
        <w:r>
          <w:rPr>
            <w:noProof/>
            <w:webHidden/>
          </w:rPr>
          <w:tab/>
        </w:r>
        <w:r>
          <w:rPr>
            <w:noProof/>
            <w:webHidden/>
          </w:rPr>
          <w:fldChar w:fldCharType="begin"/>
        </w:r>
        <w:r>
          <w:rPr>
            <w:noProof/>
            <w:webHidden/>
          </w:rPr>
          <w:instrText xml:space="preserve"> PAGEREF _Toc513632998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2999" w:history="1">
        <w:r w:rsidRPr="009C7B95">
          <w:rPr>
            <w:rStyle w:val="af0"/>
            <w:noProof/>
          </w:rPr>
          <w:t>1</w:t>
        </w:r>
        <w:r w:rsidRPr="009C7B95">
          <w:rPr>
            <w:rStyle w:val="af0"/>
            <w:rFonts w:hint="eastAsia"/>
            <w:noProof/>
          </w:rPr>
          <w:t>、项目名称</w:t>
        </w:r>
        <w:r>
          <w:rPr>
            <w:noProof/>
            <w:webHidden/>
          </w:rPr>
          <w:tab/>
        </w:r>
        <w:r>
          <w:rPr>
            <w:noProof/>
            <w:webHidden/>
          </w:rPr>
          <w:fldChar w:fldCharType="begin"/>
        </w:r>
        <w:r>
          <w:rPr>
            <w:noProof/>
            <w:webHidden/>
          </w:rPr>
          <w:instrText xml:space="preserve"> PAGEREF _Toc513632999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0" w:history="1">
        <w:r w:rsidRPr="009C7B95">
          <w:rPr>
            <w:rStyle w:val="af0"/>
            <w:noProof/>
          </w:rPr>
          <w:t>2</w:t>
        </w:r>
        <w:r w:rsidRPr="009C7B95">
          <w:rPr>
            <w:rStyle w:val="af0"/>
            <w:rFonts w:hint="eastAsia"/>
            <w:noProof/>
          </w:rPr>
          <w:t>、建设地址</w:t>
        </w:r>
        <w:r>
          <w:rPr>
            <w:noProof/>
            <w:webHidden/>
          </w:rPr>
          <w:tab/>
        </w:r>
        <w:r>
          <w:rPr>
            <w:noProof/>
            <w:webHidden/>
          </w:rPr>
          <w:fldChar w:fldCharType="begin"/>
        </w:r>
        <w:r>
          <w:rPr>
            <w:noProof/>
            <w:webHidden/>
          </w:rPr>
          <w:instrText xml:space="preserve"> PAGEREF _Toc513633000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1" w:history="1">
        <w:r w:rsidRPr="009C7B95">
          <w:rPr>
            <w:rStyle w:val="af0"/>
            <w:noProof/>
          </w:rPr>
          <w:t>3</w:t>
        </w:r>
        <w:r w:rsidRPr="009C7B95">
          <w:rPr>
            <w:rStyle w:val="af0"/>
            <w:rFonts w:hint="eastAsia"/>
            <w:noProof/>
          </w:rPr>
          <w:t>、建筑原材料的采购、供应</w:t>
        </w:r>
        <w:r>
          <w:rPr>
            <w:noProof/>
            <w:webHidden/>
          </w:rPr>
          <w:tab/>
        </w:r>
        <w:r>
          <w:rPr>
            <w:noProof/>
            <w:webHidden/>
          </w:rPr>
          <w:fldChar w:fldCharType="begin"/>
        </w:r>
        <w:r>
          <w:rPr>
            <w:noProof/>
            <w:webHidden/>
          </w:rPr>
          <w:instrText xml:space="preserve"> PAGEREF _Toc513633001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2" w:history="1">
        <w:r w:rsidRPr="009C7B95">
          <w:rPr>
            <w:rStyle w:val="af0"/>
            <w:noProof/>
          </w:rPr>
          <w:t>4</w:t>
        </w:r>
        <w:r w:rsidRPr="009C7B95">
          <w:rPr>
            <w:rStyle w:val="af0"/>
            <w:rFonts w:hint="eastAsia"/>
            <w:noProof/>
          </w:rPr>
          <w:t>、建设工期</w:t>
        </w:r>
        <w:r>
          <w:rPr>
            <w:noProof/>
            <w:webHidden/>
          </w:rPr>
          <w:tab/>
        </w:r>
        <w:r>
          <w:rPr>
            <w:noProof/>
            <w:webHidden/>
          </w:rPr>
          <w:fldChar w:fldCharType="begin"/>
        </w:r>
        <w:r>
          <w:rPr>
            <w:noProof/>
            <w:webHidden/>
          </w:rPr>
          <w:instrText xml:space="preserve"> PAGEREF _Toc513633002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3" w:history="1">
        <w:r w:rsidRPr="009C7B95">
          <w:rPr>
            <w:rStyle w:val="af0"/>
            <w:noProof/>
          </w:rPr>
          <w:t>5</w:t>
        </w:r>
        <w:r w:rsidRPr="009C7B95">
          <w:rPr>
            <w:rStyle w:val="af0"/>
            <w:rFonts w:hint="eastAsia"/>
            <w:noProof/>
          </w:rPr>
          <w:t>、矛盾的协调处理</w:t>
        </w:r>
        <w:r>
          <w:rPr>
            <w:noProof/>
            <w:webHidden/>
          </w:rPr>
          <w:tab/>
        </w:r>
        <w:r>
          <w:rPr>
            <w:noProof/>
            <w:webHidden/>
          </w:rPr>
          <w:fldChar w:fldCharType="begin"/>
        </w:r>
        <w:r>
          <w:rPr>
            <w:noProof/>
            <w:webHidden/>
          </w:rPr>
          <w:instrText xml:space="preserve"> PAGEREF _Toc513633003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4" w:history="1">
        <w:r w:rsidRPr="009C7B95">
          <w:rPr>
            <w:rStyle w:val="af0"/>
            <w:noProof/>
          </w:rPr>
          <w:t>6</w:t>
        </w:r>
        <w:r w:rsidRPr="009C7B95">
          <w:rPr>
            <w:rStyle w:val="af0"/>
            <w:rFonts w:hint="eastAsia"/>
            <w:noProof/>
          </w:rPr>
          <w:t>、发包方提供资料及负责办理事宜</w:t>
        </w:r>
        <w:r>
          <w:rPr>
            <w:noProof/>
            <w:webHidden/>
          </w:rPr>
          <w:tab/>
        </w:r>
        <w:r>
          <w:rPr>
            <w:noProof/>
            <w:webHidden/>
          </w:rPr>
          <w:fldChar w:fldCharType="begin"/>
        </w:r>
        <w:r>
          <w:rPr>
            <w:noProof/>
            <w:webHidden/>
          </w:rPr>
          <w:instrText xml:space="preserve"> PAGEREF _Toc513633004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5" w:history="1">
        <w:r w:rsidRPr="009C7B95">
          <w:rPr>
            <w:rStyle w:val="af0"/>
            <w:noProof/>
          </w:rPr>
          <w:t>7</w:t>
        </w:r>
        <w:r w:rsidRPr="009C7B95">
          <w:rPr>
            <w:rStyle w:val="af0"/>
            <w:rFonts w:hint="eastAsia"/>
            <w:noProof/>
          </w:rPr>
          <w:t>、承包方负责提供资料及负责办理事宜</w:t>
        </w:r>
        <w:r>
          <w:rPr>
            <w:noProof/>
            <w:webHidden/>
          </w:rPr>
          <w:tab/>
        </w:r>
        <w:r>
          <w:rPr>
            <w:noProof/>
            <w:webHidden/>
          </w:rPr>
          <w:fldChar w:fldCharType="begin"/>
        </w:r>
        <w:r>
          <w:rPr>
            <w:noProof/>
            <w:webHidden/>
          </w:rPr>
          <w:instrText xml:space="preserve"> PAGEREF _Toc513633005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6" w:history="1">
        <w:r w:rsidRPr="009C7B95">
          <w:rPr>
            <w:rStyle w:val="af0"/>
            <w:noProof/>
          </w:rPr>
          <w:t>8</w:t>
        </w:r>
        <w:r w:rsidRPr="009C7B95">
          <w:rPr>
            <w:rStyle w:val="af0"/>
            <w:rFonts w:hint="eastAsia"/>
            <w:noProof/>
          </w:rPr>
          <w:t>、工程变更：</w:t>
        </w:r>
        <w:r>
          <w:rPr>
            <w:noProof/>
            <w:webHidden/>
          </w:rPr>
          <w:tab/>
        </w:r>
        <w:r>
          <w:rPr>
            <w:noProof/>
            <w:webHidden/>
          </w:rPr>
          <w:fldChar w:fldCharType="begin"/>
        </w:r>
        <w:r>
          <w:rPr>
            <w:noProof/>
            <w:webHidden/>
          </w:rPr>
          <w:instrText xml:space="preserve"> PAGEREF _Toc513633006 \h </w:instrText>
        </w:r>
        <w:r>
          <w:rPr>
            <w:noProof/>
            <w:webHidden/>
          </w:rPr>
        </w:r>
        <w:r>
          <w:rPr>
            <w:noProof/>
            <w:webHidden/>
          </w:rPr>
          <w:fldChar w:fldCharType="separate"/>
        </w:r>
        <w:r>
          <w:rPr>
            <w:noProof/>
            <w:webHidden/>
          </w:rPr>
          <w:t>29</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7" w:history="1">
        <w:r w:rsidRPr="009C7B95">
          <w:rPr>
            <w:rStyle w:val="af0"/>
            <w:noProof/>
          </w:rPr>
          <w:t>9</w:t>
        </w:r>
        <w:r w:rsidRPr="009C7B95">
          <w:rPr>
            <w:rStyle w:val="af0"/>
            <w:rFonts w:hint="eastAsia"/>
            <w:noProof/>
          </w:rPr>
          <w:t>、工程保修</w:t>
        </w:r>
        <w:r>
          <w:rPr>
            <w:noProof/>
            <w:webHidden/>
          </w:rPr>
          <w:tab/>
        </w:r>
        <w:r>
          <w:rPr>
            <w:noProof/>
            <w:webHidden/>
          </w:rPr>
          <w:fldChar w:fldCharType="begin"/>
        </w:r>
        <w:r>
          <w:rPr>
            <w:noProof/>
            <w:webHidden/>
          </w:rPr>
          <w:instrText xml:space="preserve"> PAGEREF _Toc513633007 \h </w:instrText>
        </w:r>
        <w:r>
          <w:rPr>
            <w:noProof/>
            <w:webHidden/>
          </w:rPr>
        </w:r>
        <w:r>
          <w:rPr>
            <w:noProof/>
            <w:webHidden/>
          </w:rPr>
          <w:fldChar w:fldCharType="separate"/>
        </w:r>
        <w:r>
          <w:rPr>
            <w:noProof/>
            <w:webHidden/>
          </w:rPr>
          <w:t>30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08" w:history="1">
        <w:r w:rsidRPr="009C7B95">
          <w:rPr>
            <w:rStyle w:val="af0"/>
            <w:noProof/>
          </w:rPr>
          <w:t>10</w:t>
        </w:r>
        <w:r w:rsidRPr="009C7B95">
          <w:rPr>
            <w:rStyle w:val="af0"/>
            <w:rFonts w:hint="eastAsia"/>
            <w:noProof/>
          </w:rPr>
          <w:t>、一般要求</w:t>
        </w:r>
        <w:r>
          <w:rPr>
            <w:noProof/>
            <w:webHidden/>
          </w:rPr>
          <w:tab/>
        </w:r>
        <w:r>
          <w:rPr>
            <w:noProof/>
            <w:webHidden/>
          </w:rPr>
          <w:fldChar w:fldCharType="begin"/>
        </w:r>
        <w:r>
          <w:rPr>
            <w:noProof/>
            <w:webHidden/>
          </w:rPr>
          <w:instrText xml:space="preserve"> PAGEREF _Toc513633008 \h </w:instrText>
        </w:r>
        <w:r>
          <w:rPr>
            <w:noProof/>
            <w:webHidden/>
          </w:rPr>
        </w:r>
        <w:r>
          <w:rPr>
            <w:noProof/>
            <w:webHidden/>
          </w:rPr>
          <w:fldChar w:fldCharType="separate"/>
        </w:r>
        <w:r>
          <w:rPr>
            <w:noProof/>
            <w:webHidden/>
          </w:rPr>
          <w:t>30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09" w:history="1">
        <w:r w:rsidRPr="009C7B95">
          <w:rPr>
            <w:rStyle w:val="af0"/>
            <w:noProof/>
          </w:rPr>
          <w:t xml:space="preserve">10.1  </w:t>
        </w:r>
        <w:r w:rsidRPr="009C7B95">
          <w:rPr>
            <w:rStyle w:val="af0"/>
            <w:rFonts w:hint="eastAsia"/>
            <w:noProof/>
          </w:rPr>
          <w:t>一般约定</w:t>
        </w:r>
        <w:r>
          <w:rPr>
            <w:noProof/>
            <w:webHidden/>
          </w:rPr>
          <w:tab/>
        </w:r>
        <w:r>
          <w:rPr>
            <w:noProof/>
            <w:webHidden/>
          </w:rPr>
          <w:fldChar w:fldCharType="begin"/>
        </w:r>
        <w:r>
          <w:rPr>
            <w:noProof/>
            <w:webHidden/>
          </w:rPr>
          <w:instrText xml:space="preserve"> PAGEREF _Toc513633009 \h </w:instrText>
        </w:r>
        <w:r>
          <w:rPr>
            <w:noProof/>
            <w:webHidden/>
          </w:rPr>
        </w:r>
        <w:r>
          <w:rPr>
            <w:noProof/>
            <w:webHidden/>
          </w:rPr>
          <w:fldChar w:fldCharType="separate"/>
        </w:r>
        <w:r>
          <w:rPr>
            <w:noProof/>
            <w:webHidden/>
          </w:rPr>
          <w:t>30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0" w:history="1">
        <w:r w:rsidRPr="009C7B95">
          <w:rPr>
            <w:rStyle w:val="af0"/>
            <w:noProof/>
          </w:rPr>
          <w:t xml:space="preserve">10.2  </w:t>
        </w:r>
        <w:r w:rsidRPr="009C7B95">
          <w:rPr>
            <w:rStyle w:val="af0"/>
            <w:rFonts w:hint="eastAsia"/>
            <w:noProof/>
          </w:rPr>
          <w:t>发包人义务</w:t>
        </w:r>
        <w:r>
          <w:rPr>
            <w:noProof/>
            <w:webHidden/>
          </w:rPr>
          <w:tab/>
        </w:r>
        <w:r>
          <w:rPr>
            <w:noProof/>
            <w:webHidden/>
          </w:rPr>
          <w:fldChar w:fldCharType="begin"/>
        </w:r>
        <w:r>
          <w:rPr>
            <w:noProof/>
            <w:webHidden/>
          </w:rPr>
          <w:instrText xml:space="preserve"> PAGEREF _Toc513633010 \h </w:instrText>
        </w:r>
        <w:r>
          <w:rPr>
            <w:noProof/>
            <w:webHidden/>
          </w:rPr>
        </w:r>
        <w:r>
          <w:rPr>
            <w:noProof/>
            <w:webHidden/>
          </w:rPr>
          <w:fldChar w:fldCharType="separate"/>
        </w:r>
        <w:r>
          <w:rPr>
            <w:noProof/>
            <w:webHidden/>
          </w:rPr>
          <w:t>31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1" w:history="1">
        <w:r w:rsidRPr="009C7B95">
          <w:rPr>
            <w:rStyle w:val="af0"/>
            <w:noProof/>
          </w:rPr>
          <w:t xml:space="preserve">10.3  </w:t>
        </w:r>
        <w:r w:rsidRPr="009C7B95">
          <w:rPr>
            <w:rStyle w:val="af0"/>
            <w:rFonts w:hint="eastAsia"/>
            <w:noProof/>
          </w:rPr>
          <w:t>乡镇人民政府</w:t>
        </w:r>
        <w:r>
          <w:rPr>
            <w:noProof/>
            <w:webHidden/>
          </w:rPr>
          <w:tab/>
        </w:r>
        <w:r>
          <w:rPr>
            <w:noProof/>
            <w:webHidden/>
          </w:rPr>
          <w:fldChar w:fldCharType="begin"/>
        </w:r>
        <w:r>
          <w:rPr>
            <w:noProof/>
            <w:webHidden/>
          </w:rPr>
          <w:instrText xml:space="preserve"> PAGEREF _Toc513633011 \h </w:instrText>
        </w:r>
        <w:r>
          <w:rPr>
            <w:noProof/>
            <w:webHidden/>
          </w:rPr>
        </w:r>
        <w:r>
          <w:rPr>
            <w:noProof/>
            <w:webHidden/>
          </w:rPr>
          <w:fldChar w:fldCharType="separate"/>
        </w:r>
        <w:r>
          <w:rPr>
            <w:noProof/>
            <w:webHidden/>
          </w:rPr>
          <w:t>31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2" w:history="1">
        <w:r w:rsidRPr="009C7B95">
          <w:rPr>
            <w:rStyle w:val="af0"/>
            <w:noProof/>
          </w:rPr>
          <w:t xml:space="preserve">10.4  </w:t>
        </w:r>
        <w:r w:rsidRPr="009C7B95">
          <w:rPr>
            <w:rStyle w:val="af0"/>
            <w:rFonts w:hint="eastAsia"/>
            <w:noProof/>
          </w:rPr>
          <w:t>承包人</w:t>
        </w:r>
        <w:r>
          <w:rPr>
            <w:noProof/>
            <w:webHidden/>
          </w:rPr>
          <w:tab/>
        </w:r>
        <w:r>
          <w:rPr>
            <w:noProof/>
            <w:webHidden/>
          </w:rPr>
          <w:fldChar w:fldCharType="begin"/>
        </w:r>
        <w:r>
          <w:rPr>
            <w:noProof/>
            <w:webHidden/>
          </w:rPr>
          <w:instrText xml:space="preserve"> PAGEREF _Toc513633012 \h </w:instrText>
        </w:r>
        <w:r>
          <w:rPr>
            <w:noProof/>
            <w:webHidden/>
          </w:rPr>
        </w:r>
        <w:r>
          <w:rPr>
            <w:noProof/>
            <w:webHidden/>
          </w:rPr>
          <w:fldChar w:fldCharType="separate"/>
        </w:r>
        <w:r>
          <w:rPr>
            <w:noProof/>
            <w:webHidden/>
          </w:rPr>
          <w:t>31</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3" w:history="1">
        <w:r w:rsidRPr="009C7B95">
          <w:rPr>
            <w:rStyle w:val="af0"/>
            <w:noProof/>
          </w:rPr>
          <w:t xml:space="preserve">10.5  </w:t>
        </w:r>
        <w:r w:rsidRPr="009C7B95">
          <w:rPr>
            <w:rStyle w:val="af0"/>
            <w:rFonts w:hint="eastAsia"/>
            <w:noProof/>
          </w:rPr>
          <w:t>材料</w:t>
        </w:r>
        <w:r>
          <w:rPr>
            <w:noProof/>
            <w:webHidden/>
          </w:rPr>
          <w:tab/>
        </w:r>
        <w:r>
          <w:rPr>
            <w:noProof/>
            <w:webHidden/>
          </w:rPr>
          <w:fldChar w:fldCharType="begin"/>
        </w:r>
        <w:r>
          <w:rPr>
            <w:noProof/>
            <w:webHidden/>
          </w:rPr>
          <w:instrText xml:space="preserve"> PAGEREF _Toc513633013 \h </w:instrText>
        </w:r>
        <w:r>
          <w:rPr>
            <w:noProof/>
            <w:webHidden/>
          </w:rPr>
        </w:r>
        <w:r>
          <w:rPr>
            <w:noProof/>
            <w:webHidden/>
          </w:rPr>
          <w:fldChar w:fldCharType="separate"/>
        </w:r>
        <w:r>
          <w:rPr>
            <w:noProof/>
            <w:webHidden/>
          </w:rPr>
          <w:t>32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4" w:history="1">
        <w:r w:rsidRPr="009C7B95">
          <w:rPr>
            <w:rStyle w:val="af0"/>
            <w:noProof/>
          </w:rPr>
          <w:t xml:space="preserve">10.6 </w:t>
        </w:r>
        <w:r w:rsidRPr="009C7B95">
          <w:rPr>
            <w:rStyle w:val="af0"/>
            <w:rFonts w:hint="eastAsia"/>
            <w:noProof/>
          </w:rPr>
          <w:t>施工设备和临时设施</w:t>
        </w:r>
        <w:r>
          <w:rPr>
            <w:noProof/>
            <w:webHidden/>
          </w:rPr>
          <w:tab/>
        </w:r>
        <w:r>
          <w:rPr>
            <w:noProof/>
            <w:webHidden/>
          </w:rPr>
          <w:fldChar w:fldCharType="begin"/>
        </w:r>
        <w:r>
          <w:rPr>
            <w:noProof/>
            <w:webHidden/>
          </w:rPr>
          <w:instrText xml:space="preserve"> PAGEREF _Toc513633014 \h </w:instrText>
        </w:r>
        <w:r>
          <w:rPr>
            <w:noProof/>
            <w:webHidden/>
          </w:rPr>
        </w:r>
        <w:r>
          <w:rPr>
            <w:noProof/>
            <w:webHidden/>
          </w:rPr>
          <w:fldChar w:fldCharType="separate"/>
        </w:r>
        <w:r>
          <w:rPr>
            <w:noProof/>
            <w:webHidden/>
          </w:rPr>
          <w:t>32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5" w:history="1">
        <w:r w:rsidRPr="009C7B95">
          <w:rPr>
            <w:rStyle w:val="af0"/>
            <w:noProof/>
          </w:rPr>
          <w:t xml:space="preserve">10.7 </w:t>
        </w:r>
        <w:r w:rsidRPr="009C7B95">
          <w:rPr>
            <w:rStyle w:val="af0"/>
            <w:rFonts w:hint="eastAsia"/>
            <w:noProof/>
          </w:rPr>
          <w:t>交通运输</w:t>
        </w:r>
        <w:r>
          <w:rPr>
            <w:noProof/>
            <w:webHidden/>
          </w:rPr>
          <w:tab/>
        </w:r>
        <w:r>
          <w:rPr>
            <w:noProof/>
            <w:webHidden/>
          </w:rPr>
          <w:fldChar w:fldCharType="begin"/>
        </w:r>
        <w:r>
          <w:rPr>
            <w:noProof/>
            <w:webHidden/>
          </w:rPr>
          <w:instrText xml:space="preserve"> PAGEREF _Toc513633015 \h </w:instrText>
        </w:r>
        <w:r>
          <w:rPr>
            <w:noProof/>
            <w:webHidden/>
          </w:rPr>
        </w:r>
        <w:r>
          <w:rPr>
            <w:noProof/>
            <w:webHidden/>
          </w:rPr>
          <w:fldChar w:fldCharType="separate"/>
        </w:r>
        <w:r>
          <w:rPr>
            <w:noProof/>
            <w:webHidden/>
          </w:rPr>
          <w:t>32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6" w:history="1">
        <w:r w:rsidRPr="009C7B95">
          <w:rPr>
            <w:rStyle w:val="af0"/>
            <w:noProof/>
          </w:rPr>
          <w:t xml:space="preserve">10.8 </w:t>
        </w:r>
        <w:r w:rsidRPr="009C7B95">
          <w:rPr>
            <w:rStyle w:val="af0"/>
            <w:rFonts w:hint="eastAsia"/>
            <w:noProof/>
          </w:rPr>
          <w:t>测量放线</w:t>
        </w:r>
        <w:r>
          <w:rPr>
            <w:noProof/>
            <w:webHidden/>
          </w:rPr>
          <w:tab/>
        </w:r>
        <w:r>
          <w:rPr>
            <w:noProof/>
            <w:webHidden/>
          </w:rPr>
          <w:fldChar w:fldCharType="begin"/>
        </w:r>
        <w:r>
          <w:rPr>
            <w:noProof/>
            <w:webHidden/>
          </w:rPr>
          <w:instrText xml:space="preserve"> PAGEREF _Toc513633016 \h </w:instrText>
        </w:r>
        <w:r>
          <w:rPr>
            <w:noProof/>
            <w:webHidden/>
          </w:rPr>
        </w:r>
        <w:r>
          <w:rPr>
            <w:noProof/>
            <w:webHidden/>
          </w:rPr>
          <w:fldChar w:fldCharType="separate"/>
        </w:r>
        <w:r>
          <w:rPr>
            <w:noProof/>
            <w:webHidden/>
          </w:rPr>
          <w:t>32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7" w:history="1">
        <w:r w:rsidRPr="009C7B95">
          <w:rPr>
            <w:rStyle w:val="af0"/>
            <w:noProof/>
          </w:rPr>
          <w:t xml:space="preserve">10.9  </w:t>
        </w:r>
        <w:r w:rsidRPr="009C7B95">
          <w:rPr>
            <w:rStyle w:val="af0"/>
            <w:rFonts w:hint="eastAsia"/>
            <w:noProof/>
          </w:rPr>
          <w:t>施工安全、治安保卫和环境保护</w:t>
        </w:r>
        <w:r>
          <w:rPr>
            <w:noProof/>
            <w:webHidden/>
          </w:rPr>
          <w:tab/>
        </w:r>
        <w:r>
          <w:rPr>
            <w:noProof/>
            <w:webHidden/>
          </w:rPr>
          <w:fldChar w:fldCharType="begin"/>
        </w:r>
        <w:r>
          <w:rPr>
            <w:noProof/>
            <w:webHidden/>
          </w:rPr>
          <w:instrText xml:space="preserve"> PAGEREF _Toc513633017 \h </w:instrText>
        </w:r>
        <w:r>
          <w:rPr>
            <w:noProof/>
            <w:webHidden/>
          </w:rPr>
        </w:r>
        <w:r>
          <w:rPr>
            <w:noProof/>
            <w:webHidden/>
          </w:rPr>
          <w:fldChar w:fldCharType="separate"/>
        </w:r>
        <w:r>
          <w:rPr>
            <w:noProof/>
            <w:webHidden/>
          </w:rPr>
          <w:t>32</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8" w:history="1">
        <w:r w:rsidRPr="009C7B95">
          <w:rPr>
            <w:rStyle w:val="af0"/>
            <w:noProof/>
          </w:rPr>
          <w:t xml:space="preserve">10.10  </w:t>
        </w:r>
        <w:r w:rsidRPr="009C7B95">
          <w:rPr>
            <w:rStyle w:val="af0"/>
            <w:rFonts w:hint="eastAsia"/>
            <w:noProof/>
          </w:rPr>
          <w:t>进度计划</w:t>
        </w:r>
        <w:r>
          <w:rPr>
            <w:noProof/>
            <w:webHidden/>
          </w:rPr>
          <w:tab/>
        </w:r>
        <w:r>
          <w:rPr>
            <w:noProof/>
            <w:webHidden/>
          </w:rPr>
          <w:fldChar w:fldCharType="begin"/>
        </w:r>
        <w:r>
          <w:rPr>
            <w:noProof/>
            <w:webHidden/>
          </w:rPr>
          <w:instrText xml:space="preserve"> PAGEREF _Toc513633018 \h </w:instrText>
        </w:r>
        <w:r>
          <w:rPr>
            <w:noProof/>
            <w:webHidden/>
          </w:rPr>
        </w:r>
        <w:r>
          <w:rPr>
            <w:noProof/>
            <w:webHidden/>
          </w:rPr>
          <w:fldChar w:fldCharType="separate"/>
        </w:r>
        <w:r>
          <w:rPr>
            <w:noProof/>
            <w:webHidden/>
          </w:rPr>
          <w:t>33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19" w:history="1">
        <w:r w:rsidRPr="009C7B95">
          <w:rPr>
            <w:rStyle w:val="af0"/>
            <w:noProof/>
          </w:rPr>
          <w:t xml:space="preserve">10.11  </w:t>
        </w:r>
        <w:r w:rsidRPr="009C7B95">
          <w:rPr>
            <w:rStyle w:val="af0"/>
            <w:rFonts w:hint="eastAsia"/>
            <w:noProof/>
          </w:rPr>
          <w:t>开工和竣工</w:t>
        </w:r>
        <w:r>
          <w:rPr>
            <w:noProof/>
            <w:webHidden/>
          </w:rPr>
          <w:tab/>
        </w:r>
        <w:r>
          <w:rPr>
            <w:noProof/>
            <w:webHidden/>
          </w:rPr>
          <w:fldChar w:fldCharType="begin"/>
        </w:r>
        <w:r>
          <w:rPr>
            <w:noProof/>
            <w:webHidden/>
          </w:rPr>
          <w:instrText xml:space="preserve"> PAGEREF _Toc513633019 \h </w:instrText>
        </w:r>
        <w:r>
          <w:rPr>
            <w:noProof/>
            <w:webHidden/>
          </w:rPr>
        </w:r>
        <w:r>
          <w:rPr>
            <w:noProof/>
            <w:webHidden/>
          </w:rPr>
          <w:fldChar w:fldCharType="separate"/>
        </w:r>
        <w:r>
          <w:rPr>
            <w:noProof/>
            <w:webHidden/>
          </w:rPr>
          <w:t>33</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0" w:history="1">
        <w:r w:rsidRPr="009C7B95">
          <w:rPr>
            <w:rStyle w:val="af0"/>
            <w:noProof/>
          </w:rPr>
          <w:t xml:space="preserve">10.12  </w:t>
        </w:r>
        <w:r w:rsidRPr="009C7B95">
          <w:rPr>
            <w:rStyle w:val="af0"/>
            <w:rFonts w:hint="eastAsia"/>
            <w:noProof/>
          </w:rPr>
          <w:t>暂停施工</w:t>
        </w:r>
        <w:r>
          <w:rPr>
            <w:noProof/>
            <w:webHidden/>
          </w:rPr>
          <w:tab/>
        </w:r>
        <w:r>
          <w:rPr>
            <w:noProof/>
            <w:webHidden/>
          </w:rPr>
          <w:fldChar w:fldCharType="begin"/>
        </w:r>
        <w:r>
          <w:rPr>
            <w:noProof/>
            <w:webHidden/>
          </w:rPr>
          <w:instrText xml:space="preserve"> PAGEREF _Toc513633020 \h </w:instrText>
        </w:r>
        <w:r>
          <w:rPr>
            <w:noProof/>
            <w:webHidden/>
          </w:rPr>
        </w:r>
        <w:r>
          <w:rPr>
            <w:noProof/>
            <w:webHidden/>
          </w:rPr>
          <w:fldChar w:fldCharType="separate"/>
        </w:r>
        <w:r>
          <w:rPr>
            <w:noProof/>
            <w:webHidden/>
          </w:rPr>
          <w:t>34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1" w:history="1">
        <w:r w:rsidRPr="009C7B95">
          <w:rPr>
            <w:rStyle w:val="af0"/>
            <w:noProof/>
          </w:rPr>
          <w:t xml:space="preserve">10.13  </w:t>
        </w:r>
        <w:r w:rsidRPr="009C7B95">
          <w:rPr>
            <w:rStyle w:val="af0"/>
            <w:rFonts w:hint="eastAsia"/>
            <w:noProof/>
          </w:rPr>
          <w:t>工程质量</w:t>
        </w:r>
        <w:r>
          <w:rPr>
            <w:noProof/>
            <w:webHidden/>
          </w:rPr>
          <w:tab/>
        </w:r>
        <w:r>
          <w:rPr>
            <w:noProof/>
            <w:webHidden/>
          </w:rPr>
          <w:fldChar w:fldCharType="begin"/>
        </w:r>
        <w:r>
          <w:rPr>
            <w:noProof/>
            <w:webHidden/>
          </w:rPr>
          <w:instrText xml:space="preserve"> PAGEREF _Toc513633021 \h </w:instrText>
        </w:r>
        <w:r>
          <w:rPr>
            <w:noProof/>
            <w:webHidden/>
          </w:rPr>
        </w:r>
        <w:r>
          <w:rPr>
            <w:noProof/>
            <w:webHidden/>
          </w:rPr>
          <w:fldChar w:fldCharType="separate"/>
        </w:r>
        <w:r>
          <w:rPr>
            <w:noProof/>
            <w:webHidden/>
          </w:rPr>
          <w:t>34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2" w:history="1">
        <w:r w:rsidRPr="009C7B95">
          <w:rPr>
            <w:rStyle w:val="af0"/>
            <w:noProof/>
          </w:rPr>
          <w:t xml:space="preserve">10.14 </w:t>
        </w:r>
        <w:r w:rsidRPr="009C7B95">
          <w:rPr>
            <w:rStyle w:val="af0"/>
            <w:rFonts w:hint="eastAsia"/>
            <w:noProof/>
          </w:rPr>
          <w:t>补充条款：</w:t>
        </w:r>
        <w:r>
          <w:rPr>
            <w:noProof/>
            <w:webHidden/>
          </w:rPr>
          <w:tab/>
        </w:r>
        <w:r>
          <w:rPr>
            <w:noProof/>
            <w:webHidden/>
          </w:rPr>
          <w:fldChar w:fldCharType="begin"/>
        </w:r>
        <w:r>
          <w:rPr>
            <w:noProof/>
            <w:webHidden/>
          </w:rPr>
          <w:instrText xml:space="preserve"> PAGEREF _Toc513633022 \h </w:instrText>
        </w:r>
        <w:r>
          <w:rPr>
            <w:noProof/>
            <w:webHidden/>
          </w:rPr>
        </w:r>
        <w:r>
          <w:rPr>
            <w:noProof/>
            <w:webHidden/>
          </w:rPr>
          <w:fldChar w:fldCharType="separate"/>
        </w:r>
        <w:r>
          <w:rPr>
            <w:noProof/>
            <w:webHidden/>
          </w:rPr>
          <w:t>34</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3" w:history="1">
        <w:r w:rsidRPr="009C7B95">
          <w:rPr>
            <w:rStyle w:val="af0"/>
            <w:noProof/>
          </w:rPr>
          <w:t xml:space="preserve">10.15  </w:t>
        </w:r>
        <w:r w:rsidRPr="009C7B95">
          <w:rPr>
            <w:rStyle w:val="af0"/>
            <w:rFonts w:hint="eastAsia"/>
            <w:noProof/>
          </w:rPr>
          <w:t>变更</w:t>
        </w:r>
        <w:r>
          <w:rPr>
            <w:noProof/>
            <w:webHidden/>
          </w:rPr>
          <w:tab/>
        </w:r>
        <w:r>
          <w:rPr>
            <w:noProof/>
            <w:webHidden/>
          </w:rPr>
          <w:fldChar w:fldCharType="begin"/>
        </w:r>
        <w:r>
          <w:rPr>
            <w:noProof/>
            <w:webHidden/>
          </w:rPr>
          <w:instrText xml:space="preserve"> PAGEREF _Toc513633023 \h </w:instrText>
        </w:r>
        <w:r>
          <w:rPr>
            <w:noProof/>
            <w:webHidden/>
          </w:rPr>
        </w:r>
        <w:r>
          <w:rPr>
            <w:noProof/>
            <w:webHidden/>
          </w:rPr>
          <w:fldChar w:fldCharType="separate"/>
        </w:r>
        <w:r>
          <w:rPr>
            <w:noProof/>
            <w:webHidden/>
          </w:rPr>
          <w:t>35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4" w:history="1">
        <w:r w:rsidRPr="009C7B95">
          <w:rPr>
            <w:rStyle w:val="af0"/>
            <w:noProof/>
          </w:rPr>
          <w:t xml:space="preserve">10.16  </w:t>
        </w:r>
        <w:r w:rsidRPr="009C7B95">
          <w:rPr>
            <w:rStyle w:val="af0"/>
            <w:rFonts w:hint="eastAsia"/>
            <w:noProof/>
          </w:rPr>
          <w:t>价格调整</w:t>
        </w:r>
        <w:r>
          <w:rPr>
            <w:noProof/>
            <w:webHidden/>
          </w:rPr>
          <w:tab/>
        </w:r>
        <w:r>
          <w:rPr>
            <w:noProof/>
            <w:webHidden/>
          </w:rPr>
          <w:fldChar w:fldCharType="begin"/>
        </w:r>
        <w:r>
          <w:rPr>
            <w:noProof/>
            <w:webHidden/>
          </w:rPr>
          <w:instrText xml:space="preserve"> PAGEREF _Toc513633024 \h </w:instrText>
        </w:r>
        <w:r>
          <w:rPr>
            <w:noProof/>
            <w:webHidden/>
          </w:rPr>
        </w:r>
        <w:r>
          <w:rPr>
            <w:noProof/>
            <w:webHidden/>
          </w:rPr>
          <w:fldChar w:fldCharType="separate"/>
        </w:r>
        <w:r>
          <w:rPr>
            <w:noProof/>
            <w:webHidden/>
          </w:rPr>
          <w:t>35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5" w:history="1">
        <w:r w:rsidRPr="009C7B95">
          <w:rPr>
            <w:rStyle w:val="af0"/>
            <w:noProof/>
          </w:rPr>
          <w:t xml:space="preserve">10.17  </w:t>
        </w:r>
        <w:r w:rsidRPr="009C7B95">
          <w:rPr>
            <w:rStyle w:val="af0"/>
            <w:rFonts w:hint="eastAsia"/>
            <w:noProof/>
          </w:rPr>
          <w:t>计量与支付</w:t>
        </w:r>
        <w:r>
          <w:rPr>
            <w:noProof/>
            <w:webHidden/>
          </w:rPr>
          <w:tab/>
        </w:r>
        <w:r>
          <w:rPr>
            <w:noProof/>
            <w:webHidden/>
          </w:rPr>
          <w:fldChar w:fldCharType="begin"/>
        </w:r>
        <w:r>
          <w:rPr>
            <w:noProof/>
            <w:webHidden/>
          </w:rPr>
          <w:instrText xml:space="preserve"> PAGEREF _Toc513633025 \h </w:instrText>
        </w:r>
        <w:r>
          <w:rPr>
            <w:noProof/>
            <w:webHidden/>
          </w:rPr>
        </w:r>
        <w:r>
          <w:rPr>
            <w:noProof/>
            <w:webHidden/>
          </w:rPr>
          <w:fldChar w:fldCharType="separate"/>
        </w:r>
        <w:r>
          <w:rPr>
            <w:noProof/>
            <w:webHidden/>
          </w:rPr>
          <w:t>35</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6" w:history="1">
        <w:r w:rsidRPr="009C7B95">
          <w:rPr>
            <w:rStyle w:val="af0"/>
            <w:noProof/>
          </w:rPr>
          <w:t xml:space="preserve">10.18  </w:t>
        </w:r>
        <w:r w:rsidRPr="009C7B95">
          <w:rPr>
            <w:rStyle w:val="af0"/>
            <w:rFonts w:hint="eastAsia"/>
            <w:noProof/>
          </w:rPr>
          <w:t>竣工验收</w:t>
        </w:r>
        <w:r>
          <w:rPr>
            <w:noProof/>
            <w:webHidden/>
          </w:rPr>
          <w:tab/>
        </w:r>
        <w:r>
          <w:rPr>
            <w:noProof/>
            <w:webHidden/>
          </w:rPr>
          <w:fldChar w:fldCharType="begin"/>
        </w:r>
        <w:r>
          <w:rPr>
            <w:noProof/>
            <w:webHidden/>
          </w:rPr>
          <w:instrText xml:space="preserve"> PAGEREF _Toc513633026 \h </w:instrText>
        </w:r>
        <w:r>
          <w:rPr>
            <w:noProof/>
            <w:webHidden/>
          </w:rPr>
        </w:r>
        <w:r>
          <w:rPr>
            <w:noProof/>
            <w:webHidden/>
          </w:rPr>
          <w:fldChar w:fldCharType="separate"/>
        </w:r>
        <w:r>
          <w:rPr>
            <w:noProof/>
            <w:webHidden/>
          </w:rPr>
          <w:t>37</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7" w:history="1">
        <w:r w:rsidRPr="009C7B95">
          <w:rPr>
            <w:rStyle w:val="af0"/>
            <w:noProof/>
          </w:rPr>
          <w:t xml:space="preserve">10.19  </w:t>
        </w:r>
        <w:r w:rsidRPr="009C7B95">
          <w:rPr>
            <w:rStyle w:val="af0"/>
            <w:rFonts w:hint="eastAsia"/>
            <w:noProof/>
          </w:rPr>
          <w:t>缺陷责任与保修责任</w:t>
        </w:r>
        <w:r>
          <w:rPr>
            <w:noProof/>
            <w:webHidden/>
          </w:rPr>
          <w:tab/>
        </w:r>
        <w:r>
          <w:rPr>
            <w:noProof/>
            <w:webHidden/>
          </w:rPr>
          <w:fldChar w:fldCharType="begin"/>
        </w:r>
        <w:r>
          <w:rPr>
            <w:noProof/>
            <w:webHidden/>
          </w:rPr>
          <w:instrText xml:space="preserve"> PAGEREF _Toc513633027 \h </w:instrText>
        </w:r>
        <w:r>
          <w:rPr>
            <w:noProof/>
            <w:webHidden/>
          </w:rPr>
        </w:r>
        <w:r>
          <w:rPr>
            <w:noProof/>
            <w:webHidden/>
          </w:rPr>
          <w:fldChar w:fldCharType="separate"/>
        </w:r>
        <w:r>
          <w:rPr>
            <w:noProof/>
            <w:webHidden/>
          </w:rPr>
          <w:t>38</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8" w:history="1">
        <w:r w:rsidRPr="009C7B95">
          <w:rPr>
            <w:rStyle w:val="af0"/>
            <w:noProof/>
          </w:rPr>
          <w:t xml:space="preserve">10.20 </w:t>
        </w:r>
        <w:r w:rsidRPr="009C7B95">
          <w:rPr>
            <w:rStyle w:val="af0"/>
            <w:rFonts w:hint="eastAsia"/>
            <w:noProof/>
          </w:rPr>
          <w:t>保险</w:t>
        </w:r>
        <w:r>
          <w:rPr>
            <w:noProof/>
            <w:webHidden/>
          </w:rPr>
          <w:tab/>
        </w:r>
        <w:r>
          <w:rPr>
            <w:noProof/>
            <w:webHidden/>
          </w:rPr>
          <w:fldChar w:fldCharType="begin"/>
        </w:r>
        <w:r>
          <w:rPr>
            <w:noProof/>
            <w:webHidden/>
          </w:rPr>
          <w:instrText xml:space="preserve"> PAGEREF _Toc513633028 \h </w:instrText>
        </w:r>
        <w:r>
          <w:rPr>
            <w:noProof/>
            <w:webHidden/>
          </w:rPr>
        </w:r>
        <w:r>
          <w:rPr>
            <w:noProof/>
            <w:webHidden/>
          </w:rPr>
          <w:fldChar w:fldCharType="separate"/>
        </w:r>
        <w:r>
          <w:rPr>
            <w:noProof/>
            <w:webHidden/>
          </w:rPr>
          <w:t>39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29" w:history="1">
        <w:r w:rsidRPr="009C7B95">
          <w:rPr>
            <w:rStyle w:val="af0"/>
            <w:noProof/>
          </w:rPr>
          <w:t xml:space="preserve">10.21 </w:t>
        </w:r>
        <w:r w:rsidRPr="009C7B95">
          <w:rPr>
            <w:rStyle w:val="af0"/>
            <w:rFonts w:hint="eastAsia"/>
            <w:noProof/>
          </w:rPr>
          <w:t>履约担保</w:t>
        </w:r>
        <w:r>
          <w:rPr>
            <w:noProof/>
            <w:webHidden/>
          </w:rPr>
          <w:tab/>
        </w:r>
        <w:r>
          <w:rPr>
            <w:noProof/>
            <w:webHidden/>
          </w:rPr>
          <w:fldChar w:fldCharType="begin"/>
        </w:r>
        <w:r>
          <w:rPr>
            <w:noProof/>
            <w:webHidden/>
          </w:rPr>
          <w:instrText xml:space="preserve"> PAGEREF _Toc513633029 \h </w:instrText>
        </w:r>
        <w:r>
          <w:rPr>
            <w:noProof/>
            <w:webHidden/>
          </w:rPr>
        </w:r>
        <w:r>
          <w:rPr>
            <w:noProof/>
            <w:webHidden/>
          </w:rPr>
          <w:fldChar w:fldCharType="separate"/>
        </w:r>
        <w:r>
          <w:rPr>
            <w:noProof/>
            <w:webHidden/>
          </w:rPr>
          <w:t>39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30" w:history="1">
        <w:r w:rsidRPr="009C7B95">
          <w:rPr>
            <w:rStyle w:val="af0"/>
            <w:noProof/>
          </w:rPr>
          <w:t xml:space="preserve">10.22 </w:t>
        </w:r>
        <w:r w:rsidRPr="009C7B95">
          <w:rPr>
            <w:rStyle w:val="af0"/>
            <w:rFonts w:hint="eastAsia"/>
            <w:noProof/>
          </w:rPr>
          <w:t>农民工工资</w:t>
        </w:r>
        <w:r>
          <w:rPr>
            <w:noProof/>
            <w:webHidden/>
          </w:rPr>
          <w:tab/>
        </w:r>
        <w:r>
          <w:rPr>
            <w:noProof/>
            <w:webHidden/>
          </w:rPr>
          <w:fldChar w:fldCharType="begin"/>
        </w:r>
        <w:r>
          <w:rPr>
            <w:noProof/>
            <w:webHidden/>
          </w:rPr>
          <w:instrText xml:space="preserve"> PAGEREF _Toc513633030 \h </w:instrText>
        </w:r>
        <w:r>
          <w:rPr>
            <w:noProof/>
            <w:webHidden/>
          </w:rPr>
        </w:r>
        <w:r>
          <w:rPr>
            <w:noProof/>
            <w:webHidden/>
          </w:rPr>
          <w:fldChar w:fldCharType="separate"/>
        </w:r>
        <w:r>
          <w:rPr>
            <w:noProof/>
            <w:webHidden/>
          </w:rPr>
          <w:t>39</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31" w:history="1">
        <w:r w:rsidRPr="009C7B95">
          <w:rPr>
            <w:rStyle w:val="af0"/>
            <w:noProof/>
          </w:rPr>
          <w:t xml:space="preserve">10.23 </w:t>
        </w:r>
        <w:r w:rsidRPr="009C7B95">
          <w:rPr>
            <w:rStyle w:val="af0"/>
            <w:rFonts w:hint="eastAsia"/>
            <w:noProof/>
          </w:rPr>
          <w:t>发包人的管理</w:t>
        </w:r>
        <w:r>
          <w:rPr>
            <w:noProof/>
            <w:webHidden/>
          </w:rPr>
          <w:tab/>
        </w:r>
        <w:r>
          <w:rPr>
            <w:noProof/>
            <w:webHidden/>
          </w:rPr>
          <w:fldChar w:fldCharType="begin"/>
        </w:r>
        <w:r>
          <w:rPr>
            <w:noProof/>
            <w:webHidden/>
          </w:rPr>
          <w:instrText xml:space="preserve"> PAGEREF _Toc513633031 \h </w:instrText>
        </w:r>
        <w:r>
          <w:rPr>
            <w:noProof/>
            <w:webHidden/>
          </w:rPr>
        </w:r>
        <w:r>
          <w:rPr>
            <w:noProof/>
            <w:webHidden/>
          </w:rPr>
          <w:fldChar w:fldCharType="separate"/>
        </w:r>
        <w:r>
          <w:rPr>
            <w:noProof/>
            <w:webHidden/>
          </w:rPr>
          <w:t>40</w:t>
        </w:r>
        <w:r>
          <w:rPr>
            <w:noProof/>
            <w:webHidden/>
          </w:rPr>
          <w:fldChar w:fldCharType="end"/>
        </w:r>
      </w:hyperlink>
    </w:p>
    <w:p w:rsidR="00A32674" w:rsidRDefault="00A32674" w:rsidP="00A32674">
      <w:pPr>
        <w:pStyle w:val="37"/>
        <w:tabs>
          <w:tab w:val="right" w:leader="middleDot" w:pos="9060"/>
        </w:tabs>
        <w:ind w:left="840"/>
        <w:rPr>
          <w:rFonts w:asciiTheme="minorHAnsi" w:eastAsiaTheme="minorEastAsia" w:hAnsiTheme="minorHAnsi" w:cstheme="minorBidi"/>
          <w:noProof/>
          <w:szCs w:val="22"/>
        </w:rPr>
      </w:pPr>
      <w:hyperlink w:anchor="_Toc513633032" w:history="1">
        <w:r w:rsidRPr="009C7B95">
          <w:rPr>
            <w:rStyle w:val="af0"/>
            <w:noProof/>
          </w:rPr>
          <w:t>10.24</w:t>
        </w:r>
        <w:r w:rsidRPr="009C7B95">
          <w:rPr>
            <w:rStyle w:val="af0"/>
            <w:rFonts w:hint="eastAsia"/>
            <w:noProof/>
          </w:rPr>
          <w:t>保密</w:t>
        </w:r>
        <w:r>
          <w:rPr>
            <w:noProof/>
            <w:webHidden/>
          </w:rPr>
          <w:tab/>
        </w:r>
        <w:r>
          <w:rPr>
            <w:noProof/>
            <w:webHidden/>
          </w:rPr>
          <w:fldChar w:fldCharType="begin"/>
        </w:r>
        <w:r>
          <w:rPr>
            <w:noProof/>
            <w:webHidden/>
          </w:rPr>
          <w:instrText xml:space="preserve"> PAGEREF _Toc513633032 \h </w:instrText>
        </w:r>
        <w:r>
          <w:rPr>
            <w:noProof/>
            <w:webHidden/>
          </w:rPr>
        </w:r>
        <w:r>
          <w:rPr>
            <w:noProof/>
            <w:webHidden/>
          </w:rPr>
          <w:fldChar w:fldCharType="separate"/>
        </w:r>
        <w:r>
          <w:rPr>
            <w:noProof/>
            <w:webHidden/>
          </w:rPr>
          <w:t>40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3" w:history="1">
        <w:r w:rsidRPr="009C7B95">
          <w:rPr>
            <w:rStyle w:val="af0"/>
            <w:noProof/>
          </w:rPr>
          <w:t>11</w:t>
        </w:r>
        <w:r w:rsidRPr="009C7B95">
          <w:rPr>
            <w:rStyle w:val="af0"/>
            <w:rFonts w:hint="eastAsia"/>
            <w:noProof/>
          </w:rPr>
          <w:t>、安全施工</w:t>
        </w:r>
        <w:r w:rsidRPr="009C7B95">
          <w:rPr>
            <w:rStyle w:val="af0"/>
            <w:noProof/>
          </w:rPr>
          <w:t>:</w:t>
        </w:r>
        <w:r>
          <w:rPr>
            <w:noProof/>
            <w:webHidden/>
          </w:rPr>
          <w:tab/>
        </w:r>
        <w:r>
          <w:rPr>
            <w:noProof/>
            <w:webHidden/>
          </w:rPr>
          <w:fldChar w:fldCharType="begin"/>
        </w:r>
        <w:r>
          <w:rPr>
            <w:noProof/>
            <w:webHidden/>
          </w:rPr>
          <w:instrText xml:space="preserve"> PAGEREF _Toc513633033 \h </w:instrText>
        </w:r>
        <w:r>
          <w:rPr>
            <w:noProof/>
            <w:webHidden/>
          </w:rPr>
        </w:r>
        <w:r>
          <w:rPr>
            <w:noProof/>
            <w:webHidden/>
          </w:rPr>
          <w:fldChar w:fldCharType="separate"/>
        </w:r>
        <w:r>
          <w:rPr>
            <w:noProof/>
            <w:webHidden/>
          </w:rPr>
          <w:t>40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4" w:history="1">
        <w:r w:rsidRPr="009C7B95">
          <w:rPr>
            <w:rStyle w:val="af0"/>
            <w:noProof/>
          </w:rPr>
          <w:t>12</w:t>
        </w:r>
        <w:r w:rsidRPr="009C7B95">
          <w:rPr>
            <w:rStyle w:val="af0"/>
            <w:rFonts w:hint="eastAsia"/>
            <w:noProof/>
          </w:rPr>
          <w:t>、质量要求</w:t>
        </w:r>
        <w:r>
          <w:rPr>
            <w:noProof/>
            <w:webHidden/>
          </w:rPr>
          <w:tab/>
        </w:r>
        <w:r>
          <w:rPr>
            <w:noProof/>
            <w:webHidden/>
          </w:rPr>
          <w:fldChar w:fldCharType="begin"/>
        </w:r>
        <w:r>
          <w:rPr>
            <w:noProof/>
            <w:webHidden/>
          </w:rPr>
          <w:instrText xml:space="preserve"> PAGEREF _Toc513633034 \h </w:instrText>
        </w:r>
        <w:r>
          <w:rPr>
            <w:noProof/>
            <w:webHidden/>
          </w:rPr>
        </w:r>
        <w:r>
          <w:rPr>
            <w:noProof/>
            <w:webHidden/>
          </w:rPr>
          <w:fldChar w:fldCharType="separate"/>
        </w:r>
        <w:r>
          <w:rPr>
            <w:noProof/>
            <w:webHidden/>
          </w:rPr>
          <w:t>40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5" w:history="1">
        <w:r w:rsidRPr="009C7B95">
          <w:rPr>
            <w:rStyle w:val="af0"/>
            <w:noProof/>
          </w:rPr>
          <w:t>13</w:t>
        </w:r>
        <w:r w:rsidRPr="009C7B95">
          <w:rPr>
            <w:rStyle w:val="af0"/>
            <w:rFonts w:hint="eastAsia"/>
            <w:noProof/>
          </w:rPr>
          <w:t>、未尽事宜及施工合同的细则</w:t>
        </w:r>
        <w:r>
          <w:rPr>
            <w:noProof/>
            <w:webHidden/>
          </w:rPr>
          <w:tab/>
        </w:r>
        <w:r>
          <w:rPr>
            <w:noProof/>
            <w:webHidden/>
          </w:rPr>
          <w:fldChar w:fldCharType="begin"/>
        </w:r>
        <w:r>
          <w:rPr>
            <w:noProof/>
            <w:webHidden/>
          </w:rPr>
          <w:instrText xml:space="preserve"> PAGEREF _Toc513633035 \h </w:instrText>
        </w:r>
        <w:r>
          <w:rPr>
            <w:noProof/>
            <w:webHidden/>
          </w:rPr>
        </w:r>
        <w:r>
          <w:rPr>
            <w:noProof/>
            <w:webHidden/>
          </w:rPr>
          <w:fldChar w:fldCharType="separate"/>
        </w:r>
        <w:r>
          <w:rPr>
            <w:noProof/>
            <w:webHidden/>
          </w:rPr>
          <w:t>40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6" w:history="1">
        <w:r w:rsidRPr="009C7B95">
          <w:rPr>
            <w:rStyle w:val="af0"/>
            <w:noProof/>
          </w:rPr>
          <w:t>14</w:t>
        </w:r>
        <w:r w:rsidRPr="009C7B95">
          <w:rPr>
            <w:rStyle w:val="af0"/>
            <w:rFonts w:hint="eastAsia"/>
            <w:noProof/>
          </w:rPr>
          <w:t>、其它</w:t>
        </w:r>
        <w:r>
          <w:rPr>
            <w:noProof/>
            <w:webHidden/>
          </w:rPr>
          <w:tab/>
        </w:r>
        <w:r>
          <w:rPr>
            <w:noProof/>
            <w:webHidden/>
          </w:rPr>
          <w:fldChar w:fldCharType="begin"/>
        </w:r>
        <w:r>
          <w:rPr>
            <w:noProof/>
            <w:webHidden/>
          </w:rPr>
          <w:instrText xml:space="preserve"> PAGEREF _Toc513633036 \h </w:instrText>
        </w:r>
        <w:r>
          <w:rPr>
            <w:noProof/>
            <w:webHidden/>
          </w:rPr>
        </w:r>
        <w:r>
          <w:rPr>
            <w:noProof/>
            <w:webHidden/>
          </w:rPr>
          <w:fldChar w:fldCharType="separate"/>
        </w:r>
        <w:r>
          <w:rPr>
            <w:noProof/>
            <w:webHidden/>
          </w:rPr>
          <w:t>40</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7" w:history="1">
        <w:r w:rsidRPr="009C7B95">
          <w:rPr>
            <w:rStyle w:val="af0"/>
            <w:rFonts w:hint="eastAsia"/>
            <w:noProof/>
          </w:rPr>
          <w:t>第四部分</w:t>
        </w:r>
        <w:r w:rsidRPr="009C7B95">
          <w:rPr>
            <w:rStyle w:val="af0"/>
            <w:noProof/>
          </w:rPr>
          <w:t xml:space="preserve"> </w:t>
        </w:r>
        <w:r w:rsidRPr="009C7B95">
          <w:rPr>
            <w:rStyle w:val="af0"/>
            <w:rFonts w:hint="eastAsia"/>
            <w:noProof/>
          </w:rPr>
          <w:t>补充条款</w:t>
        </w:r>
        <w:r>
          <w:rPr>
            <w:noProof/>
            <w:webHidden/>
          </w:rPr>
          <w:tab/>
        </w:r>
        <w:r>
          <w:rPr>
            <w:noProof/>
            <w:webHidden/>
          </w:rPr>
          <w:fldChar w:fldCharType="begin"/>
        </w:r>
        <w:r>
          <w:rPr>
            <w:noProof/>
            <w:webHidden/>
          </w:rPr>
          <w:instrText xml:space="preserve"> PAGEREF _Toc513633037 \h </w:instrText>
        </w:r>
        <w:r>
          <w:rPr>
            <w:noProof/>
            <w:webHidden/>
          </w:rPr>
        </w:r>
        <w:r>
          <w:rPr>
            <w:noProof/>
            <w:webHidden/>
          </w:rPr>
          <w:fldChar w:fldCharType="separate"/>
        </w:r>
        <w:r>
          <w:rPr>
            <w:noProof/>
            <w:webHidden/>
          </w:rPr>
          <w:t>41</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8" w:history="1">
        <w:r w:rsidRPr="009C7B95">
          <w:rPr>
            <w:rStyle w:val="af0"/>
            <w:noProof/>
          </w:rPr>
          <w:t>1</w:t>
        </w:r>
        <w:r w:rsidRPr="009C7B95">
          <w:rPr>
            <w:rStyle w:val="af0"/>
            <w:rFonts w:hint="eastAsia"/>
            <w:noProof/>
          </w:rPr>
          <w:t>、承包人承揽工程项目一览表</w:t>
        </w:r>
        <w:r>
          <w:rPr>
            <w:noProof/>
            <w:webHidden/>
          </w:rPr>
          <w:tab/>
        </w:r>
        <w:r>
          <w:rPr>
            <w:noProof/>
            <w:webHidden/>
          </w:rPr>
          <w:fldChar w:fldCharType="begin"/>
        </w:r>
        <w:r>
          <w:rPr>
            <w:noProof/>
            <w:webHidden/>
          </w:rPr>
          <w:instrText xml:space="preserve"> PAGEREF _Toc513633038 \h </w:instrText>
        </w:r>
        <w:r>
          <w:rPr>
            <w:noProof/>
            <w:webHidden/>
          </w:rPr>
        </w:r>
        <w:r>
          <w:rPr>
            <w:noProof/>
            <w:webHidden/>
          </w:rPr>
          <w:fldChar w:fldCharType="separate"/>
        </w:r>
        <w:r>
          <w:rPr>
            <w:noProof/>
            <w:webHidden/>
          </w:rPr>
          <w:t>41</w:t>
        </w:r>
        <w:r>
          <w:rPr>
            <w:noProof/>
            <w:webHidden/>
          </w:rPr>
          <w:fldChar w:fldCharType="end"/>
        </w:r>
      </w:hyperlink>
    </w:p>
    <w:p w:rsidR="00A32674" w:rsidRDefault="00A32674" w:rsidP="00A32674">
      <w:pPr>
        <w:pStyle w:val="24"/>
        <w:ind w:left="420"/>
        <w:rPr>
          <w:rFonts w:asciiTheme="minorHAnsi" w:eastAsiaTheme="minorEastAsia" w:hAnsiTheme="minorHAnsi" w:cstheme="minorBidi"/>
          <w:noProof/>
          <w:szCs w:val="22"/>
        </w:rPr>
      </w:pPr>
      <w:hyperlink w:anchor="_Toc513633039" w:history="1">
        <w:r w:rsidRPr="009C7B95">
          <w:rPr>
            <w:rStyle w:val="af0"/>
            <w:noProof/>
          </w:rPr>
          <w:t>2</w:t>
        </w:r>
        <w:r w:rsidRPr="009C7B95">
          <w:rPr>
            <w:rStyle w:val="af0"/>
            <w:rFonts w:hint="eastAsia"/>
            <w:noProof/>
          </w:rPr>
          <w:t>、工程质量保修书</w:t>
        </w:r>
        <w:r>
          <w:rPr>
            <w:noProof/>
            <w:webHidden/>
          </w:rPr>
          <w:tab/>
        </w:r>
        <w:r>
          <w:rPr>
            <w:noProof/>
            <w:webHidden/>
          </w:rPr>
          <w:fldChar w:fldCharType="begin"/>
        </w:r>
        <w:r>
          <w:rPr>
            <w:noProof/>
            <w:webHidden/>
          </w:rPr>
          <w:instrText xml:space="preserve"> PAGEREF _Toc513633039 \h </w:instrText>
        </w:r>
        <w:r>
          <w:rPr>
            <w:noProof/>
            <w:webHidden/>
          </w:rPr>
        </w:r>
        <w:r>
          <w:rPr>
            <w:noProof/>
            <w:webHidden/>
          </w:rPr>
          <w:fldChar w:fldCharType="separate"/>
        </w:r>
        <w:r>
          <w:rPr>
            <w:noProof/>
            <w:webHidden/>
          </w:rPr>
          <w:t>42</w:t>
        </w:r>
        <w:r>
          <w:rPr>
            <w:noProof/>
            <w:webHidden/>
          </w:rPr>
          <w:fldChar w:fldCharType="end"/>
        </w:r>
      </w:hyperlink>
    </w:p>
    <w:p w:rsidR="00546DAC" w:rsidRPr="00FB7255" w:rsidRDefault="00851736" w:rsidP="00881BB7">
      <w:pPr>
        <w:pStyle w:val="24"/>
        <w:spacing w:line="400" w:lineRule="exact"/>
        <w:ind w:left="420"/>
        <w:rPr>
          <w:noProof/>
          <w:szCs w:val="22"/>
        </w:rPr>
      </w:pPr>
      <w:r w:rsidRPr="00FB7255">
        <w:fldChar w:fldCharType="end"/>
      </w:r>
      <w:r w:rsidR="0041795A" w:rsidRPr="00FB7255">
        <w:rPr>
          <w:noProof/>
          <w:szCs w:val="22"/>
        </w:rPr>
        <w:t xml:space="preserve"> </w:t>
      </w:r>
    </w:p>
    <w:p w:rsidR="00546DAC" w:rsidRPr="00FB7255" w:rsidRDefault="00546DAC"/>
    <w:p w:rsidR="00546DAC" w:rsidRPr="00FB7255" w:rsidRDefault="00546DAC">
      <w:pPr>
        <w:pStyle w:val="2-1"/>
        <w:rPr>
          <w:rFonts w:ascii="Times New Roman" w:hAnsi="Times New Roman" w:cs="Times New Roman"/>
        </w:rPr>
        <w:sectPr w:rsidR="00546DAC" w:rsidRPr="00FB7255" w:rsidSect="007E3E7F">
          <w:pgSz w:w="11906" w:h="16838" w:code="9"/>
          <w:pgMar w:top="1418" w:right="1418" w:bottom="1418" w:left="1418" w:header="851" w:footer="992" w:gutter="0"/>
          <w:pgNumType w:start="1"/>
          <w:cols w:space="720"/>
          <w:docGrid w:type="linesAndChars" w:linePitch="312"/>
        </w:sectPr>
      </w:pPr>
    </w:p>
    <w:p w:rsidR="00811DB0" w:rsidRPr="00FB7255" w:rsidRDefault="00811DB0">
      <w:pPr>
        <w:pStyle w:val="2-1"/>
        <w:rPr>
          <w:rFonts w:ascii="Times New Roman" w:hAnsi="Times New Roman" w:cs="Times New Roman"/>
        </w:rPr>
      </w:pPr>
      <w:bookmarkStart w:id="19" w:name="_Toc513632879"/>
      <w:r w:rsidRPr="00FB7255">
        <w:rPr>
          <w:rFonts w:ascii="Times New Roman" w:hAnsi="Times New Roman" w:cs="Times New Roman"/>
        </w:rPr>
        <w:lastRenderedPageBreak/>
        <w:t>第一部分</w:t>
      </w:r>
      <w:r w:rsidRPr="00FB7255">
        <w:rPr>
          <w:rFonts w:ascii="Times New Roman" w:hAnsi="Times New Roman" w:cs="Times New Roman"/>
        </w:rPr>
        <w:t xml:space="preserve">  </w:t>
      </w:r>
      <w:r w:rsidRPr="00FB7255">
        <w:rPr>
          <w:rFonts w:ascii="Times New Roman" w:hAnsi="Times New Roman" w:cs="Times New Roman"/>
        </w:rPr>
        <w:t>协议书</w:t>
      </w:r>
      <w:bookmarkEnd w:id="17"/>
      <w:bookmarkEnd w:id="18"/>
      <w:bookmarkEnd w:id="19"/>
    </w:p>
    <w:p w:rsidR="00811DB0" w:rsidRPr="00FB7255" w:rsidRDefault="00811DB0" w:rsidP="00312C4D">
      <w:pPr>
        <w:spacing w:before="100" w:beforeAutospacing="1" w:line="520" w:lineRule="exact"/>
        <w:rPr>
          <w:sz w:val="24"/>
        </w:rPr>
      </w:pPr>
      <w:r w:rsidRPr="00FB7255">
        <w:rPr>
          <w:sz w:val="24"/>
        </w:rPr>
        <w:t>发包人：</w:t>
      </w:r>
      <w:r w:rsidR="001B14B5" w:rsidRPr="00FB7255">
        <w:rPr>
          <w:rFonts w:hint="eastAsia"/>
          <w:sz w:val="24"/>
          <w:u w:val="single"/>
        </w:rPr>
        <w:t>榆林市榆阳区国家水土保持重点建设工程领导小组办公室</w:t>
      </w:r>
    </w:p>
    <w:p w:rsidR="00811DB0" w:rsidRPr="00FB7255" w:rsidRDefault="00811DB0" w:rsidP="00312C4D">
      <w:pPr>
        <w:spacing w:line="520" w:lineRule="exact"/>
        <w:rPr>
          <w:sz w:val="24"/>
        </w:rPr>
      </w:pPr>
      <w:r w:rsidRPr="00FB7255">
        <w:rPr>
          <w:sz w:val="24"/>
        </w:rPr>
        <w:t>承包人：</w:t>
      </w:r>
      <w:r w:rsidR="006A081C">
        <w:rPr>
          <w:rFonts w:hint="eastAsia"/>
          <w:sz w:val="24"/>
          <w:u w:val="single"/>
        </w:rPr>
        <w:t xml:space="preserve">                                                  </w:t>
      </w:r>
    </w:p>
    <w:p w:rsidR="005F57BF" w:rsidRPr="00FB7255" w:rsidRDefault="001B14B5" w:rsidP="00312C4D">
      <w:pPr>
        <w:spacing w:line="520" w:lineRule="exact"/>
        <w:ind w:firstLineChars="200" w:firstLine="480"/>
        <w:rPr>
          <w:sz w:val="24"/>
        </w:rPr>
      </w:pPr>
      <w:r w:rsidRPr="00502853">
        <w:rPr>
          <w:rFonts w:hint="eastAsia"/>
          <w:sz w:val="24"/>
        </w:rPr>
        <w:t>榆林市榆阳区</w:t>
      </w:r>
      <w:r w:rsidR="005F57BF" w:rsidRPr="00502853">
        <w:rPr>
          <w:sz w:val="24"/>
        </w:rPr>
        <w:t>为</w:t>
      </w:r>
      <w:r w:rsidR="005F57BF" w:rsidRPr="00FB7255">
        <w:rPr>
          <w:sz w:val="24"/>
        </w:rPr>
        <w:t>实施</w:t>
      </w:r>
      <w:r w:rsidR="006A081C">
        <w:rPr>
          <w:rFonts w:hint="eastAsia"/>
          <w:sz w:val="24"/>
          <w:u w:val="single"/>
        </w:rPr>
        <w:t xml:space="preserve">      </w:t>
      </w:r>
      <w:r w:rsidR="00905D3A" w:rsidRPr="00502853">
        <w:rPr>
          <w:rFonts w:hint="eastAsia"/>
          <w:sz w:val="24"/>
        </w:rPr>
        <w:t>年国家水土保持重点建设工程</w:t>
      </w:r>
      <w:r w:rsidR="005F57BF" w:rsidRPr="00FB7255">
        <w:rPr>
          <w:sz w:val="24"/>
        </w:rPr>
        <w:t>，</w:t>
      </w:r>
      <w:r w:rsidR="00502853">
        <w:rPr>
          <w:rFonts w:hint="eastAsia"/>
          <w:sz w:val="24"/>
        </w:rPr>
        <w:t>按照</w:t>
      </w:r>
      <w:r w:rsidR="00502853" w:rsidRPr="00502853">
        <w:rPr>
          <w:rFonts w:hint="eastAsia"/>
          <w:sz w:val="24"/>
          <w:u w:val="single"/>
        </w:rPr>
        <w:t>《榆阳区水土保持工程建设以奖代补试点工作试行实施细则》</w:t>
      </w:r>
      <w:r w:rsidR="00502853" w:rsidRPr="00502853">
        <w:rPr>
          <w:rFonts w:hint="eastAsia"/>
          <w:sz w:val="24"/>
        </w:rPr>
        <w:t>（</w:t>
      </w:r>
      <w:r w:rsidR="00502853">
        <w:rPr>
          <w:rFonts w:hint="eastAsia"/>
          <w:sz w:val="24"/>
        </w:rPr>
        <w:t>试行</w:t>
      </w:r>
      <w:r w:rsidR="00502853" w:rsidRPr="00502853">
        <w:rPr>
          <w:rFonts w:hint="eastAsia"/>
          <w:sz w:val="24"/>
        </w:rPr>
        <w:t>）</w:t>
      </w:r>
      <w:r w:rsidR="00502853">
        <w:rPr>
          <w:rFonts w:hint="eastAsia"/>
          <w:sz w:val="24"/>
        </w:rPr>
        <w:t>规定的管理程序，已完成了以奖代补申报和审</w:t>
      </w:r>
      <w:r w:rsidR="00546FBF">
        <w:rPr>
          <w:rFonts w:hint="eastAsia"/>
          <w:sz w:val="24"/>
        </w:rPr>
        <w:t>查</w:t>
      </w:r>
      <w:r w:rsidR="00502853">
        <w:rPr>
          <w:rFonts w:hint="eastAsia"/>
          <w:sz w:val="24"/>
        </w:rPr>
        <w:t>工作，根据审核结果，</w:t>
      </w:r>
      <w:r w:rsidR="005F57BF" w:rsidRPr="00FB7255">
        <w:rPr>
          <w:sz w:val="24"/>
        </w:rPr>
        <w:t>已接受了</w:t>
      </w:r>
      <w:r w:rsidR="006A081C" w:rsidRPr="006A081C">
        <w:rPr>
          <w:rFonts w:hint="eastAsia"/>
          <w:sz w:val="24"/>
          <w:u w:val="single"/>
        </w:rPr>
        <w:t xml:space="preserve">             </w:t>
      </w:r>
      <w:r w:rsidR="00502853">
        <w:rPr>
          <w:rFonts w:hint="eastAsia"/>
          <w:sz w:val="24"/>
          <w:u w:val="single"/>
        </w:rPr>
        <w:t xml:space="preserve"> </w:t>
      </w:r>
      <w:r w:rsidR="006A081C" w:rsidRPr="006A081C">
        <w:rPr>
          <w:rFonts w:hint="eastAsia"/>
          <w:sz w:val="24"/>
          <w:u w:val="single"/>
        </w:rPr>
        <w:t xml:space="preserve">     </w:t>
      </w:r>
      <w:r w:rsidR="005F57BF" w:rsidRPr="00FB7255">
        <w:rPr>
          <w:sz w:val="24"/>
        </w:rPr>
        <w:t>对</w:t>
      </w:r>
      <w:r w:rsidR="00502853">
        <w:rPr>
          <w:rFonts w:hint="eastAsia"/>
          <w:sz w:val="24"/>
          <w:u w:val="single"/>
        </w:rPr>
        <w:t xml:space="preserve">       </w:t>
      </w:r>
      <w:r w:rsidR="006A081C">
        <w:rPr>
          <w:rFonts w:hint="eastAsia"/>
          <w:sz w:val="24"/>
          <w:u w:val="single"/>
        </w:rPr>
        <w:t xml:space="preserve">    </w:t>
      </w:r>
      <w:r w:rsidR="00905D3A" w:rsidRPr="00502853">
        <w:rPr>
          <w:rFonts w:hint="eastAsia"/>
          <w:sz w:val="24"/>
        </w:rPr>
        <w:t>小流域综合治理工程</w:t>
      </w:r>
      <w:r w:rsidR="005F57BF" w:rsidRPr="00FB7255">
        <w:rPr>
          <w:sz w:val="24"/>
        </w:rPr>
        <w:t>的</w:t>
      </w:r>
      <w:r w:rsidR="006A081C">
        <w:rPr>
          <w:sz w:val="24"/>
        </w:rPr>
        <w:t>以奖代补工程建设工作</w:t>
      </w:r>
      <w:r w:rsidR="005F57BF" w:rsidRPr="00FB7255">
        <w:rPr>
          <w:sz w:val="24"/>
        </w:rPr>
        <w:t>，并确定其为</w:t>
      </w:r>
      <w:r w:rsidR="00502853">
        <w:rPr>
          <w:rFonts w:hint="eastAsia"/>
          <w:sz w:val="24"/>
        </w:rPr>
        <w:t>建设主体</w:t>
      </w:r>
      <w:r w:rsidR="00A32674">
        <w:rPr>
          <w:rFonts w:hint="eastAsia"/>
          <w:sz w:val="24"/>
        </w:rPr>
        <w:t>（即承包人）</w:t>
      </w:r>
      <w:r w:rsidR="005F57BF" w:rsidRPr="00FB7255">
        <w:rPr>
          <w:sz w:val="24"/>
        </w:rPr>
        <w:t>。</w:t>
      </w:r>
    </w:p>
    <w:p w:rsidR="00811DB0" w:rsidRPr="00FB7255" w:rsidRDefault="00811DB0" w:rsidP="00312C4D">
      <w:pPr>
        <w:spacing w:line="520" w:lineRule="exact"/>
        <w:ind w:firstLineChars="200" w:firstLine="480"/>
        <w:rPr>
          <w:sz w:val="24"/>
        </w:rPr>
      </w:pPr>
      <w:r w:rsidRPr="00FB7255">
        <w:rPr>
          <w:sz w:val="24"/>
        </w:rPr>
        <w:t>依照《中华人民共和国合同法》、《中华人民共和国建筑法》及其他有关法律、行政法规，遵循平等、自愿、公平和诚实信用的原则，</w:t>
      </w:r>
      <w:r w:rsidR="005F57BF" w:rsidRPr="00FB7255">
        <w:rPr>
          <w:sz w:val="24"/>
        </w:rPr>
        <w:t>发包人和承包人共同达成如下协议</w:t>
      </w:r>
      <w:r w:rsidRPr="00FB7255">
        <w:rPr>
          <w:sz w:val="24"/>
        </w:rPr>
        <w:t>。</w:t>
      </w:r>
    </w:p>
    <w:p w:rsidR="00811DB0" w:rsidRPr="00FB7255" w:rsidRDefault="00811DB0" w:rsidP="00312C4D">
      <w:pPr>
        <w:spacing w:line="520" w:lineRule="exact"/>
        <w:rPr>
          <w:sz w:val="24"/>
        </w:rPr>
      </w:pPr>
      <w:r w:rsidRPr="00FB7255">
        <w:rPr>
          <w:sz w:val="24"/>
        </w:rPr>
        <w:t>一、工程概况</w:t>
      </w:r>
    </w:p>
    <w:p w:rsidR="00673041" w:rsidRPr="00FB7255" w:rsidRDefault="00811DB0" w:rsidP="00312C4D">
      <w:pPr>
        <w:spacing w:line="520" w:lineRule="exact"/>
        <w:ind w:left="1080" w:hangingChars="450" w:hanging="1080"/>
        <w:rPr>
          <w:sz w:val="24"/>
          <w:u w:val="single"/>
        </w:rPr>
      </w:pPr>
      <w:r w:rsidRPr="00FB7255">
        <w:rPr>
          <w:sz w:val="24"/>
        </w:rPr>
        <w:t>工程名称：</w:t>
      </w:r>
      <w:r w:rsidR="00905D3A" w:rsidRPr="00546FBF">
        <w:rPr>
          <w:rFonts w:hint="eastAsia"/>
          <w:sz w:val="24"/>
        </w:rPr>
        <w:t>榆阳区</w:t>
      </w:r>
      <w:r w:rsidR="00546FBF" w:rsidRPr="00546FBF">
        <w:rPr>
          <w:rFonts w:hint="eastAsia"/>
          <w:sz w:val="24"/>
          <w:u w:val="single"/>
        </w:rPr>
        <w:t xml:space="preserve">      </w:t>
      </w:r>
      <w:r w:rsidR="00905D3A" w:rsidRPr="00546FBF">
        <w:rPr>
          <w:rFonts w:hint="eastAsia"/>
          <w:sz w:val="24"/>
        </w:rPr>
        <w:t>年国家水土保持重点建设工程</w:t>
      </w:r>
      <w:r w:rsidR="00546FBF" w:rsidRPr="00FB7255">
        <w:rPr>
          <w:rFonts w:hint="eastAsia"/>
          <w:sz w:val="24"/>
        </w:rPr>
        <w:t>。</w:t>
      </w:r>
    </w:p>
    <w:p w:rsidR="00811DB0" w:rsidRPr="00FB7255" w:rsidRDefault="00811DB0" w:rsidP="00312C4D">
      <w:pPr>
        <w:spacing w:line="520" w:lineRule="exact"/>
        <w:rPr>
          <w:sz w:val="24"/>
        </w:rPr>
      </w:pPr>
      <w:r w:rsidRPr="00FB7255">
        <w:rPr>
          <w:sz w:val="24"/>
        </w:rPr>
        <w:t>工程地点：</w:t>
      </w:r>
      <w:r w:rsidRPr="00A32674">
        <w:rPr>
          <w:sz w:val="24"/>
        </w:rPr>
        <w:t>榆林市</w:t>
      </w:r>
      <w:r w:rsidR="007E3E7F" w:rsidRPr="00A32674">
        <w:rPr>
          <w:sz w:val="24"/>
        </w:rPr>
        <w:t>榆阳区</w:t>
      </w:r>
      <w:r w:rsidR="00546FBF">
        <w:rPr>
          <w:rFonts w:hint="eastAsia"/>
          <w:sz w:val="24"/>
          <w:u w:val="single"/>
        </w:rPr>
        <w:t xml:space="preserve">                          </w:t>
      </w:r>
      <w:r w:rsidR="00546FBF" w:rsidRPr="00FB7255">
        <w:rPr>
          <w:rFonts w:hint="eastAsia"/>
          <w:sz w:val="24"/>
        </w:rPr>
        <w:t>。</w:t>
      </w:r>
    </w:p>
    <w:p w:rsidR="00811DB0" w:rsidRPr="00FB7255" w:rsidRDefault="00811DB0" w:rsidP="00312C4D">
      <w:pPr>
        <w:spacing w:line="520" w:lineRule="exact"/>
        <w:rPr>
          <w:sz w:val="24"/>
        </w:rPr>
      </w:pPr>
      <w:r w:rsidRPr="00FB7255">
        <w:rPr>
          <w:sz w:val="24"/>
        </w:rPr>
        <w:t>二、工程承包范围</w:t>
      </w:r>
    </w:p>
    <w:p w:rsidR="00811DB0" w:rsidRPr="00FB7255" w:rsidRDefault="00811DB0" w:rsidP="00312C4D">
      <w:pPr>
        <w:spacing w:line="520" w:lineRule="exact"/>
        <w:rPr>
          <w:sz w:val="24"/>
        </w:rPr>
      </w:pPr>
      <w:r w:rsidRPr="00FB7255">
        <w:rPr>
          <w:sz w:val="24"/>
        </w:rPr>
        <w:t>承包范围：</w:t>
      </w:r>
      <w:r w:rsidRPr="00FB7255">
        <w:rPr>
          <w:sz w:val="24"/>
          <w:u w:val="single"/>
        </w:rPr>
        <w:t>设计施工图、工程量清单中涉及的所有工程内容均属于本次</w:t>
      </w:r>
      <w:r w:rsidR="008E09F8" w:rsidRPr="00FB7255">
        <w:rPr>
          <w:rFonts w:hint="eastAsia"/>
          <w:sz w:val="24"/>
          <w:u w:val="single"/>
        </w:rPr>
        <w:t>施工</w:t>
      </w:r>
      <w:r w:rsidRPr="00FB7255">
        <w:rPr>
          <w:sz w:val="24"/>
          <w:u w:val="single"/>
        </w:rPr>
        <w:t>范围。</w:t>
      </w:r>
    </w:p>
    <w:p w:rsidR="00811DB0" w:rsidRPr="00FB7255" w:rsidRDefault="00811DB0" w:rsidP="00312C4D">
      <w:pPr>
        <w:spacing w:line="520" w:lineRule="exact"/>
        <w:rPr>
          <w:sz w:val="24"/>
        </w:rPr>
      </w:pPr>
      <w:r w:rsidRPr="00FB7255">
        <w:rPr>
          <w:sz w:val="24"/>
        </w:rPr>
        <w:t>三、合同工期：</w:t>
      </w:r>
    </w:p>
    <w:p w:rsidR="000036B5" w:rsidRPr="00FB7255" w:rsidRDefault="000036B5" w:rsidP="00312C4D">
      <w:pPr>
        <w:spacing w:line="520" w:lineRule="exact"/>
        <w:rPr>
          <w:sz w:val="24"/>
        </w:rPr>
      </w:pPr>
      <w:r w:rsidRPr="00FB7255">
        <w:rPr>
          <w:sz w:val="24"/>
        </w:rPr>
        <w:t>总日历天数：</w:t>
      </w:r>
      <w:r w:rsidR="00546FBF">
        <w:rPr>
          <w:rFonts w:hint="eastAsia"/>
          <w:sz w:val="24"/>
          <w:u w:val="single"/>
        </w:rPr>
        <w:t xml:space="preserve">       </w:t>
      </w:r>
      <w:r w:rsidRPr="00FB7255">
        <w:rPr>
          <w:sz w:val="24"/>
        </w:rPr>
        <w:t>日历天</w:t>
      </w:r>
      <w:r w:rsidRPr="00FB7255">
        <w:rPr>
          <w:rFonts w:hint="eastAsia"/>
          <w:sz w:val="24"/>
        </w:rPr>
        <w:t>。</w:t>
      </w:r>
    </w:p>
    <w:p w:rsidR="000036B5" w:rsidRPr="00FB7255" w:rsidRDefault="000036B5" w:rsidP="00312C4D">
      <w:pPr>
        <w:spacing w:line="520" w:lineRule="exact"/>
        <w:rPr>
          <w:sz w:val="24"/>
        </w:rPr>
      </w:pPr>
      <w:r w:rsidRPr="00FB7255">
        <w:rPr>
          <w:sz w:val="24"/>
        </w:rPr>
        <w:t>开工日期：</w:t>
      </w:r>
      <w:r w:rsidR="00546FBF">
        <w:rPr>
          <w:rFonts w:hint="eastAsia"/>
          <w:sz w:val="24"/>
          <w:u w:val="single"/>
        </w:rPr>
        <w:t xml:space="preserve">         </w:t>
      </w:r>
      <w:r w:rsidRPr="00546FBF">
        <w:rPr>
          <w:sz w:val="24"/>
        </w:rPr>
        <w:t>年</w:t>
      </w:r>
      <w:r w:rsidR="00546FBF">
        <w:rPr>
          <w:rFonts w:hint="eastAsia"/>
          <w:sz w:val="24"/>
          <w:u w:val="single"/>
        </w:rPr>
        <w:t xml:space="preserve">   </w:t>
      </w:r>
      <w:r w:rsidRPr="00546FBF">
        <w:rPr>
          <w:sz w:val="24"/>
        </w:rPr>
        <w:t>月</w:t>
      </w:r>
      <w:r w:rsidR="00546FBF">
        <w:rPr>
          <w:rFonts w:hint="eastAsia"/>
          <w:sz w:val="24"/>
          <w:u w:val="single"/>
        </w:rPr>
        <w:t xml:space="preserve">   </w:t>
      </w:r>
      <w:r w:rsidRPr="00546FBF">
        <w:rPr>
          <w:sz w:val="24"/>
        </w:rPr>
        <w:t>日</w:t>
      </w:r>
      <w:r w:rsidRPr="00FB7255">
        <w:rPr>
          <w:rFonts w:hint="eastAsia"/>
          <w:sz w:val="24"/>
        </w:rPr>
        <w:t>。</w:t>
      </w:r>
    </w:p>
    <w:p w:rsidR="000036B5" w:rsidRPr="00FB7255" w:rsidRDefault="000036B5" w:rsidP="00312C4D">
      <w:pPr>
        <w:spacing w:line="520" w:lineRule="exact"/>
        <w:rPr>
          <w:sz w:val="24"/>
        </w:rPr>
      </w:pPr>
      <w:r w:rsidRPr="00FB7255">
        <w:rPr>
          <w:sz w:val="24"/>
        </w:rPr>
        <w:t>竣工日期：</w:t>
      </w:r>
      <w:r w:rsidR="00546FBF">
        <w:rPr>
          <w:rFonts w:hint="eastAsia"/>
          <w:sz w:val="24"/>
          <w:u w:val="single"/>
        </w:rPr>
        <w:t xml:space="preserve">         </w:t>
      </w:r>
      <w:r w:rsidR="00546FBF" w:rsidRPr="00546FBF">
        <w:rPr>
          <w:sz w:val="24"/>
        </w:rPr>
        <w:t>年</w:t>
      </w:r>
      <w:r w:rsidR="00546FBF">
        <w:rPr>
          <w:rFonts w:hint="eastAsia"/>
          <w:sz w:val="24"/>
          <w:u w:val="single"/>
        </w:rPr>
        <w:t xml:space="preserve">   </w:t>
      </w:r>
      <w:r w:rsidR="00546FBF" w:rsidRPr="00546FBF">
        <w:rPr>
          <w:sz w:val="24"/>
        </w:rPr>
        <w:t>月</w:t>
      </w:r>
      <w:r w:rsidR="00546FBF">
        <w:rPr>
          <w:rFonts w:hint="eastAsia"/>
          <w:sz w:val="24"/>
          <w:u w:val="single"/>
        </w:rPr>
        <w:t xml:space="preserve">   </w:t>
      </w:r>
      <w:r w:rsidR="00546FBF" w:rsidRPr="00546FBF">
        <w:rPr>
          <w:sz w:val="24"/>
        </w:rPr>
        <w:t>日</w:t>
      </w:r>
      <w:r w:rsidR="00546FBF" w:rsidRPr="00FB7255">
        <w:rPr>
          <w:rFonts w:hint="eastAsia"/>
          <w:sz w:val="24"/>
        </w:rPr>
        <w:t>。</w:t>
      </w:r>
    </w:p>
    <w:p w:rsidR="00312C4D" w:rsidRPr="00FB7255" w:rsidRDefault="00811DB0" w:rsidP="00312C4D">
      <w:pPr>
        <w:spacing w:line="520" w:lineRule="exact"/>
        <w:rPr>
          <w:sz w:val="24"/>
        </w:rPr>
      </w:pPr>
      <w:r w:rsidRPr="00FB7255">
        <w:rPr>
          <w:sz w:val="24"/>
        </w:rPr>
        <w:t>四、工程质量标准：</w:t>
      </w:r>
      <w:r w:rsidR="00676B72" w:rsidRPr="00FB7255">
        <w:rPr>
          <w:sz w:val="24"/>
          <w:u w:val="single"/>
        </w:rPr>
        <w:t>合格</w:t>
      </w:r>
      <w:r w:rsidR="008E3C10" w:rsidRPr="00FB7255">
        <w:rPr>
          <w:rFonts w:hint="eastAsia"/>
          <w:sz w:val="24"/>
        </w:rPr>
        <w:t>。</w:t>
      </w:r>
      <w:r w:rsidR="00312C4D" w:rsidRPr="00FB7255">
        <w:rPr>
          <w:rFonts w:hint="eastAsia"/>
          <w:sz w:val="24"/>
        </w:rPr>
        <w:t xml:space="preserve"> </w:t>
      </w:r>
    </w:p>
    <w:p w:rsidR="00312C4D" w:rsidRPr="00FB7255" w:rsidRDefault="00312C4D" w:rsidP="00312C4D">
      <w:pPr>
        <w:spacing w:line="520" w:lineRule="exact"/>
        <w:rPr>
          <w:sz w:val="24"/>
        </w:rPr>
      </w:pPr>
      <w:r w:rsidRPr="00FB7255">
        <w:rPr>
          <w:sz w:val="24"/>
        </w:rPr>
        <w:t>五、</w:t>
      </w:r>
      <w:r w:rsidR="00546FBF">
        <w:rPr>
          <w:rFonts w:hint="eastAsia"/>
          <w:sz w:val="24"/>
        </w:rPr>
        <w:t>建设主体责任人</w:t>
      </w:r>
      <w:r w:rsidRPr="00FB7255">
        <w:rPr>
          <w:sz w:val="24"/>
        </w:rPr>
        <w:t>：</w:t>
      </w:r>
      <w:r w:rsidR="00546FBF">
        <w:rPr>
          <w:rFonts w:hint="eastAsia"/>
          <w:sz w:val="24"/>
          <w:u w:val="single"/>
        </w:rPr>
        <w:t xml:space="preserve">          </w:t>
      </w:r>
      <w:r w:rsidRPr="00FB7255">
        <w:rPr>
          <w:sz w:val="24"/>
        </w:rPr>
        <w:t>。</w:t>
      </w:r>
    </w:p>
    <w:p w:rsidR="00811DB0" w:rsidRPr="00FB7255" w:rsidRDefault="00312C4D" w:rsidP="00312C4D">
      <w:pPr>
        <w:spacing w:line="520" w:lineRule="exact"/>
        <w:rPr>
          <w:sz w:val="24"/>
        </w:rPr>
      </w:pPr>
      <w:r w:rsidRPr="00FB7255">
        <w:rPr>
          <w:sz w:val="24"/>
        </w:rPr>
        <w:t>六</w:t>
      </w:r>
      <w:r w:rsidR="00811DB0" w:rsidRPr="00FB7255">
        <w:rPr>
          <w:sz w:val="24"/>
        </w:rPr>
        <w:t>、合同价款</w:t>
      </w:r>
    </w:p>
    <w:p w:rsidR="00811DB0" w:rsidRPr="00FB7255" w:rsidRDefault="00D76A63" w:rsidP="00312C4D">
      <w:pPr>
        <w:spacing w:line="520" w:lineRule="exact"/>
        <w:rPr>
          <w:sz w:val="24"/>
        </w:rPr>
      </w:pPr>
      <w:r w:rsidRPr="00FB7255">
        <w:rPr>
          <w:sz w:val="24"/>
        </w:rPr>
        <w:t>合同价款</w:t>
      </w:r>
      <w:r w:rsidR="00312C4D" w:rsidRPr="00FB7255">
        <w:rPr>
          <w:sz w:val="24"/>
        </w:rPr>
        <w:t>人民币</w:t>
      </w:r>
      <w:r w:rsidR="00811DB0" w:rsidRPr="00FB7255">
        <w:rPr>
          <w:sz w:val="24"/>
        </w:rPr>
        <w:t>（大写）：</w:t>
      </w:r>
      <w:r w:rsidR="00546FBF">
        <w:rPr>
          <w:rFonts w:hint="eastAsia"/>
          <w:sz w:val="24"/>
          <w:u w:val="single"/>
        </w:rPr>
        <w:t xml:space="preserve">               </w:t>
      </w:r>
      <w:r w:rsidR="00312C4D" w:rsidRPr="00FB7255">
        <w:rPr>
          <w:rFonts w:ascii="宋体" w:hint="eastAsia"/>
        </w:rPr>
        <w:t>。</w:t>
      </w:r>
    </w:p>
    <w:p w:rsidR="00811DB0" w:rsidRPr="00FB7255" w:rsidRDefault="00811DB0" w:rsidP="00312C4D">
      <w:pPr>
        <w:spacing w:line="520" w:lineRule="exact"/>
        <w:rPr>
          <w:sz w:val="24"/>
        </w:rPr>
      </w:pPr>
      <w:r w:rsidRPr="00FB7255">
        <w:rPr>
          <w:sz w:val="24"/>
        </w:rPr>
        <w:t>综合单价：</w:t>
      </w:r>
      <w:r w:rsidR="00546FBF">
        <w:rPr>
          <w:rFonts w:hint="eastAsia"/>
          <w:sz w:val="24"/>
        </w:rPr>
        <w:t>已批准的预算书清单</w:t>
      </w:r>
      <w:r w:rsidRPr="00FB7255">
        <w:rPr>
          <w:sz w:val="24"/>
        </w:rPr>
        <w:t>。</w:t>
      </w:r>
    </w:p>
    <w:p w:rsidR="00811DB0" w:rsidRPr="00FB7255" w:rsidRDefault="00312C4D" w:rsidP="00312C4D">
      <w:pPr>
        <w:spacing w:line="520" w:lineRule="exact"/>
        <w:rPr>
          <w:sz w:val="24"/>
        </w:rPr>
      </w:pPr>
      <w:r w:rsidRPr="00FB7255">
        <w:rPr>
          <w:rFonts w:hint="eastAsia"/>
          <w:sz w:val="24"/>
        </w:rPr>
        <w:t>七</w:t>
      </w:r>
      <w:r w:rsidR="00811DB0" w:rsidRPr="00FB7255">
        <w:rPr>
          <w:sz w:val="24"/>
        </w:rPr>
        <w:t>、组成合同的文件</w:t>
      </w:r>
    </w:p>
    <w:p w:rsidR="00811DB0" w:rsidRPr="00FB7255" w:rsidRDefault="00811DB0" w:rsidP="00312C4D">
      <w:pPr>
        <w:spacing w:line="520" w:lineRule="exact"/>
        <w:rPr>
          <w:sz w:val="24"/>
        </w:rPr>
      </w:pPr>
      <w:r w:rsidRPr="00FB7255">
        <w:rPr>
          <w:sz w:val="24"/>
        </w:rPr>
        <w:t>组成本合同的文件包括：</w:t>
      </w:r>
    </w:p>
    <w:p w:rsidR="00811DB0" w:rsidRPr="00FB7255" w:rsidRDefault="00811DB0" w:rsidP="00312C4D">
      <w:pPr>
        <w:spacing w:line="520" w:lineRule="exact"/>
        <w:rPr>
          <w:sz w:val="24"/>
        </w:rPr>
      </w:pPr>
      <w:r w:rsidRPr="00FB7255">
        <w:rPr>
          <w:sz w:val="24"/>
        </w:rPr>
        <w:t>1.</w:t>
      </w:r>
      <w:r w:rsidRPr="00FB7255">
        <w:rPr>
          <w:sz w:val="24"/>
        </w:rPr>
        <w:t>本合同协议书</w:t>
      </w:r>
    </w:p>
    <w:p w:rsidR="00811DB0" w:rsidRPr="00FB7255" w:rsidRDefault="00811DB0" w:rsidP="00312C4D">
      <w:pPr>
        <w:spacing w:line="520" w:lineRule="exact"/>
        <w:rPr>
          <w:b/>
          <w:bCs/>
          <w:sz w:val="24"/>
        </w:rPr>
      </w:pPr>
      <w:r w:rsidRPr="00FB7255">
        <w:rPr>
          <w:sz w:val="24"/>
        </w:rPr>
        <w:lastRenderedPageBreak/>
        <w:t>2.</w:t>
      </w:r>
      <w:r w:rsidRPr="00FB7255">
        <w:rPr>
          <w:sz w:val="24"/>
        </w:rPr>
        <w:t>本合同专用条款</w:t>
      </w:r>
    </w:p>
    <w:p w:rsidR="00811DB0" w:rsidRPr="00FB7255" w:rsidRDefault="00811DB0" w:rsidP="00312C4D">
      <w:pPr>
        <w:spacing w:line="520" w:lineRule="exact"/>
        <w:rPr>
          <w:sz w:val="24"/>
        </w:rPr>
      </w:pPr>
      <w:r w:rsidRPr="00FB7255">
        <w:rPr>
          <w:sz w:val="24"/>
        </w:rPr>
        <w:t>3.</w:t>
      </w:r>
      <w:r w:rsidRPr="00FB7255">
        <w:rPr>
          <w:sz w:val="24"/>
        </w:rPr>
        <w:t>本合同通用条款</w:t>
      </w:r>
    </w:p>
    <w:p w:rsidR="00811DB0" w:rsidRPr="00FB7255" w:rsidRDefault="00811DB0" w:rsidP="00312C4D">
      <w:pPr>
        <w:spacing w:line="520" w:lineRule="exact"/>
        <w:rPr>
          <w:sz w:val="24"/>
        </w:rPr>
      </w:pPr>
      <w:r w:rsidRPr="00FB7255">
        <w:rPr>
          <w:sz w:val="24"/>
        </w:rPr>
        <w:t>4.</w:t>
      </w:r>
      <w:r w:rsidR="006A081C">
        <w:rPr>
          <w:rFonts w:hint="eastAsia"/>
          <w:sz w:val="24"/>
        </w:rPr>
        <w:t>审核</w:t>
      </w:r>
      <w:r w:rsidRPr="00FB7255">
        <w:rPr>
          <w:sz w:val="24"/>
        </w:rPr>
        <w:t>通知书</w:t>
      </w:r>
    </w:p>
    <w:p w:rsidR="00811DB0" w:rsidRPr="00FB7255" w:rsidRDefault="00811DB0" w:rsidP="00312C4D">
      <w:pPr>
        <w:spacing w:line="520" w:lineRule="exact"/>
        <w:rPr>
          <w:sz w:val="24"/>
        </w:rPr>
      </w:pPr>
      <w:r w:rsidRPr="00FB7255">
        <w:rPr>
          <w:sz w:val="24"/>
        </w:rPr>
        <w:t>5.</w:t>
      </w:r>
      <w:r w:rsidR="006A081C">
        <w:rPr>
          <w:rFonts w:hint="eastAsia"/>
          <w:sz w:val="24"/>
        </w:rPr>
        <w:t>申报</w:t>
      </w:r>
      <w:r w:rsidRPr="00FB7255">
        <w:rPr>
          <w:sz w:val="24"/>
        </w:rPr>
        <w:t>书、工程预算书及其附件</w:t>
      </w:r>
    </w:p>
    <w:p w:rsidR="00811DB0" w:rsidRPr="00FB7255" w:rsidRDefault="00811DB0" w:rsidP="00312C4D">
      <w:pPr>
        <w:spacing w:line="520" w:lineRule="exact"/>
        <w:rPr>
          <w:sz w:val="24"/>
        </w:rPr>
      </w:pPr>
      <w:r w:rsidRPr="00FB7255">
        <w:rPr>
          <w:sz w:val="24"/>
        </w:rPr>
        <w:t>6.</w:t>
      </w:r>
      <w:r w:rsidR="006A081C">
        <w:rPr>
          <w:rFonts w:hint="eastAsia"/>
          <w:sz w:val="24"/>
        </w:rPr>
        <w:t>公示</w:t>
      </w:r>
      <w:r w:rsidRPr="00FB7255">
        <w:rPr>
          <w:sz w:val="24"/>
        </w:rPr>
        <w:t>文件、答疑纪要及工程量清单</w:t>
      </w:r>
    </w:p>
    <w:p w:rsidR="00811DB0" w:rsidRPr="00FB7255" w:rsidRDefault="00811DB0" w:rsidP="00312C4D">
      <w:pPr>
        <w:spacing w:line="520" w:lineRule="exact"/>
        <w:rPr>
          <w:sz w:val="24"/>
        </w:rPr>
      </w:pPr>
      <w:r w:rsidRPr="00FB7255">
        <w:rPr>
          <w:sz w:val="24"/>
        </w:rPr>
        <w:t>7.</w:t>
      </w:r>
      <w:r w:rsidRPr="00FB7255">
        <w:rPr>
          <w:sz w:val="24"/>
        </w:rPr>
        <w:t>图纸</w:t>
      </w:r>
    </w:p>
    <w:p w:rsidR="00811DB0" w:rsidRPr="00FB7255" w:rsidRDefault="00811DB0" w:rsidP="00312C4D">
      <w:pPr>
        <w:spacing w:line="520" w:lineRule="exact"/>
        <w:rPr>
          <w:sz w:val="24"/>
        </w:rPr>
      </w:pPr>
      <w:r w:rsidRPr="00FB7255">
        <w:rPr>
          <w:sz w:val="24"/>
        </w:rPr>
        <w:t>8.</w:t>
      </w:r>
      <w:r w:rsidRPr="00FB7255">
        <w:rPr>
          <w:sz w:val="24"/>
        </w:rPr>
        <w:t>标准、规范及有关技术文件</w:t>
      </w:r>
    </w:p>
    <w:p w:rsidR="00811DB0" w:rsidRPr="00FB7255" w:rsidRDefault="00811DB0" w:rsidP="00312C4D">
      <w:pPr>
        <w:spacing w:line="520" w:lineRule="exact"/>
        <w:ind w:firstLineChars="200" w:firstLine="480"/>
        <w:rPr>
          <w:sz w:val="24"/>
        </w:rPr>
      </w:pPr>
      <w:r w:rsidRPr="00FB7255">
        <w:rPr>
          <w:sz w:val="24"/>
        </w:rPr>
        <w:t>双方为履行本合同的有关洽商、变更等书面协议、文件，视为本合同的组成部分。</w:t>
      </w:r>
    </w:p>
    <w:p w:rsidR="00811DB0" w:rsidRPr="00FB7255" w:rsidRDefault="00312C4D" w:rsidP="00312C4D">
      <w:pPr>
        <w:spacing w:line="520" w:lineRule="exact"/>
        <w:rPr>
          <w:sz w:val="24"/>
        </w:rPr>
      </w:pPr>
      <w:r w:rsidRPr="00FB7255">
        <w:rPr>
          <w:rFonts w:hint="eastAsia"/>
          <w:sz w:val="24"/>
        </w:rPr>
        <w:t>八</w:t>
      </w:r>
      <w:r w:rsidR="00811DB0" w:rsidRPr="00FB7255">
        <w:rPr>
          <w:sz w:val="24"/>
        </w:rPr>
        <w:t>、本协议书中有关词语含义与本合同第二部分《通用条款》中赋予的定义相同。</w:t>
      </w:r>
    </w:p>
    <w:p w:rsidR="00811DB0" w:rsidRPr="00FB7255" w:rsidRDefault="00312C4D" w:rsidP="00312C4D">
      <w:pPr>
        <w:spacing w:line="520" w:lineRule="exact"/>
        <w:rPr>
          <w:sz w:val="24"/>
        </w:rPr>
      </w:pPr>
      <w:r w:rsidRPr="00FB7255">
        <w:rPr>
          <w:rFonts w:hint="eastAsia"/>
          <w:sz w:val="24"/>
        </w:rPr>
        <w:t>九</w:t>
      </w:r>
      <w:r w:rsidR="00811DB0" w:rsidRPr="00FB7255">
        <w:rPr>
          <w:sz w:val="24"/>
        </w:rPr>
        <w:t>、承包人按照合同约定进行施工、竣工并在质量保修期内承担工程质量保修责任。</w:t>
      </w:r>
    </w:p>
    <w:p w:rsidR="00811DB0" w:rsidRPr="00FB7255" w:rsidRDefault="00312C4D" w:rsidP="00312C4D">
      <w:pPr>
        <w:spacing w:line="520" w:lineRule="exact"/>
        <w:rPr>
          <w:sz w:val="24"/>
        </w:rPr>
      </w:pPr>
      <w:r w:rsidRPr="00FB7255">
        <w:rPr>
          <w:rFonts w:hint="eastAsia"/>
          <w:sz w:val="24"/>
        </w:rPr>
        <w:t>十</w:t>
      </w:r>
      <w:r w:rsidR="00811DB0" w:rsidRPr="00FB7255">
        <w:rPr>
          <w:sz w:val="24"/>
        </w:rPr>
        <w:t>、发包人按照合同约定的期限和方式支付合同价款及其他应当支付的款项。</w:t>
      </w:r>
    </w:p>
    <w:p w:rsidR="00811DB0" w:rsidRPr="00FB7255" w:rsidRDefault="00811DB0" w:rsidP="00312C4D">
      <w:pPr>
        <w:spacing w:line="520" w:lineRule="exact"/>
        <w:rPr>
          <w:sz w:val="24"/>
        </w:rPr>
      </w:pPr>
      <w:r w:rsidRPr="00FB7255">
        <w:rPr>
          <w:sz w:val="24"/>
        </w:rPr>
        <w:t>十</w:t>
      </w:r>
      <w:r w:rsidR="00312C4D" w:rsidRPr="00FB7255">
        <w:rPr>
          <w:rFonts w:hint="eastAsia"/>
          <w:sz w:val="24"/>
        </w:rPr>
        <w:t>一</w:t>
      </w:r>
      <w:r w:rsidRPr="00FB7255">
        <w:rPr>
          <w:sz w:val="24"/>
        </w:rPr>
        <w:t>、合同生效</w:t>
      </w:r>
    </w:p>
    <w:p w:rsidR="00811DB0" w:rsidRPr="00FB7255" w:rsidRDefault="00811DB0" w:rsidP="00312C4D">
      <w:pPr>
        <w:spacing w:line="520" w:lineRule="exact"/>
        <w:rPr>
          <w:sz w:val="24"/>
        </w:rPr>
      </w:pPr>
      <w:r w:rsidRPr="00FB7255">
        <w:rPr>
          <w:sz w:val="24"/>
        </w:rPr>
        <w:t>合同订立时间：</w:t>
      </w:r>
      <w:r w:rsidR="00546FBF">
        <w:rPr>
          <w:rFonts w:hint="eastAsia"/>
          <w:sz w:val="24"/>
          <w:u w:val="single"/>
        </w:rPr>
        <w:t xml:space="preserve">         </w:t>
      </w:r>
      <w:r w:rsidR="00546FBF" w:rsidRPr="00546FBF">
        <w:rPr>
          <w:sz w:val="24"/>
        </w:rPr>
        <w:t>年</w:t>
      </w:r>
      <w:r w:rsidR="00546FBF">
        <w:rPr>
          <w:rFonts w:hint="eastAsia"/>
          <w:sz w:val="24"/>
          <w:u w:val="single"/>
        </w:rPr>
        <w:t xml:space="preserve">   </w:t>
      </w:r>
      <w:r w:rsidR="00546FBF" w:rsidRPr="00546FBF">
        <w:rPr>
          <w:sz w:val="24"/>
        </w:rPr>
        <w:t>月</w:t>
      </w:r>
      <w:r w:rsidR="00546FBF">
        <w:rPr>
          <w:rFonts w:hint="eastAsia"/>
          <w:sz w:val="24"/>
          <w:u w:val="single"/>
        </w:rPr>
        <w:t xml:space="preserve">   </w:t>
      </w:r>
      <w:r w:rsidR="00546FBF" w:rsidRPr="00546FBF">
        <w:rPr>
          <w:sz w:val="24"/>
        </w:rPr>
        <w:t>日</w:t>
      </w:r>
      <w:r w:rsidR="00546FBF" w:rsidRPr="00FB7255">
        <w:rPr>
          <w:rFonts w:hint="eastAsia"/>
          <w:sz w:val="24"/>
        </w:rPr>
        <w:t>。</w:t>
      </w:r>
    </w:p>
    <w:p w:rsidR="00811DB0" w:rsidRPr="00FB7255" w:rsidRDefault="00811DB0" w:rsidP="00312C4D">
      <w:pPr>
        <w:spacing w:line="520" w:lineRule="exact"/>
        <w:rPr>
          <w:sz w:val="24"/>
        </w:rPr>
      </w:pPr>
      <w:r w:rsidRPr="00FB7255">
        <w:rPr>
          <w:sz w:val="24"/>
        </w:rPr>
        <w:t>合同订立地点：</w:t>
      </w:r>
      <w:r w:rsidR="00A42313" w:rsidRPr="00FB7255">
        <w:rPr>
          <w:sz w:val="24"/>
          <w:u w:val="single"/>
        </w:rPr>
        <w:t>榆林市榆阳区水务局</w:t>
      </w:r>
    </w:p>
    <w:p w:rsidR="00811DB0" w:rsidRPr="00FB7255" w:rsidRDefault="00811DB0" w:rsidP="00312C4D">
      <w:pPr>
        <w:spacing w:line="520" w:lineRule="exact"/>
        <w:rPr>
          <w:sz w:val="24"/>
        </w:rPr>
      </w:pPr>
      <w:r w:rsidRPr="00FB7255">
        <w:rPr>
          <w:sz w:val="24"/>
        </w:rPr>
        <w:t>本合同双方约定</w:t>
      </w:r>
      <w:r w:rsidR="00A42313" w:rsidRPr="00FB7255">
        <w:rPr>
          <w:sz w:val="24"/>
          <w:u w:val="single"/>
        </w:rPr>
        <w:t>签字之日</w:t>
      </w:r>
      <w:r w:rsidRPr="00FB7255">
        <w:rPr>
          <w:sz w:val="24"/>
        </w:rPr>
        <w:t>后生效。</w:t>
      </w:r>
    </w:p>
    <w:p w:rsidR="00811DB0" w:rsidRPr="00FB7255" w:rsidRDefault="00811DB0" w:rsidP="00312C4D">
      <w:pPr>
        <w:tabs>
          <w:tab w:val="left" w:pos="6660"/>
        </w:tabs>
        <w:spacing w:line="520" w:lineRule="exact"/>
        <w:rPr>
          <w:sz w:val="24"/>
        </w:rPr>
      </w:pPr>
    </w:p>
    <w:p w:rsidR="00811DB0" w:rsidRPr="00FB7255" w:rsidRDefault="00811DB0" w:rsidP="00502853">
      <w:pPr>
        <w:tabs>
          <w:tab w:val="left" w:pos="5220"/>
        </w:tabs>
        <w:spacing w:beforeLines="50" w:line="520" w:lineRule="exact"/>
        <w:rPr>
          <w:sz w:val="24"/>
        </w:rPr>
      </w:pPr>
      <w:r w:rsidRPr="00FB7255">
        <w:rPr>
          <w:sz w:val="24"/>
        </w:rPr>
        <w:t>发</w:t>
      </w:r>
      <w:r w:rsidRPr="00FB7255">
        <w:rPr>
          <w:sz w:val="24"/>
        </w:rPr>
        <w:t xml:space="preserve">  </w:t>
      </w:r>
      <w:r w:rsidRPr="00FB7255">
        <w:rPr>
          <w:sz w:val="24"/>
        </w:rPr>
        <w:t>包</w:t>
      </w:r>
      <w:r w:rsidRPr="00FB7255">
        <w:rPr>
          <w:sz w:val="24"/>
        </w:rPr>
        <w:t xml:space="preserve">  </w:t>
      </w:r>
      <w:r w:rsidRPr="00FB7255">
        <w:rPr>
          <w:sz w:val="24"/>
        </w:rPr>
        <w:t>人：（公章）</w:t>
      </w:r>
      <w:r w:rsidRPr="00FB7255">
        <w:rPr>
          <w:sz w:val="24"/>
          <w:u w:val="single"/>
        </w:rPr>
        <w:t xml:space="preserve">      </w:t>
      </w:r>
      <w:r w:rsidR="00402B1B" w:rsidRPr="00FB7255">
        <w:rPr>
          <w:sz w:val="24"/>
          <w:u w:val="single"/>
        </w:rPr>
        <w:t xml:space="preserve">      </w:t>
      </w:r>
      <w:r w:rsidRPr="00FB7255">
        <w:rPr>
          <w:sz w:val="24"/>
          <w:u w:val="single"/>
        </w:rPr>
        <w:t xml:space="preserve">  </w:t>
      </w:r>
      <w:r w:rsidRPr="00FB7255">
        <w:rPr>
          <w:sz w:val="24"/>
        </w:rPr>
        <w:t xml:space="preserve"> </w:t>
      </w:r>
      <w:r w:rsidR="00A42313" w:rsidRPr="00FB7255">
        <w:rPr>
          <w:sz w:val="24"/>
        </w:rPr>
        <w:t xml:space="preserve">   </w:t>
      </w:r>
      <w:r w:rsidRPr="00FB7255">
        <w:rPr>
          <w:sz w:val="24"/>
        </w:rPr>
        <w:t>承</w:t>
      </w:r>
      <w:r w:rsidRPr="00FB7255">
        <w:rPr>
          <w:sz w:val="24"/>
        </w:rPr>
        <w:t xml:space="preserve">  </w:t>
      </w:r>
      <w:r w:rsidRPr="00FB7255">
        <w:rPr>
          <w:sz w:val="24"/>
        </w:rPr>
        <w:t>包</w:t>
      </w:r>
      <w:r w:rsidRPr="00FB7255">
        <w:rPr>
          <w:sz w:val="24"/>
        </w:rPr>
        <w:t xml:space="preserve"> </w:t>
      </w:r>
      <w:r w:rsidRPr="00FB7255">
        <w:rPr>
          <w:sz w:val="24"/>
        </w:rPr>
        <w:t>人：（公章）</w:t>
      </w:r>
      <w:r w:rsidRPr="00FB7255">
        <w:rPr>
          <w:sz w:val="24"/>
          <w:u w:val="single"/>
        </w:rPr>
        <w:t xml:space="preserve">        </w:t>
      </w:r>
      <w:r w:rsidR="00402B1B" w:rsidRPr="00FB7255">
        <w:rPr>
          <w:sz w:val="24"/>
          <w:u w:val="single"/>
        </w:rPr>
        <w:t xml:space="preserve">   </w:t>
      </w:r>
      <w:r w:rsidR="00546FBF">
        <w:rPr>
          <w:rFonts w:hint="eastAsia"/>
          <w:sz w:val="24"/>
          <w:u w:val="single"/>
        </w:rPr>
        <w:t xml:space="preserve"> </w:t>
      </w:r>
      <w:r w:rsidR="00402B1B" w:rsidRPr="00FB7255">
        <w:rPr>
          <w:sz w:val="24"/>
          <w:u w:val="single"/>
        </w:rPr>
        <w:t xml:space="preserve">  </w:t>
      </w:r>
      <w:r w:rsidRPr="00FB7255">
        <w:rPr>
          <w:sz w:val="24"/>
          <w:u w:val="single"/>
        </w:rPr>
        <w:t xml:space="preserve"> </w:t>
      </w:r>
    </w:p>
    <w:p w:rsidR="00811DB0" w:rsidRPr="00FB7255" w:rsidRDefault="00811DB0" w:rsidP="00502853">
      <w:pPr>
        <w:tabs>
          <w:tab w:val="left" w:pos="5040"/>
          <w:tab w:val="left" w:pos="6300"/>
          <w:tab w:val="left" w:pos="9180"/>
        </w:tabs>
        <w:spacing w:beforeLines="50" w:line="520" w:lineRule="exact"/>
        <w:rPr>
          <w:sz w:val="24"/>
        </w:rPr>
      </w:pPr>
      <w:r w:rsidRPr="00FB7255">
        <w:rPr>
          <w:sz w:val="24"/>
        </w:rPr>
        <w:t>地</w:t>
      </w:r>
      <w:r w:rsidRPr="00FB7255">
        <w:rPr>
          <w:sz w:val="24"/>
        </w:rPr>
        <w:t xml:space="preserve">      </w:t>
      </w:r>
      <w:r w:rsidRPr="00FB7255">
        <w:rPr>
          <w:sz w:val="24"/>
        </w:rPr>
        <w:t>址：</w:t>
      </w:r>
      <w:r w:rsidR="00A42313" w:rsidRPr="00FB7255">
        <w:rPr>
          <w:spacing w:val="-20"/>
          <w:sz w:val="24"/>
          <w:u w:val="single"/>
        </w:rPr>
        <w:t>榆林市</w:t>
      </w:r>
      <w:r w:rsidR="008E09F8" w:rsidRPr="00FB7255">
        <w:rPr>
          <w:rFonts w:hint="eastAsia"/>
          <w:spacing w:val="-20"/>
          <w:sz w:val="24"/>
          <w:u w:val="single"/>
        </w:rPr>
        <w:t>金沙路榆阳区水务大厦</w:t>
      </w:r>
      <w:r w:rsidRPr="00FB7255">
        <w:rPr>
          <w:sz w:val="24"/>
        </w:rPr>
        <w:t xml:space="preserve">   </w:t>
      </w:r>
      <w:r w:rsidRPr="00FB7255">
        <w:rPr>
          <w:sz w:val="24"/>
        </w:rPr>
        <w:t>地</w:t>
      </w:r>
      <w:r w:rsidRPr="00FB7255">
        <w:rPr>
          <w:sz w:val="24"/>
        </w:rPr>
        <w:t xml:space="preserve">      </w:t>
      </w:r>
      <w:r w:rsidRPr="00FB7255">
        <w:rPr>
          <w:sz w:val="24"/>
        </w:rPr>
        <w:t>址：</w:t>
      </w:r>
      <w:r w:rsidRPr="00FB7255">
        <w:rPr>
          <w:sz w:val="24"/>
          <w:u w:val="single"/>
        </w:rPr>
        <w:t xml:space="preserve">          </w:t>
      </w:r>
      <w:r w:rsidR="00402B1B" w:rsidRPr="00FB7255">
        <w:rPr>
          <w:sz w:val="24"/>
          <w:u w:val="single"/>
        </w:rPr>
        <w:t xml:space="preserve">        </w:t>
      </w:r>
      <w:r w:rsidR="00546FBF">
        <w:rPr>
          <w:rFonts w:hint="eastAsia"/>
          <w:sz w:val="24"/>
          <w:u w:val="single"/>
        </w:rPr>
        <w:t xml:space="preserve">  </w:t>
      </w:r>
      <w:r w:rsidR="00402B1B" w:rsidRPr="00FB7255">
        <w:rPr>
          <w:sz w:val="24"/>
          <w:u w:val="single"/>
        </w:rPr>
        <w:t xml:space="preserve"> </w:t>
      </w:r>
      <w:r w:rsidRPr="00FB7255">
        <w:rPr>
          <w:sz w:val="24"/>
          <w:u w:val="single"/>
        </w:rPr>
        <w:t xml:space="preserve"> </w:t>
      </w:r>
    </w:p>
    <w:p w:rsidR="00811DB0" w:rsidRPr="00FB7255" w:rsidRDefault="00811DB0" w:rsidP="00502853">
      <w:pPr>
        <w:tabs>
          <w:tab w:val="left" w:pos="5040"/>
        </w:tabs>
        <w:spacing w:beforeLines="50" w:line="520" w:lineRule="exact"/>
        <w:rPr>
          <w:sz w:val="24"/>
        </w:rPr>
      </w:pPr>
      <w:r w:rsidRPr="00FB7255">
        <w:rPr>
          <w:sz w:val="24"/>
        </w:rPr>
        <w:t>邮</w:t>
      </w:r>
      <w:r w:rsidRPr="00FB7255">
        <w:rPr>
          <w:sz w:val="24"/>
        </w:rPr>
        <w:t xml:space="preserve"> </w:t>
      </w:r>
      <w:r w:rsidRPr="00FB7255">
        <w:rPr>
          <w:sz w:val="24"/>
        </w:rPr>
        <w:t>政</w:t>
      </w:r>
      <w:r w:rsidRPr="00FB7255">
        <w:rPr>
          <w:sz w:val="24"/>
        </w:rPr>
        <w:t xml:space="preserve"> </w:t>
      </w:r>
      <w:r w:rsidRPr="00FB7255">
        <w:rPr>
          <w:sz w:val="24"/>
        </w:rPr>
        <w:t>编码：</w:t>
      </w:r>
      <w:r w:rsidR="00A42313" w:rsidRPr="00FB7255">
        <w:rPr>
          <w:sz w:val="24"/>
          <w:u w:val="single"/>
        </w:rPr>
        <w:t>719000</w:t>
      </w:r>
      <w:r w:rsidRPr="00FB7255">
        <w:rPr>
          <w:sz w:val="24"/>
          <w:u w:val="single"/>
        </w:rPr>
        <w:t xml:space="preserve">         </w:t>
      </w:r>
      <w:r w:rsidR="00A42313" w:rsidRPr="00FB7255">
        <w:rPr>
          <w:sz w:val="24"/>
          <w:u w:val="single"/>
        </w:rPr>
        <w:t xml:space="preserve">       </w:t>
      </w:r>
      <w:r w:rsidR="00A42313" w:rsidRPr="00FB7255">
        <w:rPr>
          <w:sz w:val="24"/>
        </w:rPr>
        <w:t xml:space="preserve">   </w:t>
      </w:r>
      <w:r w:rsidRPr="00FB7255">
        <w:rPr>
          <w:sz w:val="24"/>
        </w:rPr>
        <w:t>邮</w:t>
      </w:r>
      <w:r w:rsidRPr="00FB7255">
        <w:rPr>
          <w:sz w:val="24"/>
        </w:rPr>
        <w:t xml:space="preserve"> </w:t>
      </w:r>
      <w:r w:rsidRPr="00FB7255">
        <w:rPr>
          <w:sz w:val="24"/>
        </w:rPr>
        <w:t>政</w:t>
      </w:r>
      <w:r w:rsidRPr="00FB7255">
        <w:rPr>
          <w:sz w:val="24"/>
        </w:rPr>
        <w:t xml:space="preserve"> </w:t>
      </w:r>
      <w:r w:rsidRPr="00FB7255">
        <w:rPr>
          <w:sz w:val="24"/>
        </w:rPr>
        <w:t>编码：</w:t>
      </w:r>
      <w:r w:rsidR="00546FBF" w:rsidRPr="00FB7255">
        <w:rPr>
          <w:sz w:val="24"/>
          <w:u w:val="single"/>
        </w:rPr>
        <w:t xml:space="preserve">719000                </w:t>
      </w:r>
    </w:p>
    <w:p w:rsidR="00811DB0" w:rsidRPr="00FB7255" w:rsidRDefault="00811DB0" w:rsidP="00502853">
      <w:pPr>
        <w:spacing w:beforeLines="50" w:line="520" w:lineRule="exact"/>
        <w:rPr>
          <w:sz w:val="24"/>
        </w:rPr>
      </w:pPr>
      <w:r w:rsidRPr="00FB7255">
        <w:rPr>
          <w:sz w:val="24"/>
        </w:rPr>
        <w:t>法定代表人：</w:t>
      </w:r>
      <w:r w:rsidRPr="00FB7255">
        <w:rPr>
          <w:sz w:val="24"/>
          <w:u w:val="single"/>
        </w:rPr>
        <w:t xml:space="preserve">               </w:t>
      </w:r>
      <w:r w:rsidR="00402B1B" w:rsidRPr="00FB7255">
        <w:rPr>
          <w:sz w:val="24"/>
          <w:u w:val="single"/>
        </w:rPr>
        <w:t xml:space="preserve">       </w:t>
      </w:r>
      <w:r w:rsidR="00A42313" w:rsidRPr="00FB7255">
        <w:rPr>
          <w:sz w:val="24"/>
        </w:rPr>
        <w:t xml:space="preserve">   </w:t>
      </w:r>
      <w:r w:rsidRPr="00FB7255">
        <w:rPr>
          <w:sz w:val="24"/>
        </w:rPr>
        <w:t>法定代表人：</w:t>
      </w:r>
      <w:r w:rsidRPr="00FB7255">
        <w:rPr>
          <w:sz w:val="24"/>
          <w:u w:val="single"/>
        </w:rPr>
        <w:t xml:space="preserve">           </w:t>
      </w:r>
      <w:r w:rsidR="00402B1B" w:rsidRPr="00FB7255">
        <w:rPr>
          <w:sz w:val="24"/>
          <w:u w:val="single"/>
        </w:rPr>
        <w:t xml:space="preserve">     </w:t>
      </w:r>
      <w:r w:rsidRPr="00FB7255">
        <w:rPr>
          <w:sz w:val="24"/>
          <w:u w:val="single"/>
        </w:rPr>
        <w:t xml:space="preserve"> </w:t>
      </w:r>
      <w:r w:rsidR="00546FBF">
        <w:rPr>
          <w:rFonts w:hint="eastAsia"/>
          <w:sz w:val="24"/>
          <w:u w:val="single"/>
        </w:rPr>
        <w:t xml:space="preserve">  </w:t>
      </w:r>
      <w:r w:rsidRPr="00FB7255">
        <w:rPr>
          <w:sz w:val="24"/>
          <w:u w:val="single"/>
        </w:rPr>
        <w:t xml:space="preserve">   </w:t>
      </w:r>
    </w:p>
    <w:p w:rsidR="00811DB0" w:rsidRPr="00FB7255" w:rsidRDefault="00811DB0" w:rsidP="00502853">
      <w:pPr>
        <w:spacing w:beforeLines="50" w:line="520" w:lineRule="exact"/>
        <w:rPr>
          <w:sz w:val="24"/>
        </w:rPr>
      </w:pPr>
      <w:r w:rsidRPr="00FB7255">
        <w:rPr>
          <w:sz w:val="24"/>
        </w:rPr>
        <w:t>电</w:t>
      </w:r>
      <w:r w:rsidRPr="00FB7255">
        <w:rPr>
          <w:sz w:val="24"/>
        </w:rPr>
        <w:t xml:space="preserve">      </w:t>
      </w:r>
      <w:r w:rsidRPr="00FB7255">
        <w:rPr>
          <w:sz w:val="24"/>
        </w:rPr>
        <w:t>话：</w:t>
      </w:r>
      <w:r w:rsidR="00A42313" w:rsidRPr="00FB7255">
        <w:rPr>
          <w:sz w:val="24"/>
          <w:u w:val="single"/>
        </w:rPr>
        <w:t>0912-</w:t>
      </w:r>
      <w:r w:rsidR="000036B5" w:rsidRPr="00FB7255">
        <w:rPr>
          <w:rFonts w:hint="eastAsia"/>
          <w:sz w:val="24"/>
          <w:u w:val="single"/>
        </w:rPr>
        <w:t>3257815</w:t>
      </w:r>
      <w:r w:rsidRPr="00FB7255">
        <w:rPr>
          <w:sz w:val="24"/>
          <w:u w:val="single"/>
        </w:rPr>
        <w:t xml:space="preserve">   </w:t>
      </w:r>
      <w:r w:rsidR="00402B1B" w:rsidRPr="00FB7255">
        <w:rPr>
          <w:sz w:val="24"/>
          <w:u w:val="single"/>
        </w:rPr>
        <w:t xml:space="preserve">       </w:t>
      </w:r>
      <w:r w:rsidR="00A42313" w:rsidRPr="00FB7255">
        <w:rPr>
          <w:sz w:val="24"/>
        </w:rPr>
        <w:t xml:space="preserve">   </w:t>
      </w:r>
      <w:r w:rsidRPr="00FB7255">
        <w:rPr>
          <w:sz w:val="24"/>
        </w:rPr>
        <w:t>电</w:t>
      </w:r>
      <w:r w:rsidRPr="00FB7255">
        <w:rPr>
          <w:sz w:val="24"/>
        </w:rPr>
        <w:t xml:space="preserve">      </w:t>
      </w:r>
      <w:r w:rsidRPr="00FB7255">
        <w:rPr>
          <w:sz w:val="24"/>
        </w:rPr>
        <w:t>话：</w:t>
      </w:r>
      <w:r w:rsidRPr="00FB7255">
        <w:rPr>
          <w:sz w:val="24"/>
          <w:u w:val="single"/>
        </w:rPr>
        <w:t xml:space="preserve">  </w:t>
      </w:r>
      <w:r w:rsidR="00402B1B" w:rsidRPr="00FB7255">
        <w:rPr>
          <w:sz w:val="24"/>
          <w:u w:val="single"/>
        </w:rPr>
        <w:t xml:space="preserve">              </w:t>
      </w:r>
      <w:r w:rsidR="00546FBF">
        <w:rPr>
          <w:rFonts w:hint="eastAsia"/>
          <w:sz w:val="24"/>
          <w:u w:val="single"/>
        </w:rPr>
        <w:t xml:space="preserve">  </w:t>
      </w:r>
      <w:r w:rsidR="00402B1B" w:rsidRPr="00FB7255">
        <w:rPr>
          <w:sz w:val="24"/>
          <w:u w:val="single"/>
        </w:rPr>
        <w:t xml:space="preserve">   </w:t>
      </w:r>
      <w:r w:rsidRPr="00FB7255">
        <w:rPr>
          <w:sz w:val="24"/>
          <w:u w:val="single"/>
        </w:rPr>
        <w:t xml:space="preserve"> </w:t>
      </w:r>
    </w:p>
    <w:p w:rsidR="00811DB0" w:rsidRPr="00FB7255" w:rsidRDefault="00811DB0" w:rsidP="00502853">
      <w:pPr>
        <w:spacing w:beforeLines="50" w:line="520" w:lineRule="exact"/>
        <w:rPr>
          <w:b/>
          <w:sz w:val="24"/>
        </w:rPr>
      </w:pPr>
      <w:r w:rsidRPr="00FB7255">
        <w:rPr>
          <w:sz w:val="24"/>
        </w:rPr>
        <w:t>传</w:t>
      </w:r>
      <w:r w:rsidRPr="00FB7255">
        <w:rPr>
          <w:sz w:val="24"/>
        </w:rPr>
        <w:t xml:space="preserve">      </w:t>
      </w:r>
      <w:r w:rsidRPr="00FB7255">
        <w:rPr>
          <w:sz w:val="24"/>
        </w:rPr>
        <w:t>真：</w:t>
      </w:r>
      <w:r w:rsidR="00A42313" w:rsidRPr="00FB7255">
        <w:rPr>
          <w:sz w:val="24"/>
          <w:u w:val="single"/>
        </w:rPr>
        <w:t>0912-</w:t>
      </w:r>
      <w:r w:rsidR="000036B5" w:rsidRPr="00FB7255">
        <w:rPr>
          <w:rFonts w:hint="eastAsia"/>
          <w:sz w:val="24"/>
          <w:u w:val="single"/>
        </w:rPr>
        <w:t>3257900</w:t>
      </w:r>
      <w:r w:rsidRPr="00FB7255">
        <w:rPr>
          <w:sz w:val="24"/>
          <w:u w:val="single"/>
        </w:rPr>
        <w:t xml:space="preserve">   </w:t>
      </w:r>
      <w:r w:rsidR="00402B1B" w:rsidRPr="00FB7255">
        <w:rPr>
          <w:sz w:val="24"/>
          <w:u w:val="single"/>
        </w:rPr>
        <w:t xml:space="preserve">       </w:t>
      </w:r>
      <w:r w:rsidR="00A42313" w:rsidRPr="00FB7255">
        <w:rPr>
          <w:sz w:val="24"/>
        </w:rPr>
        <w:t xml:space="preserve">   </w:t>
      </w:r>
      <w:r w:rsidRPr="00FB7255">
        <w:rPr>
          <w:sz w:val="24"/>
        </w:rPr>
        <w:t>传</w:t>
      </w:r>
      <w:r w:rsidRPr="00FB7255">
        <w:rPr>
          <w:sz w:val="24"/>
        </w:rPr>
        <w:t xml:space="preserve">      </w:t>
      </w:r>
      <w:r w:rsidRPr="00FB7255">
        <w:rPr>
          <w:sz w:val="24"/>
        </w:rPr>
        <w:t>真：</w:t>
      </w:r>
      <w:r w:rsidRPr="00FB7255">
        <w:rPr>
          <w:sz w:val="24"/>
          <w:u w:val="single"/>
        </w:rPr>
        <w:t xml:space="preserve">             </w:t>
      </w:r>
      <w:r w:rsidR="00402B1B" w:rsidRPr="00FB7255">
        <w:rPr>
          <w:sz w:val="24"/>
          <w:u w:val="single"/>
        </w:rPr>
        <w:t xml:space="preserve">    </w:t>
      </w:r>
      <w:r w:rsidR="00546FBF">
        <w:rPr>
          <w:rFonts w:hint="eastAsia"/>
          <w:sz w:val="24"/>
          <w:u w:val="single"/>
        </w:rPr>
        <w:t xml:space="preserve">  </w:t>
      </w:r>
      <w:r w:rsidR="00402B1B" w:rsidRPr="00FB7255">
        <w:rPr>
          <w:sz w:val="24"/>
          <w:u w:val="single"/>
        </w:rPr>
        <w:t xml:space="preserve"> </w:t>
      </w:r>
      <w:r w:rsidRPr="00FB7255">
        <w:rPr>
          <w:sz w:val="24"/>
          <w:u w:val="single"/>
        </w:rPr>
        <w:t xml:space="preserve">  </w:t>
      </w:r>
    </w:p>
    <w:p w:rsidR="00811DB0" w:rsidRPr="00FB7255" w:rsidRDefault="00811DB0" w:rsidP="00502853">
      <w:pPr>
        <w:spacing w:beforeLines="50" w:line="520" w:lineRule="exact"/>
        <w:rPr>
          <w:sz w:val="24"/>
        </w:rPr>
      </w:pPr>
      <w:r w:rsidRPr="00FB7255">
        <w:rPr>
          <w:sz w:val="24"/>
        </w:rPr>
        <w:t>开</w:t>
      </w:r>
      <w:r w:rsidRPr="00FB7255">
        <w:rPr>
          <w:sz w:val="24"/>
        </w:rPr>
        <w:t xml:space="preserve"> </w:t>
      </w:r>
      <w:r w:rsidRPr="00FB7255">
        <w:rPr>
          <w:sz w:val="24"/>
        </w:rPr>
        <w:t>户</w:t>
      </w:r>
      <w:r w:rsidRPr="00FB7255">
        <w:rPr>
          <w:sz w:val="24"/>
        </w:rPr>
        <w:t xml:space="preserve"> </w:t>
      </w:r>
      <w:r w:rsidRPr="00FB7255">
        <w:rPr>
          <w:sz w:val="24"/>
        </w:rPr>
        <w:t>银行：</w:t>
      </w:r>
      <w:r w:rsidRPr="00FB7255">
        <w:rPr>
          <w:sz w:val="24"/>
          <w:u w:val="single"/>
        </w:rPr>
        <w:t xml:space="preserve">               </w:t>
      </w:r>
      <w:r w:rsidR="00402B1B" w:rsidRPr="00FB7255">
        <w:rPr>
          <w:sz w:val="24"/>
          <w:u w:val="single"/>
        </w:rPr>
        <w:t xml:space="preserve">       </w:t>
      </w:r>
      <w:r w:rsidR="00A42313" w:rsidRPr="00FB7255">
        <w:rPr>
          <w:sz w:val="24"/>
        </w:rPr>
        <w:t xml:space="preserve">   </w:t>
      </w:r>
      <w:r w:rsidRPr="00FB7255">
        <w:rPr>
          <w:sz w:val="24"/>
        </w:rPr>
        <w:t>开</w:t>
      </w:r>
      <w:r w:rsidRPr="00FB7255">
        <w:rPr>
          <w:sz w:val="24"/>
        </w:rPr>
        <w:t xml:space="preserve"> </w:t>
      </w:r>
      <w:r w:rsidRPr="00FB7255">
        <w:rPr>
          <w:sz w:val="24"/>
        </w:rPr>
        <w:t>户</w:t>
      </w:r>
      <w:r w:rsidRPr="00FB7255">
        <w:rPr>
          <w:sz w:val="24"/>
        </w:rPr>
        <w:t xml:space="preserve"> </w:t>
      </w:r>
      <w:r w:rsidRPr="00FB7255">
        <w:rPr>
          <w:sz w:val="24"/>
        </w:rPr>
        <w:t>银行：</w:t>
      </w:r>
      <w:r w:rsidR="00BE74D0" w:rsidRPr="00FB7255">
        <w:rPr>
          <w:sz w:val="24"/>
          <w:u w:val="single"/>
        </w:rPr>
        <w:t xml:space="preserve"> </w:t>
      </w:r>
      <w:r w:rsidRPr="00FB7255">
        <w:rPr>
          <w:sz w:val="24"/>
          <w:u w:val="single"/>
        </w:rPr>
        <w:t xml:space="preserve"> </w:t>
      </w:r>
      <w:r w:rsidR="00BE74D0" w:rsidRPr="00FB7255">
        <w:rPr>
          <w:sz w:val="24"/>
          <w:u w:val="single"/>
        </w:rPr>
        <w:t xml:space="preserve"> </w:t>
      </w:r>
      <w:r w:rsidR="00402B1B" w:rsidRPr="00FB7255">
        <w:rPr>
          <w:sz w:val="24"/>
          <w:u w:val="single"/>
        </w:rPr>
        <w:t xml:space="preserve">              </w:t>
      </w:r>
      <w:r w:rsidR="00546FBF">
        <w:rPr>
          <w:rFonts w:hint="eastAsia"/>
          <w:sz w:val="24"/>
          <w:u w:val="single"/>
        </w:rPr>
        <w:t xml:space="preserve">  </w:t>
      </w:r>
      <w:r w:rsidR="00402B1B" w:rsidRPr="00FB7255">
        <w:rPr>
          <w:sz w:val="24"/>
          <w:u w:val="single"/>
        </w:rPr>
        <w:t xml:space="preserve">   </w:t>
      </w:r>
    </w:p>
    <w:p w:rsidR="00811DB0" w:rsidRPr="00FB7255" w:rsidRDefault="00811DB0" w:rsidP="00502853">
      <w:pPr>
        <w:spacing w:beforeLines="50" w:line="520" w:lineRule="exact"/>
        <w:rPr>
          <w:sz w:val="24"/>
          <w:u w:val="single"/>
        </w:rPr>
      </w:pPr>
      <w:r w:rsidRPr="00FB7255">
        <w:rPr>
          <w:sz w:val="24"/>
        </w:rPr>
        <w:t>帐</w:t>
      </w:r>
      <w:r w:rsidRPr="00FB7255">
        <w:rPr>
          <w:sz w:val="24"/>
        </w:rPr>
        <w:t xml:space="preserve">      </w:t>
      </w:r>
      <w:r w:rsidRPr="00FB7255">
        <w:rPr>
          <w:sz w:val="24"/>
        </w:rPr>
        <w:t>号：</w:t>
      </w:r>
      <w:r w:rsidRPr="00FB7255">
        <w:rPr>
          <w:sz w:val="24"/>
          <w:u w:val="single"/>
        </w:rPr>
        <w:t xml:space="preserve">               </w:t>
      </w:r>
      <w:r w:rsidR="00402B1B" w:rsidRPr="00FB7255">
        <w:rPr>
          <w:sz w:val="24"/>
          <w:u w:val="single"/>
        </w:rPr>
        <w:t xml:space="preserve">       </w:t>
      </w:r>
      <w:r w:rsidR="00A42313" w:rsidRPr="00FB7255">
        <w:rPr>
          <w:sz w:val="24"/>
        </w:rPr>
        <w:t xml:space="preserve">   </w:t>
      </w:r>
      <w:r w:rsidRPr="00FB7255">
        <w:rPr>
          <w:sz w:val="24"/>
        </w:rPr>
        <w:t>帐</w:t>
      </w:r>
      <w:r w:rsidRPr="00FB7255">
        <w:rPr>
          <w:sz w:val="24"/>
        </w:rPr>
        <w:t xml:space="preserve">      </w:t>
      </w:r>
      <w:r w:rsidRPr="00FB7255">
        <w:rPr>
          <w:sz w:val="24"/>
        </w:rPr>
        <w:t>号：</w:t>
      </w:r>
      <w:r w:rsidRPr="00FB7255">
        <w:rPr>
          <w:sz w:val="24"/>
          <w:u w:val="single"/>
        </w:rPr>
        <w:t xml:space="preserve"> </w:t>
      </w:r>
      <w:r w:rsidR="00402B1B" w:rsidRPr="00FB7255">
        <w:rPr>
          <w:sz w:val="24"/>
          <w:u w:val="single"/>
        </w:rPr>
        <w:t xml:space="preserve">               </w:t>
      </w:r>
      <w:r w:rsidR="00546FBF">
        <w:rPr>
          <w:rFonts w:hint="eastAsia"/>
          <w:sz w:val="24"/>
          <w:u w:val="single"/>
        </w:rPr>
        <w:t xml:space="preserve">  </w:t>
      </w:r>
      <w:r w:rsidR="00402B1B" w:rsidRPr="00FB7255">
        <w:rPr>
          <w:sz w:val="24"/>
          <w:u w:val="single"/>
        </w:rPr>
        <w:t xml:space="preserve">    </w:t>
      </w:r>
    </w:p>
    <w:p w:rsidR="00811DB0" w:rsidRPr="00FB7255" w:rsidRDefault="00811DB0">
      <w:pPr>
        <w:spacing w:line="440" w:lineRule="exact"/>
        <w:jc w:val="center"/>
        <w:rPr>
          <w:b/>
          <w:bCs/>
          <w:sz w:val="24"/>
        </w:rPr>
        <w:sectPr w:rsidR="00811DB0" w:rsidRPr="00FB7255" w:rsidSect="007E3E7F">
          <w:pgSz w:w="11906" w:h="16838" w:code="9"/>
          <w:pgMar w:top="1418" w:right="1418" w:bottom="1418" w:left="1418" w:header="851" w:footer="992" w:gutter="0"/>
          <w:pgNumType w:start="1"/>
          <w:cols w:space="720"/>
          <w:docGrid w:type="linesAndChars" w:linePitch="312"/>
        </w:sectPr>
      </w:pPr>
    </w:p>
    <w:p w:rsidR="00811DB0" w:rsidRPr="00FB7255" w:rsidRDefault="00811DB0">
      <w:pPr>
        <w:sectPr w:rsidR="00811DB0" w:rsidRPr="00FB7255">
          <w:type w:val="continuous"/>
          <w:pgSz w:w="11906" w:h="16838"/>
          <w:pgMar w:top="1417" w:right="1417" w:bottom="1417" w:left="1417" w:header="851" w:footer="992" w:gutter="0"/>
          <w:cols w:space="720"/>
          <w:titlePg/>
          <w:docGrid w:type="linesAndChars" w:linePitch="312"/>
        </w:sectPr>
      </w:pPr>
      <w:bookmarkStart w:id="20" w:name="_Toc336326869"/>
    </w:p>
    <w:p w:rsidR="00811DB0" w:rsidRPr="00FB7255" w:rsidRDefault="00811DB0">
      <w:pPr>
        <w:pStyle w:val="2-1"/>
        <w:rPr>
          <w:rFonts w:ascii="Times New Roman" w:hAnsi="Times New Roman" w:cs="Times New Roman"/>
        </w:rPr>
      </w:pPr>
      <w:bookmarkStart w:id="21" w:name="_Toc8833"/>
      <w:bookmarkStart w:id="22" w:name="_Toc513632880"/>
      <w:r w:rsidRPr="00FB7255">
        <w:rPr>
          <w:rFonts w:ascii="Times New Roman" w:hAnsi="Times New Roman" w:cs="Times New Roman"/>
        </w:rPr>
        <w:lastRenderedPageBreak/>
        <w:t>第二部分</w:t>
      </w:r>
      <w:r w:rsidRPr="00FB7255">
        <w:rPr>
          <w:rFonts w:ascii="Times New Roman" w:hAnsi="Times New Roman" w:cs="Times New Roman"/>
        </w:rPr>
        <w:t xml:space="preserve">  </w:t>
      </w:r>
      <w:r w:rsidRPr="00FB7255">
        <w:rPr>
          <w:rFonts w:ascii="Times New Roman" w:hAnsi="Times New Roman" w:cs="Times New Roman"/>
        </w:rPr>
        <w:t>通用条款</w:t>
      </w:r>
      <w:bookmarkEnd w:id="20"/>
      <w:bookmarkEnd w:id="21"/>
      <w:bookmarkEnd w:id="22"/>
    </w:p>
    <w:p w:rsidR="00811DB0" w:rsidRPr="00FB7255" w:rsidRDefault="00811DB0">
      <w:pPr>
        <w:pStyle w:val="21"/>
        <w:rPr>
          <w:rFonts w:ascii="Times New Roman" w:hAnsi="Times New Roman" w:cs="Times New Roman"/>
        </w:rPr>
      </w:pPr>
      <w:bookmarkStart w:id="23" w:name="_Toc184635098"/>
      <w:bookmarkStart w:id="24" w:name="_Toc333821374"/>
      <w:bookmarkStart w:id="25" w:name="_Toc336326870"/>
      <w:bookmarkStart w:id="26" w:name="_Toc26567"/>
      <w:bookmarkStart w:id="27" w:name="_Toc513632881"/>
      <w:r w:rsidRPr="00FB7255">
        <w:rPr>
          <w:rFonts w:ascii="Times New Roman" w:hAnsi="Times New Roman" w:cs="Times New Roman"/>
        </w:rPr>
        <w:t>1</w:t>
      </w:r>
      <w:r w:rsidR="00D76A63" w:rsidRPr="00FB7255">
        <w:rPr>
          <w:rFonts w:ascii="Times New Roman" w:hAnsi="Times New Roman" w:cs="Times New Roman" w:hint="eastAsia"/>
        </w:rPr>
        <w:t>、</w:t>
      </w:r>
      <w:r w:rsidRPr="00FB7255">
        <w:rPr>
          <w:rFonts w:ascii="Times New Roman" w:hAnsi="Times New Roman" w:cs="Times New Roman"/>
        </w:rPr>
        <w:t>一般约定</w:t>
      </w:r>
      <w:bookmarkEnd w:id="23"/>
      <w:bookmarkEnd w:id="24"/>
      <w:bookmarkEnd w:id="25"/>
      <w:bookmarkEnd w:id="26"/>
      <w:bookmarkEnd w:id="27"/>
    </w:p>
    <w:p w:rsidR="00811DB0" w:rsidRPr="00FB7255" w:rsidRDefault="00811DB0">
      <w:pPr>
        <w:pStyle w:val="3-"/>
        <w:rPr>
          <w:rFonts w:ascii="Times New Roman" w:hAnsi="Times New Roman" w:cs="Times New Roman"/>
        </w:rPr>
      </w:pPr>
      <w:bookmarkStart w:id="28" w:name="_Toc548"/>
      <w:bookmarkStart w:id="29" w:name="_Toc513632882"/>
      <w:r w:rsidRPr="00FB7255">
        <w:rPr>
          <w:rFonts w:ascii="Times New Roman" w:hAnsi="Times New Roman" w:cs="Times New Roman"/>
        </w:rPr>
        <w:t xml:space="preserve">1.1 </w:t>
      </w:r>
      <w:r w:rsidRPr="00FB7255">
        <w:rPr>
          <w:rFonts w:ascii="Times New Roman" w:hAnsi="Times New Roman" w:cs="Times New Roman"/>
        </w:rPr>
        <w:t>词语定义</w:t>
      </w:r>
      <w:bookmarkEnd w:id="28"/>
      <w:bookmarkEnd w:id="29"/>
    </w:p>
    <w:p w:rsidR="00811DB0" w:rsidRPr="00FB7255" w:rsidRDefault="00811DB0">
      <w:pPr>
        <w:adjustRightInd w:val="0"/>
        <w:snapToGrid w:val="0"/>
        <w:spacing w:line="440" w:lineRule="exact"/>
        <w:ind w:firstLineChars="200" w:firstLine="480"/>
        <w:rPr>
          <w:sz w:val="24"/>
          <w:szCs w:val="21"/>
        </w:rPr>
      </w:pPr>
      <w:r w:rsidRPr="00FB7255">
        <w:rPr>
          <w:sz w:val="24"/>
          <w:szCs w:val="21"/>
        </w:rPr>
        <w:t>通用合同条款、专用合同条款中的下列词语应具有本款所赋予的含义。</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 </w:t>
      </w:r>
      <w:r w:rsidRPr="00FB7255">
        <w:rPr>
          <w:sz w:val="24"/>
          <w:szCs w:val="21"/>
        </w:rPr>
        <w:t>合同</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.1 </w:t>
      </w:r>
      <w:r w:rsidRPr="00FB7255">
        <w:rPr>
          <w:sz w:val="24"/>
          <w:szCs w:val="21"/>
        </w:rPr>
        <w:t>合同文件（或称合同）：指合同协议书、</w:t>
      </w:r>
      <w:r w:rsidR="006A081C">
        <w:rPr>
          <w:rFonts w:hint="eastAsia"/>
          <w:sz w:val="24"/>
          <w:szCs w:val="21"/>
        </w:rPr>
        <w:t>审核</w:t>
      </w:r>
      <w:r w:rsidRPr="00FB7255">
        <w:rPr>
          <w:sz w:val="24"/>
          <w:szCs w:val="21"/>
        </w:rPr>
        <w:t>通知书、</w:t>
      </w:r>
      <w:r w:rsidR="006A081C">
        <w:rPr>
          <w:rFonts w:hint="eastAsia"/>
          <w:sz w:val="24"/>
          <w:szCs w:val="21"/>
        </w:rPr>
        <w:t>申报</w:t>
      </w:r>
      <w:r w:rsidRPr="00FB7255">
        <w:rPr>
          <w:sz w:val="24"/>
          <w:szCs w:val="21"/>
        </w:rPr>
        <w:t>函及</w:t>
      </w:r>
      <w:r w:rsidR="006A081C">
        <w:rPr>
          <w:rFonts w:hint="eastAsia"/>
          <w:sz w:val="24"/>
          <w:szCs w:val="21"/>
        </w:rPr>
        <w:t>申报</w:t>
      </w:r>
      <w:r w:rsidRPr="00FB7255">
        <w:rPr>
          <w:sz w:val="24"/>
          <w:szCs w:val="21"/>
        </w:rPr>
        <w:t>函附录、专用合同条款、通用合同条款、技术标准和要求、图纸、已标价工程量清单，以及其他合同文件。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.2 </w:t>
      </w:r>
      <w:r w:rsidRPr="00FB7255">
        <w:rPr>
          <w:sz w:val="24"/>
          <w:szCs w:val="21"/>
        </w:rPr>
        <w:t>合同协议书：指第</w:t>
      </w:r>
      <w:r w:rsidRPr="00FB7255">
        <w:rPr>
          <w:sz w:val="24"/>
          <w:szCs w:val="21"/>
        </w:rPr>
        <w:t xml:space="preserve">1.5 </w:t>
      </w:r>
      <w:r w:rsidRPr="00FB7255">
        <w:rPr>
          <w:sz w:val="24"/>
          <w:szCs w:val="21"/>
        </w:rPr>
        <w:t>款所指的合同协议书。</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.3 </w:t>
      </w:r>
      <w:r w:rsidR="006A081C">
        <w:rPr>
          <w:rFonts w:hint="eastAsia"/>
          <w:sz w:val="24"/>
          <w:szCs w:val="21"/>
        </w:rPr>
        <w:t>审核</w:t>
      </w:r>
      <w:r w:rsidRPr="00FB7255">
        <w:rPr>
          <w:sz w:val="24"/>
          <w:szCs w:val="21"/>
        </w:rPr>
        <w:t>通知书：指发包人通知承包人</w:t>
      </w:r>
      <w:r w:rsidR="00546FBF">
        <w:rPr>
          <w:rFonts w:hint="eastAsia"/>
          <w:sz w:val="24"/>
          <w:szCs w:val="21"/>
        </w:rPr>
        <w:t>为建设主体</w:t>
      </w:r>
      <w:r w:rsidRPr="00FB7255">
        <w:rPr>
          <w:sz w:val="24"/>
          <w:szCs w:val="21"/>
        </w:rPr>
        <w:t>的函件。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.4 </w:t>
      </w:r>
      <w:r w:rsidR="00840284">
        <w:rPr>
          <w:rFonts w:hint="eastAsia"/>
          <w:sz w:val="24"/>
          <w:szCs w:val="21"/>
        </w:rPr>
        <w:t>申报</w:t>
      </w:r>
      <w:r w:rsidRPr="00FB7255">
        <w:rPr>
          <w:sz w:val="24"/>
          <w:szCs w:val="21"/>
        </w:rPr>
        <w:t>函：指构成合同文件组成部分的由承包人填写并签署的</w:t>
      </w:r>
      <w:r w:rsidR="00840284">
        <w:rPr>
          <w:sz w:val="24"/>
          <w:szCs w:val="21"/>
        </w:rPr>
        <w:t>申报函</w:t>
      </w:r>
      <w:r w:rsidRPr="00FB7255">
        <w:rPr>
          <w:sz w:val="24"/>
          <w:szCs w:val="21"/>
        </w:rPr>
        <w:t>。</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.5 </w:t>
      </w:r>
      <w:r w:rsidR="00840284">
        <w:rPr>
          <w:sz w:val="24"/>
          <w:szCs w:val="21"/>
        </w:rPr>
        <w:t>申报函</w:t>
      </w:r>
      <w:r w:rsidRPr="00FB7255">
        <w:rPr>
          <w:sz w:val="24"/>
          <w:szCs w:val="21"/>
        </w:rPr>
        <w:t>附录：指附在</w:t>
      </w:r>
      <w:r w:rsidR="00840284">
        <w:rPr>
          <w:sz w:val="24"/>
          <w:szCs w:val="21"/>
        </w:rPr>
        <w:t>申报函</w:t>
      </w:r>
      <w:r w:rsidRPr="00FB7255">
        <w:rPr>
          <w:sz w:val="24"/>
          <w:szCs w:val="21"/>
        </w:rPr>
        <w:t>后构成合同文件的</w:t>
      </w:r>
      <w:r w:rsidR="00840284">
        <w:rPr>
          <w:sz w:val="24"/>
          <w:szCs w:val="21"/>
        </w:rPr>
        <w:t>申报函</w:t>
      </w:r>
      <w:r w:rsidRPr="00FB7255">
        <w:rPr>
          <w:sz w:val="24"/>
          <w:szCs w:val="21"/>
        </w:rPr>
        <w:t>附录。</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.6 </w:t>
      </w:r>
      <w:r w:rsidRPr="00FB7255">
        <w:rPr>
          <w:sz w:val="24"/>
          <w:szCs w:val="21"/>
        </w:rPr>
        <w:t>技术标准和要求：指构成合同文件组成部分的名为技术标准和要求的文件，包括合同双方当事人约定对其所作的修改或补充。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.7 </w:t>
      </w:r>
      <w:r w:rsidRPr="00FB7255">
        <w:rPr>
          <w:sz w:val="24"/>
          <w:szCs w:val="21"/>
        </w:rPr>
        <w:t>图纸：指包含在合同中的工程图纸，以及由发包人按合同约定提供的任何补充和修改的图纸，包括配套的说明。</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.8 </w:t>
      </w:r>
      <w:r w:rsidRPr="00FB7255">
        <w:rPr>
          <w:sz w:val="24"/>
          <w:szCs w:val="21"/>
        </w:rPr>
        <w:t>己标价工程量清单：指构成合同文件组成部分的由承包人按照规定的格式和要求填写并标明价格的工程量清单。</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w:t>
        </w:r>
      </w:smartTag>
      <w:r w:rsidRPr="00FB7255">
        <w:rPr>
          <w:sz w:val="24"/>
          <w:szCs w:val="21"/>
        </w:rPr>
        <w:t xml:space="preserve">.9 </w:t>
      </w:r>
      <w:r w:rsidRPr="00FB7255">
        <w:rPr>
          <w:sz w:val="24"/>
          <w:szCs w:val="21"/>
        </w:rPr>
        <w:t>其他合同文件：指经合同双方当事人确认构成合同文件的其他文件。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 </w:t>
      </w:r>
      <w:r w:rsidRPr="00FB7255">
        <w:rPr>
          <w:sz w:val="24"/>
          <w:szCs w:val="21"/>
        </w:rPr>
        <w:t>合同当事人和人员</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.1 </w:t>
      </w:r>
      <w:r w:rsidRPr="00FB7255">
        <w:rPr>
          <w:sz w:val="24"/>
          <w:szCs w:val="21"/>
        </w:rPr>
        <w:t>合同当事人：指发包人和（或）承包人。</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.2 </w:t>
      </w:r>
      <w:r w:rsidRPr="00FB7255">
        <w:rPr>
          <w:sz w:val="24"/>
          <w:szCs w:val="21"/>
        </w:rPr>
        <w:t>发包人：指专用合同条款中指明并与承包人在合同协议书中签字的当事人。</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.3 </w:t>
      </w:r>
      <w:r w:rsidRPr="00FB7255">
        <w:rPr>
          <w:sz w:val="24"/>
          <w:szCs w:val="21"/>
        </w:rPr>
        <w:t>承包人：指与发包人签订合同协议书的当事人。</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.4 </w:t>
      </w:r>
      <w:r w:rsidRPr="00FB7255">
        <w:rPr>
          <w:sz w:val="24"/>
          <w:szCs w:val="21"/>
        </w:rPr>
        <w:t>承包人</w:t>
      </w:r>
      <w:r w:rsidR="00723713">
        <w:rPr>
          <w:sz w:val="24"/>
          <w:szCs w:val="21"/>
        </w:rPr>
        <w:t>施工负责人</w:t>
      </w:r>
      <w:r w:rsidRPr="00FB7255">
        <w:rPr>
          <w:sz w:val="24"/>
          <w:szCs w:val="21"/>
        </w:rPr>
        <w:t>：指承包人派驻施工场地的全权负责人。</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.5 </w:t>
      </w:r>
      <w:r w:rsidRPr="00FB7255">
        <w:rPr>
          <w:sz w:val="24"/>
          <w:szCs w:val="21"/>
        </w:rPr>
        <w:t>分包人：指从承包人处分包合同中某一部分工程，并与其签订分包合同的分包人。</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.6 </w:t>
      </w:r>
      <w:r w:rsidR="00F54871">
        <w:rPr>
          <w:rFonts w:hint="eastAsia"/>
          <w:sz w:val="24"/>
          <w:szCs w:val="21"/>
        </w:rPr>
        <w:t>监督人</w:t>
      </w:r>
      <w:r w:rsidRPr="00FB7255">
        <w:rPr>
          <w:sz w:val="24"/>
          <w:szCs w:val="21"/>
        </w:rPr>
        <w:t>：指在专用合同条款中指明的，受发包人委托对合同履行实施管理的法人或其他组织。</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w:t>
        </w:r>
      </w:smartTag>
      <w:r w:rsidRPr="00FB7255">
        <w:rPr>
          <w:sz w:val="24"/>
          <w:szCs w:val="21"/>
        </w:rPr>
        <w:t xml:space="preserve">.7 </w:t>
      </w:r>
      <w:r w:rsidR="00F54871">
        <w:rPr>
          <w:rFonts w:hint="eastAsia"/>
          <w:sz w:val="24"/>
          <w:szCs w:val="21"/>
        </w:rPr>
        <w:t>监督负责人</w:t>
      </w:r>
      <w:r w:rsidRPr="00FB7255">
        <w:rPr>
          <w:sz w:val="24"/>
          <w:szCs w:val="21"/>
        </w:rPr>
        <w:t>：指由</w:t>
      </w:r>
      <w:r w:rsidR="00616382">
        <w:rPr>
          <w:sz w:val="24"/>
          <w:szCs w:val="21"/>
        </w:rPr>
        <w:t>乡镇人民政府</w:t>
      </w:r>
      <w:r w:rsidRPr="00FB7255">
        <w:rPr>
          <w:sz w:val="24"/>
          <w:szCs w:val="21"/>
        </w:rPr>
        <w:t>委派常驻施工场地对合同履行实施管理的全权负责人。</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 </w:t>
      </w:r>
      <w:r w:rsidRPr="00FB7255">
        <w:rPr>
          <w:sz w:val="24"/>
          <w:szCs w:val="21"/>
        </w:rPr>
        <w:t>工程和设备</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.1 </w:t>
      </w:r>
      <w:r w:rsidRPr="00FB7255">
        <w:rPr>
          <w:sz w:val="24"/>
          <w:szCs w:val="21"/>
        </w:rPr>
        <w:t>工程：指永久工程和（或）临时工程。</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lastRenderedPageBreak/>
          <w:t>1.1.3</w:t>
        </w:r>
      </w:smartTag>
      <w:r w:rsidRPr="00FB7255">
        <w:rPr>
          <w:sz w:val="24"/>
          <w:szCs w:val="21"/>
        </w:rPr>
        <w:t xml:space="preserve">.2 </w:t>
      </w:r>
      <w:r w:rsidRPr="00FB7255">
        <w:rPr>
          <w:sz w:val="24"/>
          <w:szCs w:val="21"/>
        </w:rPr>
        <w:t>永久工程：指按合同约定建造并移交给发包人的工程，包括工程设备。</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.3 </w:t>
      </w:r>
      <w:r w:rsidRPr="00FB7255">
        <w:rPr>
          <w:sz w:val="24"/>
          <w:szCs w:val="21"/>
        </w:rPr>
        <w:t>临时工程：指为完成合同约定的永久工程所修建的各类临时性工程，不包括施工设备。</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.4 </w:t>
      </w:r>
      <w:r w:rsidRPr="00FB7255">
        <w:rPr>
          <w:sz w:val="24"/>
          <w:szCs w:val="21"/>
        </w:rPr>
        <w:t>单位工程：指专用合同条款中指明特定范围的永久工程。</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.5 </w:t>
      </w:r>
      <w:r w:rsidRPr="00FB7255">
        <w:rPr>
          <w:sz w:val="24"/>
          <w:szCs w:val="21"/>
        </w:rPr>
        <w:t>工程设备：指构成或计划构成永久工程一部分的机电设备、金属结构设备、仪器装置及其他类似的设备和装置。</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.6 </w:t>
      </w:r>
      <w:r w:rsidRPr="00FB7255">
        <w:rPr>
          <w:sz w:val="24"/>
          <w:szCs w:val="21"/>
        </w:rPr>
        <w:t>施工设备：指为完成合同约定的各项工作所需的设备、器具和其他物品，不包括临时工程和材料。</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.7 </w:t>
      </w:r>
      <w:r w:rsidRPr="00FB7255">
        <w:rPr>
          <w:sz w:val="24"/>
          <w:szCs w:val="21"/>
        </w:rPr>
        <w:t>临时设施：指为完成合同约定的各项工作所服务的临时性生产和生活设施。</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.8 </w:t>
      </w:r>
      <w:r w:rsidRPr="00FB7255">
        <w:rPr>
          <w:sz w:val="24"/>
          <w:szCs w:val="21"/>
        </w:rPr>
        <w:t>承包人设备：指承包人自带的施工设备。</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.9 </w:t>
      </w:r>
      <w:r w:rsidRPr="00FB7255">
        <w:rPr>
          <w:sz w:val="24"/>
          <w:szCs w:val="21"/>
        </w:rPr>
        <w:t>施工场地（或称工地、现场）：指用于合同工程施工的场所，以及在合同中指定作为施工场地组成部分的其他场所，包括永久占地和临时占地。</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.10 </w:t>
      </w:r>
      <w:r w:rsidRPr="00FB7255">
        <w:rPr>
          <w:sz w:val="24"/>
          <w:szCs w:val="21"/>
        </w:rPr>
        <w:t>永久占地：指专用合同条款中指明为实施合同工程需永久占用的土地。</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1.1.3</w:t>
        </w:r>
      </w:smartTag>
      <w:r w:rsidRPr="00FB7255">
        <w:rPr>
          <w:sz w:val="24"/>
          <w:szCs w:val="21"/>
        </w:rPr>
        <w:t xml:space="preserve">.11 </w:t>
      </w:r>
      <w:r w:rsidRPr="00FB7255">
        <w:rPr>
          <w:sz w:val="24"/>
          <w:szCs w:val="21"/>
        </w:rPr>
        <w:t>临时占地：指专用合同条款中指明为实施合同工程需临时占用的土地。</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 </w:t>
      </w:r>
      <w:r w:rsidRPr="00FB7255">
        <w:rPr>
          <w:sz w:val="24"/>
          <w:szCs w:val="21"/>
        </w:rPr>
        <w:t>日期</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.1 </w:t>
      </w:r>
      <w:r w:rsidRPr="00FB7255">
        <w:rPr>
          <w:sz w:val="24"/>
          <w:szCs w:val="21"/>
        </w:rPr>
        <w:t>开工通知：指</w:t>
      </w:r>
      <w:r w:rsidR="00F54871">
        <w:rPr>
          <w:sz w:val="24"/>
          <w:szCs w:val="21"/>
        </w:rPr>
        <w:t>发包人</w:t>
      </w:r>
      <w:r w:rsidRPr="00FB7255">
        <w:rPr>
          <w:sz w:val="24"/>
          <w:szCs w:val="21"/>
        </w:rPr>
        <w:t>按第</w:t>
      </w:r>
      <w:r w:rsidRPr="00FB7255">
        <w:rPr>
          <w:sz w:val="24"/>
          <w:szCs w:val="21"/>
        </w:rPr>
        <w:t xml:space="preserve">11.1 </w:t>
      </w:r>
      <w:r w:rsidRPr="00FB7255">
        <w:rPr>
          <w:sz w:val="24"/>
          <w:szCs w:val="21"/>
        </w:rPr>
        <w:t>款通知承包人开工的函件。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.2 </w:t>
      </w:r>
      <w:r w:rsidRPr="00FB7255">
        <w:rPr>
          <w:sz w:val="24"/>
          <w:szCs w:val="21"/>
        </w:rPr>
        <w:t>开工日期：指</w:t>
      </w:r>
      <w:r w:rsidR="00F54871">
        <w:rPr>
          <w:sz w:val="24"/>
          <w:szCs w:val="21"/>
        </w:rPr>
        <w:t>发包人</w:t>
      </w:r>
      <w:r w:rsidRPr="00FB7255">
        <w:rPr>
          <w:sz w:val="24"/>
          <w:szCs w:val="21"/>
        </w:rPr>
        <w:t>按第</w:t>
      </w:r>
      <w:r w:rsidRPr="00FB7255">
        <w:rPr>
          <w:sz w:val="24"/>
          <w:szCs w:val="21"/>
        </w:rPr>
        <w:t xml:space="preserve">11.1 </w:t>
      </w:r>
      <w:r w:rsidRPr="00FB7255">
        <w:rPr>
          <w:sz w:val="24"/>
          <w:szCs w:val="21"/>
        </w:rPr>
        <w:t>款发出的开工通知中写明的开工日期。</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.3 </w:t>
      </w:r>
      <w:r w:rsidRPr="00FB7255">
        <w:rPr>
          <w:sz w:val="24"/>
          <w:szCs w:val="21"/>
        </w:rPr>
        <w:t>工期：指承包人在</w:t>
      </w:r>
      <w:r w:rsidR="00840284">
        <w:rPr>
          <w:sz w:val="24"/>
          <w:szCs w:val="21"/>
        </w:rPr>
        <w:t>申报函</w:t>
      </w:r>
      <w:r w:rsidRPr="00FB7255">
        <w:rPr>
          <w:sz w:val="24"/>
          <w:szCs w:val="21"/>
        </w:rPr>
        <w:t>中承诺的完成合同工程所需的期限，包括按第</w:t>
      </w:r>
      <w:r w:rsidRPr="00FB7255">
        <w:rPr>
          <w:sz w:val="24"/>
          <w:szCs w:val="21"/>
        </w:rPr>
        <w:t xml:space="preserve">11.3 </w:t>
      </w:r>
      <w:r w:rsidRPr="00FB7255">
        <w:rPr>
          <w:sz w:val="24"/>
          <w:szCs w:val="21"/>
        </w:rPr>
        <w:t>款、第</w:t>
      </w:r>
      <w:r w:rsidRPr="00FB7255">
        <w:rPr>
          <w:sz w:val="24"/>
          <w:szCs w:val="21"/>
        </w:rPr>
        <w:t xml:space="preserve">11.4 </w:t>
      </w:r>
      <w:r w:rsidRPr="00FB7255">
        <w:rPr>
          <w:sz w:val="24"/>
          <w:szCs w:val="21"/>
        </w:rPr>
        <w:t>款和第</w:t>
      </w:r>
      <w:r w:rsidRPr="00FB7255">
        <w:rPr>
          <w:sz w:val="24"/>
          <w:szCs w:val="21"/>
        </w:rPr>
        <w:t xml:space="preserve">11.6 </w:t>
      </w:r>
      <w:r w:rsidRPr="00FB7255">
        <w:rPr>
          <w:sz w:val="24"/>
          <w:szCs w:val="21"/>
        </w:rPr>
        <w:t>款约定所作的变更。</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.4 </w:t>
      </w:r>
      <w:r w:rsidRPr="00FB7255">
        <w:rPr>
          <w:sz w:val="24"/>
          <w:szCs w:val="21"/>
        </w:rPr>
        <w:t>竣工日期：指第</w:t>
      </w:r>
      <w:r w:rsidRPr="00FB7255">
        <w:rPr>
          <w:sz w:val="24"/>
          <w:szCs w:val="21"/>
        </w:rPr>
        <w:t xml:space="preserve">1.1.4.3 </w:t>
      </w:r>
      <w:r w:rsidRPr="00FB7255">
        <w:rPr>
          <w:sz w:val="24"/>
          <w:szCs w:val="21"/>
        </w:rPr>
        <w:t>目约定工期届满时的日期。实际竣工日期以工程接收证书中写明的日期为准。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.5 </w:t>
      </w:r>
      <w:r w:rsidRPr="00FB7255">
        <w:rPr>
          <w:sz w:val="24"/>
          <w:szCs w:val="21"/>
        </w:rPr>
        <w:t>缺陷责任期：指履行第</w:t>
      </w:r>
      <w:r w:rsidRPr="00FB7255">
        <w:rPr>
          <w:sz w:val="24"/>
          <w:szCs w:val="21"/>
        </w:rPr>
        <w:t xml:space="preserve">19.2 </w:t>
      </w:r>
      <w:r w:rsidRPr="00FB7255">
        <w:rPr>
          <w:sz w:val="24"/>
          <w:szCs w:val="21"/>
        </w:rPr>
        <w:t>款约定的缺陷责任的期限，具体期限由专用合同条款约定，包括根据第</w:t>
      </w:r>
      <w:r w:rsidRPr="00FB7255">
        <w:rPr>
          <w:sz w:val="24"/>
          <w:szCs w:val="21"/>
        </w:rPr>
        <w:t xml:space="preserve">19.3 </w:t>
      </w:r>
      <w:r w:rsidRPr="00FB7255">
        <w:rPr>
          <w:sz w:val="24"/>
          <w:szCs w:val="21"/>
        </w:rPr>
        <w:t>款约定所作的延长。</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.6 </w:t>
      </w:r>
      <w:r w:rsidRPr="00FB7255">
        <w:rPr>
          <w:sz w:val="24"/>
          <w:szCs w:val="21"/>
        </w:rPr>
        <w:t>天：除特别指明外，指日历天。合同中按天计算时间的，开始当天不计入，从次日开始计算。期限最后一天的截止时间为当天</w:t>
      </w:r>
      <w:r w:rsidRPr="00FB7255">
        <w:rPr>
          <w:sz w:val="24"/>
          <w:szCs w:val="21"/>
        </w:rPr>
        <w:t>24:00</w:t>
      </w:r>
      <w:r w:rsidRPr="00FB7255">
        <w:rPr>
          <w:sz w:val="24"/>
          <w:szCs w:val="21"/>
        </w:rPr>
        <w:t>。</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 </w:t>
      </w:r>
      <w:r w:rsidRPr="00FB7255">
        <w:rPr>
          <w:sz w:val="24"/>
          <w:szCs w:val="21"/>
        </w:rPr>
        <w:t>合同价格和费用</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.1 </w:t>
      </w:r>
      <w:r w:rsidRPr="00FB7255">
        <w:rPr>
          <w:sz w:val="24"/>
          <w:szCs w:val="21"/>
        </w:rPr>
        <w:t>签约合同价：指签定合同时合同协议书中写明的，包括了暂列金额、暂估价的合同总金额。</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.2 </w:t>
      </w:r>
      <w:r w:rsidRPr="00FB7255">
        <w:rPr>
          <w:sz w:val="24"/>
          <w:szCs w:val="21"/>
        </w:rPr>
        <w:t>合同价格：指承包人按合同约定完成了包括缺陷责任期内的全部承包工作后，发包人应付给承包人的金额，包括在履行合同过程中按合同约定进行的变更和调整。</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.3 </w:t>
      </w:r>
      <w:r w:rsidRPr="00FB7255">
        <w:rPr>
          <w:sz w:val="24"/>
          <w:szCs w:val="21"/>
        </w:rPr>
        <w:t>费用：指为履行合同所发生的或将要发生的所有合理开支，包括管理费和应分摊</w:t>
      </w:r>
      <w:r w:rsidRPr="00FB7255">
        <w:rPr>
          <w:sz w:val="24"/>
          <w:szCs w:val="21"/>
        </w:rPr>
        <w:lastRenderedPageBreak/>
        <w:t>的其他费用，但不包括利润。</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.4 </w:t>
      </w:r>
      <w:r w:rsidRPr="00FB7255">
        <w:rPr>
          <w:sz w:val="24"/>
          <w:szCs w:val="21"/>
        </w:rPr>
        <w:t>暂列金额：指已标价工程量清单中所列的暂列金额，用于在签订协议书时尚未确定或不可预见变更的施工及其所需材料、工程设备、服务等的金额，包括以计日工方式支付的金额。</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.5 </w:t>
      </w:r>
      <w:r w:rsidRPr="00FB7255">
        <w:rPr>
          <w:sz w:val="24"/>
          <w:szCs w:val="21"/>
        </w:rPr>
        <w:t>暂估价：指发包人在工程量清单中给定的用于支付必然发生但暂时不能确定价格的材料、设备以及专业工程的金额。</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.6 </w:t>
      </w:r>
      <w:r w:rsidRPr="00FB7255">
        <w:rPr>
          <w:sz w:val="24"/>
          <w:szCs w:val="21"/>
        </w:rPr>
        <w:t>计日工：指对零星工作采取的一种计价方式，按合同中的计日工子目及其单价计价付款。</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1.1.5</w:t>
        </w:r>
      </w:smartTag>
      <w:r w:rsidRPr="00FB7255">
        <w:rPr>
          <w:sz w:val="24"/>
          <w:szCs w:val="21"/>
        </w:rPr>
        <w:t xml:space="preserve">.7 </w:t>
      </w:r>
      <w:r w:rsidRPr="00FB7255">
        <w:rPr>
          <w:sz w:val="24"/>
          <w:szCs w:val="21"/>
        </w:rPr>
        <w:t>质量保证金（或称保留金）：指《合同条件及格式》第八项约定用于保证在缺陷责任期内履行缺陷修复义务的金额。</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1.1.6</w:t>
        </w:r>
      </w:smartTag>
      <w:r w:rsidRPr="00FB7255">
        <w:rPr>
          <w:sz w:val="24"/>
          <w:szCs w:val="21"/>
        </w:rPr>
        <w:t xml:space="preserve"> </w:t>
      </w:r>
      <w:r w:rsidRPr="00FB7255">
        <w:rPr>
          <w:sz w:val="24"/>
          <w:szCs w:val="21"/>
        </w:rPr>
        <w:t>其他</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1.1.6</w:t>
        </w:r>
      </w:smartTag>
      <w:r w:rsidRPr="00FB7255">
        <w:rPr>
          <w:sz w:val="24"/>
          <w:szCs w:val="21"/>
        </w:rPr>
        <w:t xml:space="preserve">.1 </w:t>
      </w:r>
      <w:r w:rsidRPr="00FB7255">
        <w:rPr>
          <w:sz w:val="24"/>
          <w:szCs w:val="21"/>
        </w:rPr>
        <w:t>书面形式：指合同文件、信函、电报、传真等可以有形地表现所载内容的形式。</w:t>
      </w:r>
    </w:p>
    <w:p w:rsidR="00811DB0" w:rsidRPr="00FB7255" w:rsidRDefault="00811DB0">
      <w:pPr>
        <w:pStyle w:val="3-"/>
        <w:rPr>
          <w:rFonts w:ascii="Times New Roman" w:hAnsi="Times New Roman" w:cs="Times New Roman"/>
        </w:rPr>
      </w:pPr>
      <w:bookmarkStart w:id="30" w:name="_Toc32115"/>
      <w:bookmarkStart w:id="31" w:name="_Toc513632883"/>
      <w:r w:rsidRPr="00FB7255">
        <w:rPr>
          <w:rFonts w:ascii="Times New Roman" w:hAnsi="Times New Roman" w:cs="Times New Roman"/>
        </w:rPr>
        <w:t xml:space="preserve">1.2 </w:t>
      </w:r>
      <w:r w:rsidRPr="00FB7255">
        <w:rPr>
          <w:rFonts w:ascii="Times New Roman" w:hAnsi="Times New Roman" w:cs="Times New Roman"/>
        </w:rPr>
        <w:t>语言文字</w:t>
      </w:r>
      <w:bookmarkEnd w:id="30"/>
      <w:bookmarkEnd w:id="31"/>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除专用术语外，合同使用的语言文字为中文。必要时专用术语应附有中文注释。</w:t>
      </w:r>
    </w:p>
    <w:p w:rsidR="00811DB0" w:rsidRPr="00FB7255" w:rsidRDefault="00811DB0">
      <w:pPr>
        <w:pStyle w:val="3-"/>
        <w:rPr>
          <w:rFonts w:ascii="Times New Roman" w:hAnsi="Times New Roman" w:cs="Times New Roman"/>
        </w:rPr>
      </w:pPr>
      <w:bookmarkStart w:id="32" w:name="_Toc20863"/>
      <w:bookmarkStart w:id="33" w:name="_Toc513632884"/>
      <w:r w:rsidRPr="00FB7255">
        <w:rPr>
          <w:rFonts w:ascii="Times New Roman" w:hAnsi="Times New Roman" w:cs="Times New Roman"/>
        </w:rPr>
        <w:t xml:space="preserve">1.3 </w:t>
      </w:r>
      <w:r w:rsidRPr="00FB7255">
        <w:rPr>
          <w:rFonts w:ascii="Times New Roman" w:hAnsi="Times New Roman" w:cs="Times New Roman"/>
        </w:rPr>
        <w:t>法律</w:t>
      </w:r>
      <w:bookmarkEnd w:id="32"/>
      <w:bookmarkEnd w:id="33"/>
    </w:p>
    <w:p w:rsidR="00811DB0" w:rsidRPr="00FB7255" w:rsidRDefault="00811DB0">
      <w:pPr>
        <w:adjustRightInd w:val="0"/>
        <w:snapToGrid w:val="0"/>
        <w:spacing w:line="440" w:lineRule="exact"/>
        <w:ind w:firstLineChars="200" w:firstLine="480"/>
        <w:rPr>
          <w:sz w:val="24"/>
          <w:szCs w:val="21"/>
        </w:rPr>
      </w:pPr>
      <w:r w:rsidRPr="00FB7255">
        <w:rPr>
          <w:sz w:val="24"/>
          <w:szCs w:val="21"/>
        </w:rPr>
        <w:t>适用于合同的法律包括中华人民共和国法律、行政法规、部门规章，以及工程所在地的地方法规、自治条例、单行条例和地方政府规章。</w:t>
      </w:r>
    </w:p>
    <w:p w:rsidR="00811DB0" w:rsidRPr="00FB7255" w:rsidRDefault="00811DB0">
      <w:pPr>
        <w:pStyle w:val="3-"/>
        <w:rPr>
          <w:rFonts w:ascii="Times New Roman" w:hAnsi="Times New Roman" w:cs="Times New Roman"/>
        </w:rPr>
      </w:pPr>
      <w:bookmarkStart w:id="34" w:name="_Toc21471"/>
      <w:bookmarkStart w:id="35" w:name="_Toc513632885"/>
      <w:r w:rsidRPr="00FB7255">
        <w:rPr>
          <w:rFonts w:ascii="Times New Roman" w:hAnsi="Times New Roman" w:cs="Times New Roman"/>
        </w:rPr>
        <w:t xml:space="preserve">1.4 </w:t>
      </w:r>
      <w:r w:rsidRPr="00FB7255">
        <w:rPr>
          <w:rFonts w:ascii="Times New Roman" w:hAnsi="Times New Roman" w:cs="Times New Roman"/>
        </w:rPr>
        <w:t>合同文件的优先顺序</w:t>
      </w:r>
      <w:bookmarkEnd w:id="34"/>
      <w:bookmarkEnd w:id="35"/>
    </w:p>
    <w:p w:rsidR="00811DB0" w:rsidRPr="00FB7255" w:rsidRDefault="00811DB0">
      <w:pPr>
        <w:adjustRightInd w:val="0"/>
        <w:snapToGrid w:val="0"/>
        <w:spacing w:line="440" w:lineRule="exact"/>
        <w:ind w:firstLineChars="200" w:firstLine="480"/>
        <w:rPr>
          <w:sz w:val="24"/>
          <w:szCs w:val="21"/>
        </w:rPr>
      </w:pPr>
      <w:r w:rsidRPr="00FB7255">
        <w:rPr>
          <w:sz w:val="24"/>
          <w:szCs w:val="21"/>
        </w:rPr>
        <w:t>组成合同的各项文件应互相解释，互为说明。除专用合同条款另有约定外，解释合同文件的优先顺序如下：</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）合同协议书；</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）中标通知书；</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w:t>
      </w:r>
      <w:r w:rsidR="00840284">
        <w:rPr>
          <w:sz w:val="24"/>
          <w:szCs w:val="21"/>
        </w:rPr>
        <w:t>申报函</w:t>
      </w:r>
      <w:r w:rsidRPr="00FB7255">
        <w:rPr>
          <w:sz w:val="24"/>
          <w:szCs w:val="21"/>
        </w:rPr>
        <w:t>及</w:t>
      </w:r>
      <w:r w:rsidR="00840284">
        <w:rPr>
          <w:sz w:val="24"/>
          <w:szCs w:val="21"/>
        </w:rPr>
        <w:t>申报函</w:t>
      </w:r>
      <w:r w:rsidRPr="00FB7255">
        <w:rPr>
          <w:sz w:val="24"/>
          <w:szCs w:val="21"/>
        </w:rPr>
        <w:t>附录；</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）专用合同条款；</w:t>
      </w:r>
    </w:p>
    <w:p w:rsidR="00811DB0" w:rsidRPr="00FB7255" w:rsidRDefault="00811DB0">
      <w:pPr>
        <w:adjustRightInd w:val="0"/>
        <w:snapToGrid w:val="0"/>
        <w:spacing w:line="440" w:lineRule="exact"/>
        <w:rPr>
          <w:sz w:val="24"/>
          <w:szCs w:val="21"/>
        </w:rPr>
      </w:pPr>
      <w:r w:rsidRPr="00FB7255">
        <w:rPr>
          <w:sz w:val="24"/>
          <w:szCs w:val="21"/>
        </w:rPr>
        <w:t>(5</w:t>
      </w:r>
      <w:r w:rsidRPr="00FB7255">
        <w:rPr>
          <w:sz w:val="24"/>
          <w:szCs w:val="21"/>
        </w:rPr>
        <w:t>）通用合同条款；</w:t>
      </w:r>
    </w:p>
    <w:p w:rsidR="00811DB0" w:rsidRPr="00FB7255" w:rsidRDefault="00811DB0">
      <w:pPr>
        <w:adjustRightInd w:val="0"/>
        <w:snapToGrid w:val="0"/>
        <w:spacing w:line="440" w:lineRule="exact"/>
        <w:rPr>
          <w:sz w:val="24"/>
          <w:szCs w:val="21"/>
        </w:rPr>
      </w:pPr>
      <w:r w:rsidRPr="00FB7255">
        <w:rPr>
          <w:sz w:val="24"/>
          <w:szCs w:val="21"/>
        </w:rPr>
        <w:t>(6</w:t>
      </w:r>
      <w:r w:rsidRPr="00FB7255">
        <w:rPr>
          <w:sz w:val="24"/>
          <w:szCs w:val="21"/>
        </w:rPr>
        <w:t>）技术标准和要求；</w:t>
      </w:r>
    </w:p>
    <w:p w:rsidR="00811DB0" w:rsidRPr="00FB7255" w:rsidRDefault="00811DB0">
      <w:pPr>
        <w:adjustRightInd w:val="0"/>
        <w:snapToGrid w:val="0"/>
        <w:spacing w:line="440" w:lineRule="exact"/>
        <w:rPr>
          <w:sz w:val="24"/>
          <w:szCs w:val="21"/>
        </w:rPr>
      </w:pPr>
      <w:r w:rsidRPr="00FB7255">
        <w:rPr>
          <w:sz w:val="24"/>
          <w:szCs w:val="21"/>
        </w:rPr>
        <w:t>(7</w:t>
      </w:r>
      <w:r w:rsidRPr="00FB7255">
        <w:rPr>
          <w:sz w:val="24"/>
          <w:szCs w:val="21"/>
        </w:rPr>
        <w:t>）图纸；</w:t>
      </w:r>
      <w:r w:rsidRPr="00FB7255">
        <w:rPr>
          <w:sz w:val="24"/>
          <w:szCs w:val="21"/>
        </w:rPr>
        <w:t xml:space="preserve"> </w:t>
      </w:r>
    </w:p>
    <w:p w:rsidR="00811DB0" w:rsidRPr="00FB7255" w:rsidRDefault="00811DB0">
      <w:pPr>
        <w:adjustRightInd w:val="0"/>
        <w:snapToGrid w:val="0"/>
        <w:spacing w:line="440" w:lineRule="exact"/>
        <w:rPr>
          <w:sz w:val="24"/>
          <w:szCs w:val="21"/>
        </w:rPr>
      </w:pPr>
      <w:r w:rsidRPr="00FB7255">
        <w:rPr>
          <w:sz w:val="24"/>
          <w:szCs w:val="21"/>
        </w:rPr>
        <w:t>(8</w:t>
      </w:r>
      <w:r w:rsidRPr="00FB7255">
        <w:rPr>
          <w:sz w:val="24"/>
          <w:szCs w:val="21"/>
        </w:rPr>
        <w:t>）已标价工程量清单；</w:t>
      </w:r>
    </w:p>
    <w:p w:rsidR="00811DB0" w:rsidRPr="00FB7255" w:rsidRDefault="00811DB0">
      <w:pPr>
        <w:adjustRightInd w:val="0"/>
        <w:snapToGrid w:val="0"/>
        <w:spacing w:line="440" w:lineRule="exact"/>
        <w:rPr>
          <w:sz w:val="24"/>
          <w:szCs w:val="21"/>
        </w:rPr>
      </w:pPr>
      <w:r w:rsidRPr="00FB7255">
        <w:rPr>
          <w:sz w:val="24"/>
          <w:szCs w:val="21"/>
        </w:rPr>
        <w:t>(9</w:t>
      </w:r>
      <w:r w:rsidRPr="00FB7255">
        <w:rPr>
          <w:sz w:val="24"/>
          <w:szCs w:val="21"/>
        </w:rPr>
        <w:t>）其他合同文件。</w:t>
      </w:r>
    </w:p>
    <w:p w:rsidR="00811DB0" w:rsidRPr="00FB7255" w:rsidRDefault="00811DB0">
      <w:pPr>
        <w:pStyle w:val="3-"/>
        <w:rPr>
          <w:rFonts w:ascii="Times New Roman" w:hAnsi="Times New Roman" w:cs="Times New Roman"/>
        </w:rPr>
      </w:pPr>
      <w:bookmarkStart w:id="36" w:name="_Toc8164"/>
      <w:bookmarkStart w:id="37" w:name="_Toc513632886"/>
      <w:r w:rsidRPr="00FB7255">
        <w:rPr>
          <w:rFonts w:ascii="Times New Roman" w:hAnsi="Times New Roman" w:cs="Times New Roman"/>
        </w:rPr>
        <w:t xml:space="preserve">1.5 </w:t>
      </w:r>
      <w:r w:rsidRPr="00FB7255">
        <w:rPr>
          <w:rFonts w:ascii="Times New Roman" w:hAnsi="Times New Roman" w:cs="Times New Roman"/>
        </w:rPr>
        <w:t>合同协议书</w:t>
      </w:r>
      <w:bookmarkEnd w:id="36"/>
      <w:bookmarkEnd w:id="37"/>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承包人按中标通知书规定的时间与发包人签订合同协议书。除法律另有规定或合同</w:t>
      </w:r>
      <w:r w:rsidRPr="00FB7255">
        <w:rPr>
          <w:sz w:val="24"/>
          <w:szCs w:val="21"/>
        </w:rPr>
        <w:lastRenderedPageBreak/>
        <w:t>另有约定外，发包人和承包人的法定代表人或其委托代理人在合同协议书上签字并盖单位章后，合同生效。</w:t>
      </w:r>
    </w:p>
    <w:p w:rsidR="00811DB0" w:rsidRPr="00FB7255" w:rsidRDefault="00811DB0">
      <w:pPr>
        <w:pStyle w:val="3-"/>
        <w:rPr>
          <w:rFonts w:ascii="Times New Roman" w:hAnsi="Times New Roman" w:cs="Times New Roman"/>
        </w:rPr>
      </w:pPr>
      <w:bookmarkStart w:id="38" w:name="_Toc5720"/>
      <w:bookmarkStart w:id="39" w:name="_Toc513632887"/>
      <w:r w:rsidRPr="00FB7255">
        <w:rPr>
          <w:rFonts w:ascii="Times New Roman" w:hAnsi="Times New Roman" w:cs="Times New Roman"/>
        </w:rPr>
        <w:t xml:space="preserve">1.6 </w:t>
      </w:r>
      <w:r w:rsidRPr="00FB7255">
        <w:rPr>
          <w:rFonts w:ascii="Times New Roman" w:hAnsi="Times New Roman" w:cs="Times New Roman"/>
        </w:rPr>
        <w:t>图纸和承包人文件</w:t>
      </w:r>
      <w:bookmarkEnd w:id="38"/>
      <w:bookmarkEnd w:id="3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1.6.1</w:t>
        </w:r>
      </w:smartTag>
      <w:r w:rsidRPr="00FB7255">
        <w:rPr>
          <w:sz w:val="24"/>
          <w:szCs w:val="21"/>
        </w:rPr>
        <w:t xml:space="preserve"> </w:t>
      </w:r>
      <w:r w:rsidRPr="00FB7255">
        <w:rPr>
          <w:sz w:val="24"/>
          <w:szCs w:val="21"/>
        </w:rPr>
        <w:t>图纸的提供</w:t>
      </w:r>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除专用合同条款另有约定外，图纸应在合理的期限内按照合同约定的数量提供给承包人。由于发包人未按时提供图纸造成工期延误的，按第</w:t>
      </w:r>
      <w:r w:rsidRPr="00FB7255">
        <w:rPr>
          <w:sz w:val="24"/>
          <w:szCs w:val="21"/>
        </w:rPr>
        <w:t xml:space="preserve">11.3 </w:t>
      </w:r>
      <w:r w:rsidRPr="00FB7255">
        <w:rPr>
          <w:sz w:val="24"/>
          <w:szCs w:val="21"/>
        </w:rPr>
        <w:t>款的约定办理。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1.6.2</w:t>
        </w:r>
      </w:smartTag>
      <w:r w:rsidRPr="00FB7255">
        <w:rPr>
          <w:sz w:val="24"/>
          <w:szCs w:val="21"/>
        </w:rPr>
        <w:t xml:space="preserve"> </w:t>
      </w:r>
      <w:r w:rsidRPr="00FB7255">
        <w:rPr>
          <w:sz w:val="24"/>
          <w:szCs w:val="21"/>
        </w:rPr>
        <w:t>承包人提供的文件</w:t>
      </w:r>
    </w:p>
    <w:p w:rsidR="00811DB0" w:rsidRPr="00FB7255" w:rsidRDefault="00811DB0">
      <w:pPr>
        <w:adjustRightInd w:val="0"/>
        <w:snapToGrid w:val="0"/>
        <w:spacing w:line="440" w:lineRule="exact"/>
        <w:ind w:firstLineChars="200" w:firstLine="480"/>
        <w:rPr>
          <w:sz w:val="24"/>
          <w:szCs w:val="21"/>
        </w:rPr>
      </w:pPr>
      <w:r w:rsidRPr="00FB7255">
        <w:rPr>
          <w:sz w:val="24"/>
          <w:szCs w:val="21"/>
        </w:rPr>
        <w:t>按专用合同条款约定由承包人提供的文件，包括部分工程的大样图、加工图等，承包人应按约定的数量和期限报送</w:t>
      </w:r>
      <w:r w:rsidR="00F54871">
        <w:rPr>
          <w:sz w:val="24"/>
          <w:szCs w:val="21"/>
        </w:rPr>
        <w:t>发包人</w:t>
      </w:r>
      <w:r w:rsidRPr="00FB7255">
        <w:rPr>
          <w:sz w:val="24"/>
          <w:szCs w:val="21"/>
        </w:rPr>
        <w:t>。</w:t>
      </w:r>
      <w:r w:rsidR="00F54871">
        <w:rPr>
          <w:sz w:val="24"/>
          <w:szCs w:val="21"/>
        </w:rPr>
        <w:t>发包人</w:t>
      </w:r>
      <w:r w:rsidRPr="00FB7255">
        <w:rPr>
          <w:sz w:val="24"/>
          <w:szCs w:val="21"/>
        </w:rPr>
        <w:t>应在专用合同条款约定的期限内批复。</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1.6.3</w:t>
        </w:r>
      </w:smartTag>
      <w:r w:rsidRPr="00FB7255">
        <w:rPr>
          <w:sz w:val="24"/>
          <w:szCs w:val="21"/>
        </w:rPr>
        <w:t xml:space="preserve">  </w:t>
      </w:r>
      <w:r w:rsidRPr="00FB7255">
        <w:rPr>
          <w:sz w:val="24"/>
          <w:szCs w:val="21"/>
        </w:rPr>
        <w:t>图纸的修改</w:t>
      </w:r>
    </w:p>
    <w:p w:rsidR="00811DB0" w:rsidRPr="00FB7255" w:rsidRDefault="00811DB0">
      <w:pPr>
        <w:adjustRightInd w:val="0"/>
        <w:snapToGrid w:val="0"/>
        <w:spacing w:line="440" w:lineRule="exact"/>
        <w:ind w:firstLineChars="200" w:firstLine="480"/>
        <w:rPr>
          <w:sz w:val="24"/>
          <w:szCs w:val="21"/>
        </w:rPr>
      </w:pPr>
      <w:r w:rsidRPr="00FB7255">
        <w:rPr>
          <w:sz w:val="24"/>
          <w:szCs w:val="21"/>
        </w:rPr>
        <w:t>图纸需要修改和补充的，应由发包人同意后，在该工程或工程相应部位施工前的合理期限内签发图纸修改图给承包人，具体签发期限在专用合同条款中约定。承包人应按修改后的图纸施工。</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1.6.4</w:t>
        </w:r>
      </w:smartTag>
      <w:r w:rsidRPr="00FB7255">
        <w:rPr>
          <w:sz w:val="24"/>
          <w:szCs w:val="21"/>
        </w:rPr>
        <w:t xml:space="preserve"> </w:t>
      </w:r>
      <w:r w:rsidRPr="00FB7255">
        <w:rPr>
          <w:sz w:val="24"/>
          <w:szCs w:val="21"/>
        </w:rPr>
        <w:t>图纸的错误</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承包人发现发包人提供的图纸存在明显错误或疏忽，应及时通知</w:t>
      </w:r>
      <w:r w:rsidR="00F54871">
        <w:rPr>
          <w:sz w:val="24"/>
          <w:szCs w:val="21"/>
        </w:rPr>
        <w:t>发包人</w:t>
      </w:r>
      <w:r w:rsidRPr="00FB7255">
        <w:rPr>
          <w:sz w:val="24"/>
          <w:szCs w:val="21"/>
        </w:rPr>
        <w:t>。</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1.6.5</w:t>
        </w:r>
      </w:smartTag>
      <w:r w:rsidRPr="00FB7255">
        <w:rPr>
          <w:sz w:val="24"/>
          <w:szCs w:val="21"/>
        </w:rPr>
        <w:t xml:space="preserve"> </w:t>
      </w:r>
      <w:r w:rsidRPr="00FB7255">
        <w:rPr>
          <w:sz w:val="24"/>
          <w:szCs w:val="21"/>
        </w:rPr>
        <w:t>图纸和承包人文件的保管</w:t>
      </w:r>
    </w:p>
    <w:p w:rsidR="00811DB0" w:rsidRPr="00FB7255" w:rsidRDefault="00F54871">
      <w:pPr>
        <w:adjustRightInd w:val="0"/>
        <w:snapToGrid w:val="0"/>
        <w:spacing w:line="440" w:lineRule="exact"/>
        <w:ind w:firstLineChars="200" w:firstLine="480"/>
        <w:rPr>
          <w:sz w:val="24"/>
          <w:szCs w:val="21"/>
        </w:rPr>
      </w:pPr>
      <w:r>
        <w:rPr>
          <w:sz w:val="24"/>
          <w:szCs w:val="21"/>
        </w:rPr>
        <w:t>发包人</w:t>
      </w:r>
      <w:r w:rsidR="00811DB0" w:rsidRPr="00FB7255">
        <w:rPr>
          <w:sz w:val="24"/>
          <w:szCs w:val="21"/>
        </w:rPr>
        <w:t>和承包人均应在施工场地各保存一套完整的包含第</w:t>
      </w:r>
      <w:smartTag w:uri="urn:schemas-microsoft-com:office:smarttags" w:element="chsdate">
        <w:smartTagPr>
          <w:attr w:name="IsROCDate" w:val="False"/>
          <w:attr w:name="IsLunarDate" w:val="False"/>
          <w:attr w:name="Day" w:val="30"/>
          <w:attr w:name="Month" w:val="12"/>
          <w:attr w:name="Year" w:val="1899"/>
        </w:smartTagPr>
        <w:r w:rsidR="00811DB0" w:rsidRPr="00FB7255">
          <w:rPr>
            <w:sz w:val="24"/>
            <w:szCs w:val="21"/>
          </w:rPr>
          <w:t>1.6.1</w:t>
        </w:r>
      </w:smartTag>
      <w:r w:rsidR="00811DB0" w:rsidRPr="00FB7255">
        <w:rPr>
          <w:sz w:val="24"/>
          <w:szCs w:val="21"/>
        </w:rPr>
        <w:t xml:space="preserve"> </w:t>
      </w:r>
      <w:r w:rsidR="00811DB0" w:rsidRPr="00FB7255">
        <w:rPr>
          <w:sz w:val="24"/>
          <w:szCs w:val="21"/>
        </w:rPr>
        <w:t>项、第</w:t>
      </w:r>
      <w:r w:rsidR="00811DB0" w:rsidRPr="00FB7255">
        <w:rPr>
          <w:sz w:val="24"/>
          <w:szCs w:val="21"/>
        </w:rPr>
        <w:t xml:space="preserve">1.6.2 </w:t>
      </w:r>
      <w:r w:rsidR="00811DB0" w:rsidRPr="00FB7255">
        <w:rPr>
          <w:sz w:val="24"/>
          <w:szCs w:val="21"/>
        </w:rPr>
        <w:t>项、第</w:t>
      </w:r>
      <w:r w:rsidR="00811DB0" w:rsidRPr="00FB7255">
        <w:rPr>
          <w:sz w:val="24"/>
          <w:szCs w:val="21"/>
        </w:rPr>
        <w:t xml:space="preserve">1.6.3 </w:t>
      </w:r>
      <w:r w:rsidR="00811DB0" w:rsidRPr="00FB7255">
        <w:rPr>
          <w:sz w:val="24"/>
          <w:szCs w:val="21"/>
        </w:rPr>
        <w:t>项约定内容的图纸和承包人文件。</w:t>
      </w:r>
    </w:p>
    <w:p w:rsidR="00811DB0" w:rsidRPr="00FB7255" w:rsidRDefault="00811DB0">
      <w:pPr>
        <w:pStyle w:val="3-"/>
        <w:rPr>
          <w:rFonts w:ascii="Times New Roman" w:hAnsi="Times New Roman" w:cs="Times New Roman"/>
        </w:rPr>
      </w:pPr>
      <w:bookmarkStart w:id="40" w:name="_Toc26532"/>
      <w:bookmarkStart w:id="41" w:name="_Toc513632888"/>
      <w:r w:rsidRPr="00FB7255">
        <w:rPr>
          <w:rFonts w:ascii="Times New Roman" w:hAnsi="Times New Roman" w:cs="Times New Roman"/>
        </w:rPr>
        <w:t xml:space="preserve">1.7 </w:t>
      </w:r>
      <w:r w:rsidRPr="00FB7255">
        <w:rPr>
          <w:rFonts w:ascii="Times New Roman" w:hAnsi="Times New Roman" w:cs="Times New Roman"/>
        </w:rPr>
        <w:t>联络</w:t>
      </w:r>
      <w:bookmarkEnd w:id="40"/>
      <w:bookmarkEnd w:id="4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1.7.1</w:t>
        </w:r>
      </w:smartTag>
      <w:r w:rsidRPr="00FB7255">
        <w:rPr>
          <w:sz w:val="24"/>
          <w:szCs w:val="21"/>
        </w:rPr>
        <w:t xml:space="preserve"> </w:t>
      </w:r>
      <w:r w:rsidRPr="00FB7255">
        <w:rPr>
          <w:sz w:val="24"/>
          <w:szCs w:val="21"/>
        </w:rPr>
        <w:t>与合同有关的通知、批准、证明、证书、指示、要求、请求、同意、意见、确定和决定等，均应采用书面形式。</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1.7.2</w:t>
        </w:r>
      </w:smartTag>
      <w:r w:rsidRPr="00FB7255">
        <w:rPr>
          <w:sz w:val="24"/>
          <w:szCs w:val="21"/>
        </w:rPr>
        <w:t xml:space="preserve"> </w:t>
      </w:r>
      <w:r w:rsidRPr="00FB7255">
        <w:rPr>
          <w:sz w:val="24"/>
          <w:szCs w:val="21"/>
        </w:rPr>
        <w:t>第</w:t>
      </w:r>
      <w:r w:rsidRPr="00FB7255">
        <w:rPr>
          <w:sz w:val="24"/>
          <w:szCs w:val="21"/>
        </w:rPr>
        <w:t>1.7.1</w:t>
      </w:r>
      <w:r w:rsidRPr="00FB7255">
        <w:rPr>
          <w:sz w:val="24"/>
          <w:szCs w:val="21"/>
        </w:rPr>
        <w:t>项中的通知、批准、证明、证书、指示、要求、请求、同意、意见、确定和决定等来往函件，均应在合同约定的期限内送达指定地点和接收人，并办理签收手续。</w:t>
      </w:r>
    </w:p>
    <w:p w:rsidR="00811DB0" w:rsidRPr="00FB7255" w:rsidRDefault="00811DB0">
      <w:pPr>
        <w:pStyle w:val="3-"/>
        <w:rPr>
          <w:rFonts w:ascii="Times New Roman" w:hAnsi="Times New Roman" w:cs="Times New Roman"/>
        </w:rPr>
      </w:pPr>
      <w:bookmarkStart w:id="42" w:name="_Toc18749"/>
      <w:bookmarkStart w:id="43" w:name="_Toc513632889"/>
      <w:r w:rsidRPr="00FB7255">
        <w:rPr>
          <w:rFonts w:ascii="Times New Roman" w:hAnsi="Times New Roman" w:cs="Times New Roman"/>
        </w:rPr>
        <w:t xml:space="preserve">1.8 </w:t>
      </w:r>
      <w:r w:rsidRPr="00FB7255">
        <w:rPr>
          <w:rFonts w:ascii="Times New Roman" w:hAnsi="Times New Roman" w:cs="Times New Roman"/>
        </w:rPr>
        <w:t>转让</w:t>
      </w:r>
      <w:bookmarkEnd w:id="42"/>
      <w:bookmarkEnd w:id="43"/>
    </w:p>
    <w:p w:rsidR="00811DB0" w:rsidRPr="00FB7255" w:rsidRDefault="00811DB0">
      <w:pPr>
        <w:adjustRightInd w:val="0"/>
        <w:snapToGrid w:val="0"/>
        <w:spacing w:line="440" w:lineRule="exact"/>
        <w:ind w:firstLineChars="200" w:firstLine="480"/>
        <w:rPr>
          <w:sz w:val="24"/>
          <w:szCs w:val="21"/>
        </w:rPr>
      </w:pPr>
      <w:r w:rsidRPr="00FB7255">
        <w:rPr>
          <w:sz w:val="24"/>
          <w:szCs w:val="21"/>
        </w:rPr>
        <w:t>除合同另有约定外，未经对方当事人同意，一方当事人不得将合同权利全部或部分转让给第三人，也不得全部或部分转移合同义务。</w:t>
      </w:r>
    </w:p>
    <w:p w:rsidR="00811DB0" w:rsidRPr="00FB7255" w:rsidRDefault="00811DB0">
      <w:pPr>
        <w:pStyle w:val="3-"/>
        <w:rPr>
          <w:rFonts w:ascii="Times New Roman" w:hAnsi="Times New Roman" w:cs="Times New Roman"/>
        </w:rPr>
      </w:pPr>
      <w:bookmarkStart w:id="44" w:name="_Toc2472"/>
      <w:bookmarkStart w:id="45" w:name="_Toc513632890"/>
      <w:r w:rsidRPr="00FB7255">
        <w:rPr>
          <w:rFonts w:ascii="Times New Roman" w:hAnsi="Times New Roman" w:cs="Times New Roman"/>
        </w:rPr>
        <w:t xml:space="preserve">1.9 </w:t>
      </w:r>
      <w:r w:rsidRPr="00FB7255">
        <w:rPr>
          <w:rFonts w:ascii="Times New Roman" w:hAnsi="Times New Roman" w:cs="Times New Roman"/>
        </w:rPr>
        <w:t>严禁贿赂</w:t>
      </w:r>
      <w:bookmarkEnd w:id="44"/>
      <w:bookmarkEnd w:id="45"/>
    </w:p>
    <w:p w:rsidR="00811DB0" w:rsidRPr="00FB7255" w:rsidRDefault="00811DB0">
      <w:pPr>
        <w:adjustRightInd w:val="0"/>
        <w:snapToGrid w:val="0"/>
        <w:spacing w:line="440" w:lineRule="exact"/>
        <w:ind w:firstLineChars="200" w:firstLine="480"/>
        <w:rPr>
          <w:sz w:val="24"/>
          <w:szCs w:val="21"/>
        </w:rPr>
      </w:pPr>
      <w:r w:rsidRPr="00FB7255">
        <w:rPr>
          <w:sz w:val="24"/>
          <w:szCs w:val="21"/>
        </w:rPr>
        <w:t>合同双方当事人不得以贿赂或变相贿赂的方式，谋取不当利益或损害对方权益。因贿赂造成对方损失的，行为人应赔偿损失，并承担相应的法律责任。</w:t>
      </w:r>
    </w:p>
    <w:p w:rsidR="00811DB0" w:rsidRPr="00FB7255" w:rsidRDefault="00811DB0">
      <w:pPr>
        <w:pStyle w:val="3-"/>
        <w:rPr>
          <w:rFonts w:ascii="Times New Roman" w:hAnsi="Times New Roman" w:cs="Times New Roman"/>
        </w:rPr>
      </w:pPr>
      <w:bookmarkStart w:id="46" w:name="_Toc10163"/>
      <w:bookmarkStart w:id="47" w:name="_Toc513632891"/>
      <w:r w:rsidRPr="00FB7255">
        <w:rPr>
          <w:rFonts w:ascii="Times New Roman" w:hAnsi="Times New Roman" w:cs="Times New Roman"/>
        </w:rPr>
        <w:t xml:space="preserve">1.10 </w:t>
      </w:r>
      <w:r w:rsidRPr="00FB7255">
        <w:rPr>
          <w:rFonts w:ascii="Times New Roman" w:hAnsi="Times New Roman" w:cs="Times New Roman"/>
        </w:rPr>
        <w:t>化石、文物</w:t>
      </w:r>
      <w:bookmarkEnd w:id="46"/>
      <w:bookmarkEnd w:id="47"/>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1.10.1</w:t>
        </w:r>
      </w:smartTag>
      <w:r w:rsidRPr="00FB7255">
        <w:rPr>
          <w:sz w:val="24"/>
          <w:szCs w:val="21"/>
        </w:rPr>
        <w:t xml:space="preserve"> </w:t>
      </w:r>
      <w:r w:rsidRPr="00FB7255">
        <w:rPr>
          <w:sz w:val="24"/>
          <w:szCs w:val="21"/>
        </w:rPr>
        <w:t>在施工场地发掘的所有文物、古迹以及具有地质研究或考古价值的其他遗迹、化</w:t>
      </w:r>
      <w:r w:rsidRPr="00FB7255">
        <w:rPr>
          <w:sz w:val="24"/>
          <w:szCs w:val="21"/>
        </w:rPr>
        <w:lastRenderedPageBreak/>
        <w:t>石、钱币或物品属于国家所有。一旦发现上述文物，承包人应采取有效合理的保护措施，防止任何人员移动或损坏上述物品，并立即报告当地文物行政部门，同时通知</w:t>
      </w:r>
      <w:r w:rsidR="00616382">
        <w:rPr>
          <w:sz w:val="24"/>
          <w:szCs w:val="21"/>
        </w:rPr>
        <w:t>乡镇人民政府</w:t>
      </w:r>
      <w:r w:rsidRPr="00FB7255">
        <w:rPr>
          <w:sz w:val="24"/>
          <w:szCs w:val="21"/>
        </w:rPr>
        <w:t>。发包人、</w:t>
      </w:r>
      <w:r w:rsidR="00616382">
        <w:rPr>
          <w:sz w:val="24"/>
          <w:szCs w:val="21"/>
        </w:rPr>
        <w:t>乡镇人民政府</w:t>
      </w:r>
      <w:r w:rsidRPr="00FB7255">
        <w:rPr>
          <w:sz w:val="24"/>
          <w:szCs w:val="21"/>
        </w:rPr>
        <w:t>和承包人应按文物行政部门要求采取妥善保护措施，由此导致费用增加和（或）工期延误由发包人承担。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1.10.2</w:t>
        </w:r>
      </w:smartTag>
      <w:r w:rsidRPr="00FB7255">
        <w:rPr>
          <w:sz w:val="24"/>
          <w:szCs w:val="21"/>
        </w:rPr>
        <w:t xml:space="preserve"> </w:t>
      </w:r>
      <w:r w:rsidRPr="00FB7255">
        <w:rPr>
          <w:sz w:val="24"/>
          <w:szCs w:val="21"/>
        </w:rPr>
        <w:t>承包人发现文物后不及时报告或隐瞒不报，致使文物丢失或损坏的，应赔偿损失，并承担相应的法律责任。</w:t>
      </w:r>
    </w:p>
    <w:p w:rsidR="00811DB0" w:rsidRPr="00FB7255" w:rsidRDefault="00811DB0">
      <w:pPr>
        <w:pStyle w:val="3-"/>
        <w:rPr>
          <w:rFonts w:ascii="Times New Roman" w:hAnsi="Times New Roman" w:cs="Times New Roman"/>
        </w:rPr>
      </w:pPr>
      <w:bookmarkStart w:id="48" w:name="_Toc17119"/>
      <w:bookmarkStart w:id="49" w:name="_Toc513632892"/>
      <w:r w:rsidRPr="00FB7255">
        <w:rPr>
          <w:rFonts w:ascii="Times New Roman" w:hAnsi="Times New Roman" w:cs="Times New Roman"/>
        </w:rPr>
        <w:t xml:space="preserve">1.11 </w:t>
      </w:r>
      <w:r w:rsidRPr="00FB7255">
        <w:rPr>
          <w:rFonts w:ascii="Times New Roman" w:hAnsi="Times New Roman" w:cs="Times New Roman"/>
        </w:rPr>
        <w:t>专利技术</w:t>
      </w:r>
      <w:bookmarkEnd w:id="48"/>
      <w:bookmarkEnd w:id="4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1.11.1</w:t>
        </w:r>
      </w:smartTag>
      <w:r w:rsidRPr="00FB7255">
        <w:rPr>
          <w:sz w:val="24"/>
          <w:szCs w:val="21"/>
        </w:rPr>
        <w:t xml:space="preserve"> </w:t>
      </w:r>
      <w:r w:rsidRPr="00FB7255">
        <w:rPr>
          <w:sz w:val="24"/>
          <w:szCs w:val="21"/>
        </w:rPr>
        <w:t>承包人在使用任何材料、承包人设备、工程设备或采用施工工艺时，因侵犯专利权或其他知识产权所引起的责任，由承包人承担，但由于遵照发包人提供的设计或技术标准和要求引起的除外。</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1.11.2</w:t>
        </w:r>
      </w:smartTag>
      <w:r w:rsidRPr="00FB7255">
        <w:rPr>
          <w:sz w:val="24"/>
          <w:szCs w:val="21"/>
        </w:rPr>
        <w:t xml:space="preserve"> </w:t>
      </w:r>
      <w:r w:rsidRPr="00FB7255">
        <w:rPr>
          <w:sz w:val="24"/>
          <w:szCs w:val="21"/>
        </w:rPr>
        <w:t>承包人在</w:t>
      </w:r>
      <w:r w:rsidR="00840284">
        <w:rPr>
          <w:sz w:val="24"/>
          <w:szCs w:val="21"/>
        </w:rPr>
        <w:t>申报</w:t>
      </w:r>
      <w:r w:rsidRPr="00FB7255">
        <w:rPr>
          <w:sz w:val="24"/>
          <w:szCs w:val="21"/>
        </w:rPr>
        <w:t>文件中采用专利技术的，专利技术的使用费包含在</w:t>
      </w:r>
      <w:r w:rsidR="00840284">
        <w:rPr>
          <w:sz w:val="24"/>
          <w:szCs w:val="21"/>
        </w:rPr>
        <w:t>申报</w:t>
      </w:r>
      <w:r w:rsidRPr="00FB7255">
        <w:rPr>
          <w:sz w:val="24"/>
          <w:szCs w:val="21"/>
        </w:rPr>
        <w:t>报价内。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1.11.3</w:t>
        </w:r>
      </w:smartTag>
      <w:r w:rsidRPr="00FB7255">
        <w:rPr>
          <w:sz w:val="24"/>
          <w:szCs w:val="21"/>
        </w:rPr>
        <w:t xml:space="preserve"> </w:t>
      </w:r>
      <w:r w:rsidRPr="00FB7255">
        <w:rPr>
          <w:sz w:val="24"/>
          <w:szCs w:val="21"/>
        </w:rPr>
        <w:t>承包人的技术秘密和声明需要保密的资料和信息，发包人和</w:t>
      </w:r>
      <w:r w:rsidR="00616382">
        <w:rPr>
          <w:sz w:val="24"/>
          <w:szCs w:val="21"/>
        </w:rPr>
        <w:t>乡镇人民政府</w:t>
      </w:r>
      <w:r w:rsidRPr="00FB7255">
        <w:rPr>
          <w:sz w:val="24"/>
          <w:szCs w:val="21"/>
        </w:rPr>
        <w:t>不得为合同以外的目的泄露给他人。</w:t>
      </w:r>
    </w:p>
    <w:p w:rsidR="00811DB0" w:rsidRPr="00FB7255" w:rsidRDefault="00811DB0">
      <w:pPr>
        <w:pStyle w:val="3-"/>
        <w:rPr>
          <w:rFonts w:ascii="Times New Roman" w:hAnsi="Times New Roman" w:cs="Times New Roman"/>
        </w:rPr>
      </w:pPr>
      <w:bookmarkStart w:id="50" w:name="_Toc6113"/>
      <w:bookmarkStart w:id="51" w:name="_Toc513632893"/>
      <w:r w:rsidRPr="00FB7255">
        <w:rPr>
          <w:rFonts w:ascii="Times New Roman" w:hAnsi="Times New Roman" w:cs="Times New Roman"/>
        </w:rPr>
        <w:t xml:space="preserve">1.12 </w:t>
      </w:r>
      <w:r w:rsidRPr="00FB7255">
        <w:rPr>
          <w:rFonts w:ascii="Times New Roman" w:hAnsi="Times New Roman" w:cs="Times New Roman"/>
        </w:rPr>
        <w:t>图纸和文件的保密</w:t>
      </w:r>
      <w:bookmarkEnd w:id="50"/>
      <w:bookmarkEnd w:id="5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1.12.1</w:t>
        </w:r>
      </w:smartTag>
      <w:r w:rsidRPr="00FB7255">
        <w:rPr>
          <w:sz w:val="24"/>
          <w:szCs w:val="21"/>
        </w:rPr>
        <w:t xml:space="preserve"> </w:t>
      </w:r>
      <w:r w:rsidRPr="00FB7255">
        <w:rPr>
          <w:sz w:val="24"/>
          <w:szCs w:val="21"/>
        </w:rPr>
        <w:t>发包人提供的图纸和文件，未经发包人同意，承包人不得为合同以外的目的泄露给他人或公开发表与引用。</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1.12.2</w:t>
        </w:r>
      </w:smartTag>
      <w:r w:rsidRPr="00FB7255">
        <w:rPr>
          <w:sz w:val="24"/>
          <w:szCs w:val="21"/>
        </w:rPr>
        <w:t xml:space="preserve"> </w:t>
      </w:r>
      <w:r w:rsidRPr="00FB7255">
        <w:rPr>
          <w:sz w:val="24"/>
          <w:szCs w:val="21"/>
        </w:rPr>
        <w:t>承包人提供的文件，未经承包人同意，发包人和</w:t>
      </w:r>
      <w:r w:rsidR="00616382">
        <w:rPr>
          <w:sz w:val="24"/>
          <w:szCs w:val="21"/>
        </w:rPr>
        <w:t>乡镇人民政府</w:t>
      </w:r>
      <w:r w:rsidRPr="00FB7255">
        <w:rPr>
          <w:sz w:val="24"/>
          <w:szCs w:val="21"/>
        </w:rPr>
        <w:t>不得为合同以外的目的泄露给他人或公开发表与引用。</w:t>
      </w:r>
    </w:p>
    <w:p w:rsidR="00811DB0" w:rsidRPr="00FB7255" w:rsidRDefault="00811DB0">
      <w:pPr>
        <w:pStyle w:val="21"/>
        <w:rPr>
          <w:rFonts w:ascii="Times New Roman" w:hAnsi="Times New Roman" w:cs="Times New Roman"/>
        </w:rPr>
      </w:pPr>
      <w:bookmarkStart w:id="52" w:name="_Toc184635099"/>
      <w:bookmarkStart w:id="53" w:name="_Toc333821375"/>
      <w:bookmarkStart w:id="54" w:name="_Toc336326871"/>
      <w:bookmarkStart w:id="55" w:name="_Toc20992"/>
      <w:bookmarkStart w:id="56" w:name="_Toc513632894"/>
      <w:r w:rsidRPr="00FB7255">
        <w:rPr>
          <w:rFonts w:ascii="Times New Roman" w:hAnsi="Times New Roman" w:cs="Times New Roman"/>
        </w:rPr>
        <w:t>2</w:t>
      </w:r>
      <w:r w:rsidR="00D76A63" w:rsidRPr="00FB7255">
        <w:rPr>
          <w:rFonts w:ascii="Times New Roman" w:hAnsi="Times New Roman" w:cs="Times New Roman" w:hint="eastAsia"/>
        </w:rPr>
        <w:t>、</w:t>
      </w:r>
      <w:r w:rsidRPr="00FB7255">
        <w:rPr>
          <w:rFonts w:ascii="Times New Roman" w:hAnsi="Times New Roman" w:cs="Times New Roman"/>
        </w:rPr>
        <w:t>发包人义务</w:t>
      </w:r>
      <w:bookmarkEnd w:id="52"/>
      <w:bookmarkEnd w:id="53"/>
      <w:bookmarkEnd w:id="54"/>
      <w:bookmarkEnd w:id="55"/>
      <w:bookmarkEnd w:id="56"/>
    </w:p>
    <w:p w:rsidR="00811DB0" w:rsidRPr="00FB7255" w:rsidRDefault="00811DB0">
      <w:pPr>
        <w:pStyle w:val="3-"/>
        <w:rPr>
          <w:rFonts w:ascii="Times New Roman" w:hAnsi="Times New Roman" w:cs="Times New Roman"/>
        </w:rPr>
      </w:pPr>
      <w:bookmarkStart w:id="57" w:name="_Toc12833"/>
      <w:bookmarkStart w:id="58" w:name="_Toc513632895"/>
      <w:r w:rsidRPr="00FB7255">
        <w:rPr>
          <w:rFonts w:ascii="Times New Roman" w:hAnsi="Times New Roman" w:cs="Times New Roman"/>
        </w:rPr>
        <w:t xml:space="preserve">2.1 </w:t>
      </w:r>
      <w:r w:rsidRPr="00FB7255">
        <w:rPr>
          <w:rFonts w:ascii="Times New Roman" w:hAnsi="Times New Roman" w:cs="Times New Roman"/>
        </w:rPr>
        <w:t>遵守法律</w:t>
      </w:r>
      <w:bookmarkEnd w:id="57"/>
      <w:bookmarkEnd w:id="58"/>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发包人在履行合同过程中应遵守法律，并保证承包人免于承担因发包人违反法律而引起的任何责任。</w:t>
      </w:r>
    </w:p>
    <w:p w:rsidR="00811DB0" w:rsidRPr="00FB7255" w:rsidRDefault="00811DB0">
      <w:pPr>
        <w:pStyle w:val="3-"/>
        <w:rPr>
          <w:rFonts w:ascii="Times New Roman" w:hAnsi="Times New Roman" w:cs="Times New Roman"/>
        </w:rPr>
      </w:pPr>
      <w:bookmarkStart w:id="59" w:name="_Toc30832"/>
      <w:bookmarkStart w:id="60" w:name="_Toc513632896"/>
      <w:r w:rsidRPr="00FB7255">
        <w:rPr>
          <w:rFonts w:ascii="Times New Roman" w:hAnsi="Times New Roman" w:cs="Times New Roman"/>
        </w:rPr>
        <w:t xml:space="preserve">2.2 </w:t>
      </w:r>
      <w:r w:rsidRPr="00FB7255">
        <w:rPr>
          <w:rFonts w:ascii="Times New Roman" w:hAnsi="Times New Roman" w:cs="Times New Roman"/>
        </w:rPr>
        <w:t>发出开工通知</w:t>
      </w:r>
      <w:bookmarkEnd w:id="59"/>
      <w:bookmarkEnd w:id="60"/>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发包人应委托</w:t>
      </w:r>
      <w:r w:rsidR="00616382">
        <w:rPr>
          <w:sz w:val="24"/>
          <w:szCs w:val="21"/>
        </w:rPr>
        <w:t>乡镇人民政府</w:t>
      </w:r>
      <w:r w:rsidRPr="00FB7255">
        <w:rPr>
          <w:sz w:val="24"/>
          <w:szCs w:val="21"/>
        </w:rPr>
        <w:t>按第</w:t>
      </w:r>
      <w:r w:rsidRPr="00FB7255">
        <w:rPr>
          <w:sz w:val="24"/>
          <w:szCs w:val="21"/>
        </w:rPr>
        <w:t xml:space="preserve">11.1 </w:t>
      </w:r>
      <w:r w:rsidRPr="00FB7255">
        <w:rPr>
          <w:sz w:val="24"/>
          <w:szCs w:val="21"/>
        </w:rPr>
        <w:t>款的约定向承包人发出开工通知。</w:t>
      </w:r>
    </w:p>
    <w:p w:rsidR="00811DB0" w:rsidRPr="00FB7255" w:rsidRDefault="00811DB0">
      <w:pPr>
        <w:pStyle w:val="3-"/>
        <w:rPr>
          <w:rFonts w:ascii="Times New Roman" w:hAnsi="Times New Roman" w:cs="Times New Roman"/>
        </w:rPr>
      </w:pPr>
      <w:bookmarkStart w:id="61" w:name="_Toc31448"/>
      <w:bookmarkStart w:id="62" w:name="_Toc513632897"/>
      <w:r w:rsidRPr="00FB7255">
        <w:rPr>
          <w:rFonts w:ascii="Times New Roman" w:hAnsi="Times New Roman" w:cs="Times New Roman"/>
        </w:rPr>
        <w:t xml:space="preserve">2.3 </w:t>
      </w:r>
      <w:r w:rsidRPr="00FB7255">
        <w:rPr>
          <w:rFonts w:ascii="Times New Roman" w:hAnsi="Times New Roman" w:cs="Times New Roman"/>
        </w:rPr>
        <w:t>提供施工场地</w:t>
      </w:r>
      <w:bookmarkEnd w:id="61"/>
      <w:bookmarkEnd w:id="62"/>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发包人应按专用合同条款约定向承包人提供施工场地，以及施工场地内地下管线和地下设施等有关资料，并保证资料的真实、准确、完整。</w:t>
      </w:r>
    </w:p>
    <w:p w:rsidR="00811DB0" w:rsidRPr="00FB7255" w:rsidRDefault="00811DB0">
      <w:pPr>
        <w:pStyle w:val="3-"/>
        <w:rPr>
          <w:rFonts w:ascii="Times New Roman" w:hAnsi="Times New Roman" w:cs="Times New Roman"/>
        </w:rPr>
      </w:pPr>
      <w:bookmarkStart w:id="63" w:name="_Toc5969"/>
      <w:bookmarkStart w:id="64" w:name="_Toc513632898"/>
      <w:r w:rsidRPr="00FB7255">
        <w:rPr>
          <w:rFonts w:ascii="Times New Roman" w:hAnsi="Times New Roman" w:cs="Times New Roman"/>
        </w:rPr>
        <w:t xml:space="preserve">2.4 </w:t>
      </w:r>
      <w:r w:rsidRPr="00FB7255">
        <w:rPr>
          <w:rFonts w:ascii="Times New Roman" w:hAnsi="Times New Roman" w:cs="Times New Roman"/>
        </w:rPr>
        <w:t>协助承包人办理证件和批件</w:t>
      </w:r>
      <w:bookmarkEnd w:id="63"/>
      <w:bookmarkEnd w:id="64"/>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发包人应协助承包人办理法律规定的有关施工证件和批件。</w:t>
      </w:r>
    </w:p>
    <w:p w:rsidR="00811DB0" w:rsidRPr="00FB7255" w:rsidRDefault="00811DB0">
      <w:pPr>
        <w:pStyle w:val="3-"/>
        <w:rPr>
          <w:rFonts w:ascii="Times New Roman" w:hAnsi="Times New Roman" w:cs="Times New Roman"/>
        </w:rPr>
      </w:pPr>
      <w:bookmarkStart w:id="65" w:name="_Toc11205"/>
      <w:bookmarkStart w:id="66" w:name="_Toc513632899"/>
      <w:r w:rsidRPr="00FB7255">
        <w:rPr>
          <w:rFonts w:ascii="Times New Roman" w:hAnsi="Times New Roman" w:cs="Times New Roman"/>
        </w:rPr>
        <w:t xml:space="preserve">2.5 </w:t>
      </w:r>
      <w:r w:rsidRPr="00FB7255">
        <w:rPr>
          <w:rFonts w:ascii="Times New Roman" w:hAnsi="Times New Roman" w:cs="Times New Roman"/>
        </w:rPr>
        <w:t>组织设计交底</w:t>
      </w:r>
      <w:bookmarkEnd w:id="65"/>
      <w:bookmarkEnd w:id="66"/>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发包人应根据合同进度计划，组织设计单位向承包人进行设计交底。</w:t>
      </w:r>
    </w:p>
    <w:p w:rsidR="00811DB0" w:rsidRPr="00FB7255" w:rsidRDefault="00811DB0">
      <w:pPr>
        <w:pStyle w:val="3-"/>
        <w:rPr>
          <w:rFonts w:ascii="Times New Roman" w:hAnsi="Times New Roman" w:cs="Times New Roman"/>
        </w:rPr>
      </w:pPr>
      <w:bookmarkStart w:id="67" w:name="_Toc29182"/>
      <w:bookmarkStart w:id="68" w:name="_Toc513632900"/>
      <w:r w:rsidRPr="00FB7255">
        <w:rPr>
          <w:rFonts w:ascii="Times New Roman" w:hAnsi="Times New Roman" w:cs="Times New Roman"/>
        </w:rPr>
        <w:lastRenderedPageBreak/>
        <w:t xml:space="preserve">2.6 </w:t>
      </w:r>
      <w:r w:rsidRPr="00FB7255">
        <w:rPr>
          <w:rFonts w:ascii="Times New Roman" w:hAnsi="Times New Roman" w:cs="Times New Roman"/>
        </w:rPr>
        <w:t>支付合同价款</w:t>
      </w:r>
      <w:bookmarkEnd w:id="67"/>
      <w:bookmarkEnd w:id="68"/>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发包人应按合同约定向承包人及时支付合同价款。</w:t>
      </w:r>
    </w:p>
    <w:p w:rsidR="00811DB0" w:rsidRPr="00FB7255" w:rsidRDefault="00811DB0">
      <w:pPr>
        <w:pStyle w:val="3-"/>
        <w:rPr>
          <w:rFonts w:ascii="Times New Roman" w:hAnsi="Times New Roman" w:cs="Times New Roman"/>
        </w:rPr>
      </w:pPr>
      <w:bookmarkStart w:id="69" w:name="_Toc4358"/>
      <w:bookmarkStart w:id="70" w:name="_Toc513632901"/>
      <w:r w:rsidRPr="00FB7255">
        <w:rPr>
          <w:rFonts w:ascii="Times New Roman" w:hAnsi="Times New Roman" w:cs="Times New Roman"/>
        </w:rPr>
        <w:t xml:space="preserve">2.7 </w:t>
      </w:r>
      <w:r w:rsidRPr="00FB7255">
        <w:rPr>
          <w:rFonts w:ascii="Times New Roman" w:hAnsi="Times New Roman" w:cs="Times New Roman"/>
        </w:rPr>
        <w:t>组织竣工验收</w:t>
      </w:r>
      <w:bookmarkEnd w:id="69"/>
      <w:bookmarkEnd w:id="70"/>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发包人应按合同约定及时组织竣工验收。</w:t>
      </w:r>
    </w:p>
    <w:p w:rsidR="00811DB0" w:rsidRPr="00FB7255" w:rsidRDefault="00811DB0">
      <w:pPr>
        <w:pStyle w:val="3-"/>
        <w:rPr>
          <w:rFonts w:ascii="Times New Roman" w:hAnsi="Times New Roman" w:cs="Times New Roman"/>
        </w:rPr>
      </w:pPr>
      <w:bookmarkStart w:id="71" w:name="_Toc10630"/>
      <w:bookmarkStart w:id="72" w:name="_Toc513632902"/>
      <w:r w:rsidRPr="00FB7255">
        <w:rPr>
          <w:rFonts w:ascii="Times New Roman" w:hAnsi="Times New Roman" w:cs="Times New Roman"/>
        </w:rPr>
        <w:t xml:space="preserve">2.8 </w:t>
      </w:r>
      <w:r w:rsidRPr="00FB7255">
        <w:rPr>
          <w:rFonts w:ascii="Times New Roman" w:hAnsi="Times New Roman" w:cs="Times New Roman"/>
        </w:rPr>
        <w:t>其他义务</w:t>
      </w:r>
      <w:bookmarkEnd w:id="71"/>
      <w:bookmarkEnd w:id="72"/>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发包人应履行合同约定的其他义务。</w:t>
      </w:r>
    </w:p>
    <w:p w:rsidR="00811DB0" w:rsidRPr="00FB7255" w:rsidRDefault="00811DB0">
      <w:pPr>
        <w:pStyle w:val="21"/>
        <w:rPr>
          <w:rFonts w:ascii="Times New Roman" w:hAnsi="Times New Roman" w:cs="Times New Roman"/>
        </w:rPr>
      </w:pPr>
      <w:bookmarkStart w:id="73" w:name="_Toc184635100"/>
      <w:bookmarkStart w:id="74" w:name="_Toc333821376"/>
      <w:bookmarkStart w:id="75" w:name="_Toc336326872"/>
      <w:bookmarkStart w:id="76" w:name="_Toc24367"/>
      <w:bookmarkStart w:id="77" w:name="_Toc513632903"/>
      <w:r w:rsidRPr="00FB7255">
        <w:rPr>
          <w:rFonts w:ascii="Times New Roman" w:hAnsi="Times New Roman" w:cs="Times New Roman"/>
        </w:rPr>
        <w:t>3</w:t>
      </w:r>
      <w:r w:rsidR="00D76A63" w:rsidRPr="00FB7255">
        <w:rPr>
          <w:rFonts w:ascii="Times New Roman" w:hAnsi="Times New Roman" w:cs="Times New Roman" w:hint="eastAsia"/>
        </w:rPr>
        <w:t>、</w:t>
      </w:r>
      <w:r w:rsidR="00616382">
        <w:rPr>
          <w:rFonts w:ascii="Times New Roman" w:hAnsi="Times New Roman" w:cs="Times New Roman"/>
        </w:rPr>
        <w:t>乡镇人民政府</w:t>
      </w:r>
      <w:bookmarkEnd w:id="73"/>
      <w:bookmarkEnd w:id="74"/>
      <w:bookmarkEnd w:id="75"/>
      <w:bookmarkEnd w:id="76"/>
      <w:bookmarkEnd w:id="77"/>
    </w:p>
    <w:p w:rsidR="00811DB0" w:rsidRPr="00FB7255" w:rsidRDefault="00811DB0">
      <w:pPr>
        <w:pStyle w:val="3-"/>
        <w:rPr>
          <w:rFonts w:ascii="Times New Roman" w:hAnsi="Times New Roman" w:cs="Times New Roman"/>
        </w:rPr>
      </w:pPr>
      <w:bookmarkStart w:id="78" w:name="_Toc24804"/>
      <w:bookmarkStart w:id="79" w:name="_Toc513632904"/>
      <w:r w:rsidRPr="00FB7255">
        <w:rPr>
          <w:rFonts w:ascii="Times New Roman" w:hAnsi="Times New Roman" w:cs="Times New Roman"/>
        </w:rPr>
        <w:t xml:space="preserve">3.1 </w:t>
      </w:r>
      <w:r w:rsidR="00616382">
        <w:rPr>
          <w:rFonts w:ascii="Times New Roman" w:hAnsi="Times New Roman" w:cs="Times New Roman"/>
        </w:rPr>
        <w:t>乡镇人民政府</w:t>
      </w:r>
      <w:r w:rsidRPr="00FB7255">
        <w:rPr>
          <w:rFonts w:ascii="Times New Roman" w:hAnsi="Times New Roman" w:cs="Times New Roman"/>
        </w:rPr>
        <w:t>的职责和权力</w:t>
      </w:r>
      <w:bookmarkEnd w:id="78"/>
      <w:bookmarkEnd w:id="7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3.1.1</w:t>
        </w:r>
      </w:smartTag>
      <w:r w:rsidRPr="00FB7255">
        <w:rPr>
          <w:sz w:val="24"/>
          <w:szCs w:val="21"/>
        </w:rPr>
        <w:t xml:space="preserve"> </w:t>
      </w:r>
      <w:r w:rsidR="00616382">
        <w:rPr>
          <w:sz w:val="24"/>
          <w:szCs w:val="21"/>
        </w:rPr>
        <w:t>乡镇人民政府</w:t>
      </w:r>
      <w:r w:rsidRPr="00FB7255">
        <w:rPr>
          <w:sz w:val="24"/>
          <w:szCs w:val="21"/>
        </w:rPr>
        <w:t>受发包人委托，享有合同约定的权力。</w:t>
      </w:r>
      <w:r w:rsidR="00616382">
        <w:rPr>
          <w:sz w:val="24"/>
          <w:szCs w:val="21"/>
        </w:rPr>
        <w:t>乡镇人民政府</w:t>
      </w:r>
      <w:r w:rsidRPr="00FB7255">
        <w:rPr>
          <w:sz w:val="24"/>
          <w:szCs w:val="21"/>
        </w:rPr>
        <w:t>在行使某项权力前需要经发包人事先批准而通用合同条款没有指明的，应在专用合同条款中指明。</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3.1.2</w:t>
        </w:r>
      </w:smartTag>
      <w:r w:rsidR="00616382">
        <w:rPr>
          <w:sz w:val="24"/>
          <w:szCs w:val="21"/>
        </w:rPr>
        <w:t>乡镇人民政府</w:t>
      </w:r>
      <w:r w:rsidRPr="00FB7255">
        <w:rPr>
          <w:sz w:val="24"/>
          <w:szCs w:val="21"/>
        </w:rPr>
        <w:t>无权免除或变更合同约定的发包人和承包人的权利、义务和责任。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3.1.3</w:t>
        </w:r>
      </w:smartTag>
      <w:r w:rsidRPr="00FB7255">
        <w:rPr>
          <w:sz w:val="24"/>
          <w:szCs w:val="21"/>
        </w:rPr>
        <w:t xml:space="preserve"> </w:t>
      </w:r>
      <w:r w:rsidRPr="00FB7255">
        <w:rPr>
          <w:sz w:val="24"/>
          <w:szCs w:val="21"/>
        </w:rPr>
        <w:t>合同约定应由承包人承担的义务和责任，不因</w:t>
      </w:r>
      <w:r w:rsidR="00616382">
        <w:rPr>
          <w:sz w:val="24"/>
          <w:szCs w:val="21"/>
        </w:rPr>
        <w:t>乡镇人民政府</w:t>
      </w:r>
      <w:r w:rsidRPr="00FB7255">
        <w:rPr>
          <w:sz w:val="24"/>
          <w:szCs w:val="21"/>
        </w:rPr>
        <w:t>对承包人提交文件的审查或批准，对工程、材料和设备的检查和检验，以及为实施</w:t>
      </w:r>
      <w:r w:rsidR="00840284">
        <w:rPr>
          <w:sz w:val="24"/>
          <w:szCs w:val="21"/>
        </w:rPr>
        <w:t>乡镇人民政府</w:t>
      </w:r>
      <w:r w:rsidRPr="00FB7255">
        <w:rPr>
          <w:sz w:val="24"/>
          <w:szCs w:val="21"/>
        </w:rPr>
        <w:t>作出的指示等职务行为而减轻或解除。</w:t>
      </w:r>
    </w:p>
    <w:p w:rsidR="00811DB0" w:rsidRPr="00FB7255" w:rsidRDefault="00811DB0">
      <w:pPr>
        <w:pStyle w:val="3-"/>
        <w:rPr>
          <w:rFonts w:ascii="Times New Roman" w:hAnsi="Times New Roman" w:cs="Times New Roman"/>
        </w:rPr>
      </w:pPr>
      <w:bookmarkStart w:id="80" w:name="_Toc21282"/>
      <w:bookmarkStart w:id="81" w:name="_Toc513632905"/>
      <w:r w:rsidRPr="00FB7255">
        <w:rPr>
          <w:rFonts w:ascii="Times New Roman" w:hAnsi="Times New Roman" w:cs="Times New Roman"/>
        </w:rPr>
        <w:t xml:space="preserve">3.2 </w:t>
      </w:r>
      <w:bookmarkEnd w:id="80"/>
      <w:r w:rsidR="00F54871">
        <w:rPr>
          <w:rFonts w:ascii="Times New Roman" w:hAnsi="Times New Roman" w:cs="Times New Roman" w:hint="eastAsia"/>
        </w:rPr>
        <w:t>监督负责人</w:t>
      </w:r>
      <w:bookmarkEnd w:id="81"/>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发包人应在发出开工通知前将</w:t>
      </w:r>
      <w:r w:rsidR="00840284">
        <w:rPr>
          <w:sz w:val="24"/>
          <w:szCs w:val="21"/>
        </w:rPr>
        <w:t>乡镇人民政府</w:t>
      </w:r>
      <w:r w:rsidRPr="00FB7255">
        <w:rPr>
          <w:sz w:val="24"/>
          <w:szCs w:val="21"/>
        </w:rPr>
        <w:t>工程师的</w:t>
      </w:r>
      <w:r w:rsidR="00F54871">
        <w:rPr>
          <w:rFonts w:hint="eastAsia"/>
          <w:sz w:val="24"/>
          <w:szCs w:val="21"/>
        </w:rPr>
        <w:t>监督负责人</w:t>
      </w:r>
      <w:r w:rsidRPr="00FB7255">
        <w:rPr>
          <w:sz w:val="24"/>
          <w:szCs w:val="21"/>
        </w:rPr>
        <w:t>任命通知承包人。更换时，应在调离</w:t>
      </w:r>
      <w:r w:rsidRPr="00FB7255">
        <w:rPr>
          <w:sz w:val="24"/>
          <w:szCs w:val="21"/>
        </w:rPr>
        <w:t xml:space="preserve">14 </w:t>
      </w:r>
      <w:r w:rsidRPr="00FB7255">
        <w:rPr>
          <w:sz w:val="24"/>
          <w:szCs w:val="21"/>
        </w:rPr>
        <w:t>天前通知承包人。</w:t>
      </w:r>
      <w:r w:rsidR="00F54871">
        <w:rPr>
          <w:sz w:val="24"/>
          <w:szCs w:val="21"/>
        </w:rPr>
        <w:t>监督负责人</w:t>
      </w:r>
      <w:r w:rsidRPr="00FB7255">
        <w:rPr>
          <w:sz w:val="24"/>
          <w:szCs w:val="21"/>
        </w:rPr>
        <w:t>短期离开施工场地的，应委派代表代行其职责，并通知承包人。</w:t>
      </w:r>
    </w:p>
    <w:p w:rsidR="00811DB0" w:rsidRPr="00FB7255" w:rsidRDefault="00811DB0">
      <w:pPr>
        <w:pStyle w:val="21"/>
        <w:rPr>
          <w:rFonts w:ascii="Times New Roman" w:hAnsi="Times New Roman" w:cs="Times New Roman"/>
        </w:rPr>
      </w:pPr>
      <w:bookmarkStart w:id="82" w:name="_Toc184635101"/>
      <w:bookmarkStart w:id="83" w:name="_Toc333821377"/>
      <w:bookmarkStart w:id="84" w:name="_Toc336326873"/>
      <w:bookmarkStart w:id="85" w:name="_Toc11010"/>
      <w:bookmarkStart w:id="86" w:name="_Toc513632906"/>
      <w:r w:rsidRPr="00FB7255">
        <w:rPr>
          <w:rFonts w:ascii="Times New Roman" w:hAnsi="Times New Roman" w:cs="Times New Roman"/>
        </w:rPr>
        <w:t>4</w:t>
      </w:r>
      <w:r w:rsidR="00D76A63" w:rsidRPr="00FB7255">
        <w:rPr>
          <w:rFonts w:ascii="Times New Roman" w:hAnsi="Times New Roman" w:cs="Times New Roman" w:hint="eastAsia"/>
        </w:rPr>
        <w:t>、</w:t>
      </w:r>
      <w:r w:rsidRPr="00FB7255">
        <w:rPr>
          <w:rFonts w:ascii="Times New Roman" w:hAnsi="Times New Roman" w:cs="Times New Roman"/>
        </w:rPr>
        <w:t>承包人</w:t>
      </w:r>
      <w:bookmarkEnd w:id="82"/>
      <w:bookmarkEnd w:id="83"/>
      <w:bookmarkEnd w:id="84"/>
      <w:bookmarkEnd w:id="85"/>
      <w:bookmarkEnd w:id="86"/>
    </w:p>
    <w:p w:rsidR="00811DB0" w:rsidRPr="00FB7255" w:rsidRDefault="00811DB0">
      <w:pPr>
        <w:pStyle w:val="3-"/>
        <w:rPr>
          <w:rFonts w:ascii="Times New Roman" w:hAnsi="Times New Roman" w:cs="Times New Roman"/>
        </w:rPr>
      </w:pPr>
      <w:bookmarkStart w:id="87" w:name="_Toc7130"/>
      <w:bookmarkStart w:id="88" w:name="_Toc513632907"/>
      <w:r w:rsidRPr="00FB7255">
        <w:rPr>
          <w:rFonts w:ascii="Times New Roman" w:hAnsi="Times New Roman" w:cs="Times New Roman"/>
        </w:rPr>
        <w:t xml:space="preserve">4.1 </w:t>
      </w:r>
      <w:r w:rsidRPr="00FB7255">
        <w:rPr>
          <w:rFonts w:ascii="Times New Roman" w:hAnsi="Times New Roman" w:cs="Times New Roman"/>
        </w:rPr>
        <w:t>承包人的一般义务</w:t>
      </w:r>
      <w:bookmarkEnd w:id="87"/>
      <w:bookmarkEnd w:id="88"/>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4.1.1</w:t>
        </w:r>
      </w:smartTag>
      <w:r w:rsidRPr="00FB7255">
        <w:rPr>
          <w:sz w:val="24"/>
          <w:szCs w:val="21"/>
        </w:rPr>
        <w:t xml:space="preserve"> </w:t>
      </w:r>
      <w:r w:rsidRPr="00FB7255">
        <w:rPr>
          <w:sz w:val="24"/>
          <w:szCs w:val="21"/>
        </w:rPr>
        <w:t>遵守法律</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承包人在履行合同过程中应遵守法律，并保证发包人免于承担因承包人违反法律而引起的任何责任。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4.1.2</w:t>
        </w:r>
      </w:smartTag>
      <w:r w:rsidRPr="00FB7255">
        <w:rPr>
          <w:sz w:val="24"/>
          <w:szCs w:val="21"/>
        </w:rPr>
        <w:t xml:space="preserve"> </w:t>
      </w:r>
      <w:r w:rsidRPr="00FB7255">
        <w:rPr>
          <w:sz w:val="24"/>
          <w:szCs w:val="21"/>
        </w:rPr>
        <w:t>依法纳税</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承包人应按有关法律规定纳税，应缴纳的税金包括在合同价格内。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4.1.3</w:t>
        </w:r>
      </w:smartTag>
      <w:r w:rsidRPr="00FB7255">
        <w:rPr>
          <w:sz w:val="24"/>
          <w:szCs w:val="21"/>
        </w:rPr>
        <w:t xml:space="preserve"> </w:t>
      </w:r>
      <w:r w:rsidRPr="00FB7255">
        <w:rPr>
          <w:sz w:val="24"/>
          <w:szCs w:val="21"/>
        </w:rPr>
        <w:t>完成各项承包工作</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承包人应按合同约定以及</w:t>
      </w:r>
      <w:r w:rsidR="00F54871">
        <w:rPr>
          <w:sz w:val="24"/>
          <w:szCs w:val="21"/>
        </w:rPr>
        <w:t>发包人</w:t>
      </w:r>
      <w:r w:rsidRPr="00FB7255">
        <w:rPr>
          <w:sz w:val="24"/>
          <w:szCs w:val="21"/>
        </w:rPr>
        <w:t>根据第</w:t>
      </w:r>
      <w:r w:rsidRPr="00FB7255">
        <w:rPr>
          <w:sz w:val="24"/>
          <w:szCs w:val="21"/>
        </w:rPr>
        <w:t xml:space="preserve">3.4 </w:t>
      </w:r>
      <w:r w:rsidRPr="00FB7255">
        <w:rPr>
          <w:sz w:val="24"/>
          <w:szCs w:val="21"/>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4.1.4</w:t>
        </w:r>
      </w:smartTag>
      <w:r w:rsidRPr="00FB7255">
        <w:rPr>
          <w:sz w:val="24"/>
          <w:szCs w:val="21"/>
        </w:rPr>
        <w:t xml:space="preserve"> </w:t>
      </w:r>
      <w:r w:rsidRPr="00FB7255">
        <w:rPr>
          <w:sz w:val="24"/>
          <w:szCs w:val="21"/>
        </w:rPr>
        <w:t>对施工作业和施工方法的完备性负责</w:t>
      </w:r>
    </w:p>
    <w:p w:rsidR="00811DB0" w:rsidRPr="00FB7255" w:rsidRDefault="00811DB0">
      <w:pPr>
        <w:adjustRightInd w:val="0"/>
        <w:snapToGrid w:val="0"/>
        <w:spacing w:line="440" w:lineRule="exact"/>
        <w:ind w:firstLineChars="200" w:firstLine="480"/>
        <w:rPr>
          <w:sz w:val="24"/>
          <w:szCs w:val="21"/>
        </w:rPr>
      </w:pPr>
      <w:r w:rsidRPr="00FB7255">
        <w:rPr>
          <w:sz w:val="24"/>
          <w:szCs w:val="21"/>
        </w:rPr>
        <w:lastRenderedPageBreak/>
        <w:t>承包人应按合同约定的工作内容和施工进度要求，编制施工组织设计和施工措施计划，并对所有施工作业和施工方法的完备性和安全可靠性负责。</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4.1.5</w:t>
        </w:r>
      </w:smartTag>
      <w:r w:rsidRPr="00FB7255">
        <w:rPr>
          <w:sz w:val="24"/>
          <w:szCs w:val="21"/>
        </w:rPr>
        <w:t xml:space="preserve"> </w:t>
      </w:r>
      <w:r w:rsidRPr="00FB7255">
        <w:rPr>
          <w:sz w:val="24"/>
          <w:szCs w:val="21"/>
        </w:rPr>
        <w:t>保证工程施工和人员的安全</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承包人应按第</w:t>
      </w:r>
      <w:r w:rsidRPr="00FB7255">
        <w:rPr>
          <w:sz w:val="24"/>
          <w:szCs w:val="21"/>
        </w:rPr>
        <w:t xml:space="preserve">9.2 </w:t>
      </w:r>
      <w:r w:rsidRPr="00FB7255">
        <w:rPr>
          <w:sz w:val="24"/>
          <w:szCs w:val="21"/>
        </w:rPr>
        <w:t>款约定采取施工安全措施，确保工程及其人员、材料、设备和设施的安全，防止因工程施工造成的人身伤害和财产损失。</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4.1.6</w:t>
        </w:r>
      </w:smartTag>
      <w:r w:rsidRPr="00FB7255">
        <w:rPr>
          <w:sz w:val="24"/>
          <w:szCs w:val="21"/>
        </w:rPr>
        <w:t xml:space="preserve"> </w:t>
      </w:r>
      <w:r w:rsidRPr="00FB7255">
        <w:rPr>
          <w:sz w:val="24"/>
          <w:szCs w:val="21"/>
        </w:rPr>
        <w:t>负责施工场地及其周边环境与生态的保护工作</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承包人应按照第</w:t>
      </w:r>
      <w:r w:rsidRPr="00FB7255">
        <w:rPr>
          <w:sz w:val="24"/>
          <w:szCs w:val="21"/>
        </w:rPr>
        <w:t xml:space="preserve">9.4 </w:t>
      </w:r>
      <w:r w:rsidRPr="00FB7255">
        <w:rPr>
          <w:sz w:val="24"/>
          <w:szCs w:val="21"/>
        </w:rPr>
        <w:t>款约定负责施工场地及其周边环境与生态的保护工作。</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4.1.7</w:t>
        </w:r>
      </w:smartTag>
      <w:r w:rsidRPr="00FB7255">
        <w:rPr>
          <w:sz w:val="24"/>
          <w:szCs w:val="21"/>
        </w:rPr>
        <w:t xml:space="preserve"> </w:t>
      </w:r>
      <w:r w:rsidRPr="00FB7255">
        <w:rPr>
          <w:sz w:val="24"/>
          <w:szCs w:val="21"/>
        </w:rPr>
        <w:t>避免施工对公众与他人的利益造成损害</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4.1.8</w:t>
        </w:r>
      </w:smartTag>
      <w:r w:rsidRPr="00FB7255">
        <w:rPr>
          <w:sz w:val="24"/>
          <w:szCs w:val="21"/>
        </w:rPr>
        <w:t xml:space="preserve"> </w:t>
      </w:r>
      <w:r w:rsidRPr="00FB7255">
        <w:rPr>
          <w:sz w:val="24"/>
          <w:szCs w:val="21"/>
        </w:rPr>
        <w:t>为他人提供方便</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w:t>
      </w:r>
      <w:r w:rsidR="00F54871">
        <w:rPr>
          <w:sz w:val="24"/>
          <w:szCs w:val="21"/>
        </w:rPr>
        <w:t>发包人</w:t>
      </w:r>
      <w:r w:rsidRPr="00FB7255">
        <w:rPr>
          <w:sz w:val="24"/>
          <w:szCs w:val="21"/>
        </w:rPr>
        <w:t>的指示为他人在施工场地或附近实施与工程有关的其他各项工作提供可能的条件。除合同另有约定外，提供有关条件的内容和可能发生的费用，由</w:t>
      </w:r>
      <w:r w:rsidR="00F54871">
        <w:rPr>
          <w:sz w:val="24"/>
          <w:szCs w:val="21"/>
        </w:rPr>
        <w:t>发包人</w:t>
      </w:r>
      <w:r w:rsidRPr="00FB7255">
        <w:rPr>
          <w:sz w:val="24"/>
          <w:szCs w:val="21"/>
        </w:rPr>
        <w:t>按第</w:t>
      </w:r>
      <w:r w:rsidRPr="00FB7255">
        <w:rPr>
          <w:sz w:val="24"/>
          <w:szCs w:val="21"/>
        </w:rPr>
        <w:t xml:space="preserve">3.5 </w:t>
      </w:r>
      <w:r w:rsidRPr="00FB7255">
        <w:rPr>
          <w:sz w:val="24"/>
          <w:szCs w:val="21"/>
        </w:rPr>
        <w:t>款商定或确定。</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4.1.9</w:t>
        </w:r>
      </w:smartTag>
      <w:r w:rsidRPr="00FB7255">
        <w:rPr>
          <w:sz w:val="24"/>
          <w:szCs w:val="21"/>
        </w:rPr>
        <w:t xml:space="preserve"> </w:t>
      </w:r>
      <w:r w:rsidRPr="00FB7255">
        <w:rPr>
          <w:sz w:val="24"/>
          <w:szCs w:val="21"/>
        </w:rPr>
        <w:t>工程的维护和照管</w:t>
      </w:r>
    </w:p>
    <w:p w:rsidR="00811DB0" w:rsidRPr="00FB7255" w:rsidRDefault="00811DB0">
      <w:pPr>
        <w:adjustRightInd w:val="0"/>
        <w:snapToGrid w:val="0"/>
        <w:spacing w:line="440" w:lineRule="exact"/>
        <w:ind w:firstLineChars="200" w:firstLine="480"/>
        <w:rPr>
          <w:sz w:val="24"/>
          <w:szCs w:val="21"/>
        </w:rPr>
      </w:pPr>
      <w:r w:rsidRPr="00FB7255">
        <w:rPr>
          <w:sz w:val="24"/>
          <w:szCs w:val="21"/>
        </w:rPr>
        <w:t>工程接收证书颁发前，承包人应负责照管和维护工程。工程接收证书颁发时尚有部分未竣工工程的，承包人还应负责该未竣工工程的照管和维护工作，直至竣工后移交给发包人为止。</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4.1.10</w:t>
        </w:r>
      </w:smartTag>
      <w:r w:rsidRPr="00FB7255">
        <w:rPr>
          <w:sz w:val="24"/>
          <w:szCs w:val="21"/>
        </w:rPr>
        <w:t xml:space="preserve"> </w:t>
      </w:r>
      <w:r w:rsidRPr="00FB7255">
        <w:rPr>
          <w:sz w:val="24"/>
          <w:szCs w:val="21"/>
        </w:rPr>
        <w:t>其他义务</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承包人应履行合同约定的其他义务。</w:t>
      </w:r>
    </w:p>
    <w:p w:rsidR="00811DB0" w:rsidRPr="00FB7255" w:rsidRDefault="00811DB0">
      <w:pPr>
        <w:pStyle w:val="3-"/>
        <w:rPr>
          <w:rFonts w:ascii="Times New Roman" w:hAnsi="Times New Roman" w:cs="Times New Roman"/>
        </w:rPr>
      </w:pPr>
      <w:bookmarkStart w:id="89" w:name="_Toc5079"/>
      <w:bookmarkStart w:id="90" w:name="_Toc513632908"/>
      <w:r w:rsidRPr="00FB7255">
        <w:rPr>
          <w:rFonts w:ascii="Times New Roman" w:hAnsi="Times New Roman" w:cs="Times New Roman"/>
        </w:rPr>
        <w:t xml:space="preserve">4.2  </w:t>
      </w:r>
      <w:r w:rsidRPr="00FB7255">
        <w:rPr>
          <w:rFonts w:ascii="Times New Roman" w:hAnsi="Times New Roman" w:cs="Times New Roman"/>
        </w:rPr>
        <w:t>履约担保</w:t>
      </w:r>
      <w:bookmarkEnd w:id="89"/>
      <w:bookmarkEnd w:id="90"/>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承包人应保证其履约担保在发包人颁发工程接收证书前一直有效。发包人应在工程接收证书颁发后</w:t>
      </w:r>
      <w:r w:rsidRPr="00FB7255">
        <w:rPr>
          <w:sz w:val="24"/>
          <w:szCs w:val="21"/>
        </w:rPr>
        <w:t xml:space="preserve">28 </w:t>
      </w:r>
      <w:r w:rsidRPr="00FB7255">
        <w:rPr>
          <w:sz w:val="24"/>
          <w:szCs w:val="21"/>
        </w:rPr>
        <w:t>天内把履约担保退还给承包人。</w:t>
      </w:r>
    </w:p>
    <w:p w:rsidR="00811DB0" w:rsidRPr="00FB7255" w:rsidRDefault="00811DB0">
      <w:pPr>
        <w:pStyle w:val="3-"/>
        <w:rPr>
          <w:rFonts w:ascii="Times New Roman" w:hAnsi="Times New Roman" w:cs="Times New Roman"/>
        </w:rPr>
      </w:pPr>
      <w:bookmarkStart w:id="91" w:name="_Toc4674"/>
      <w:bookmarkStart w:id="92" w:name="_Toc513632909"/>
      <w:r w:rsidRPr="00FB7255">
        <w:rPr>
          <w:rFonts w:ascii="Times New Roman" w:hAnsi="Times New Roman" w:cs="Times New Roman"/>
        </w:rPr>
        <w:t>4.5</w:t>
      </w:r>
      <w:r w:rsidR="00723713">
        <w:rPr>
          <w:rFonts w:ascii="Times New Roman" w:hAnsi="Times New Roman" w:cs="Times New Roman" w:hint="eastAsia"/>
        </w:rPr>
        <w:t xml:space="preserve">  </w:t>
      </w:r>
      <w:r w:rsidR="00723713">
        <w:rPr>
          <w:rFonts w:ascii="Times New Roman" w:hAnsi="Times New Roman" w:cs="Times New Roman"/>
        </w:rPr>
        <w:t>施工负责人</w:t>
      </w:r>
      <w:bookmarkEnd w:id="91"/>
      <w:bookmarkEnd w:id="92"/>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4.5.1</w:t>
        </w:r>
      </w:smartTag>
      <w:r w:rsidRPr="00FB7255">
        <w:rPr>
          <w:sz w:val="24"/>
          <w:szCs w:val="21"/>
        </w:rPr>
        <w:t xml:space="preserve"> </w:t>
      </w:r>
      <w:r w:rsidRPr="00FB7255">
        <w:rPr>
          <w:sz w:val="24"/>
          <w:szCs w:val="21"/>
        </w:rPr>
        <w:t>承包人应按合同约定指派</w:t>
      </w:r>
      <w:r w:rsidR="00723713">
        <w:rPr>
          <w:sz w:val="24"/>
          <w:szCs w:val="21"/>
        </w:rPr>
        <w:t>施工负责人</w:t>
      </w:r>
      <w:r w:rsidRPr="00FB7255">
        <w:rPr>
          <w:sz w:val="24"/>
          <w:szCs w:val="21"/>
        </w:rPr>
        <w:t>，并在约定的期限内到职。承包人更换</w:t>
      </w:r>
      <w:r w:rsidR="00723713">
        <w:rPr>
          <w:sz w:val="24"/>
          <w:szCs w:val="21"/>
        </w:rPr>
        <w:t>施工负责人</w:t>
      </w:r>
      <w:r w:rsidRPr="00FB7255">
        <w:rPr>
          <w:sz w:val="24"/>
          <w:szCs w:val="21"/>
        </w:rPr>
        <w:t>应事先征得发包人同意，并应在更换</w:t>
      </w:r>
      <w:r w:rsidRPr="00FB7255">
        <w:rPr>
          <w:sz w:val="24"/>
          <w:szCs w:val="21"/>
        </w:rPr>
        <w:t>14</w:t>
      </w:r>
      <w:r w:rsidRPr="00FB7255">
        <w:rPr>
          <w:sz w:val="24"/>
          <w:szCs w:val="21"/>
        </w:rPr>
        <w:t>天前通知发包人和</w:t>
      </w:r>
      <w:r w:rsidR="00616382">
        <w:rPr>
          <w:sz w:val="24"/>
          <w:szCs w:val="21"/>
        </w:rPr>
        <w:t>乡镇人民政府</w:t>
      </w:r>
      <w:r w:rsidRPr="00FB7255">
        <w:rPr>
          <w:sz w:val="24"/>
          <w:szCs w:val="21"/>
        </w:rPr>
        <w:t>。承包人</w:t>
      </w:r>
      <w:r w:rsidR="00723713">
        <w:rPr>
          <w:sz w:val="24"/>
          <w:szCs w:val="21"/>
        </w:rPr>
        <w:t>施工负责人</w:t>
      </w:r>
      <w:r w:rsidRPr="00FB7255">
        <w:rPr>
          <w:sz w:val="24"/>
          <w:szCs w:val="21"/>
        </w:rPr>
        <w:t>短期离开施工场地，应事先征得</w:t>
      </w:r>
      <w:r w:rsidR="00616382">
        <w:rPr>
          <w:sz w:val="24"/>
          <w:szCs w:val="21"/>
        </w:rPr>
        <w:t>乡镇人民政府</w:t>
      </w:r>
      <w:r w:rsidRPr="00FB7255">
        <w:rPr>
          <w:sz w:val="24"/>
          <w:szCs w:val="21"/>
        </w:rPr>
        <w:t>同意，并委派代表代行其职责。</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4.5.2</w:t>
        </w:r>
      </w:smartTag>
      <w:r w:rsidRPr="00FB7255">
        <w:rPr>
          <w:sz w:val="24"/>
          <w:szCs w:val="21"/>
        </w:rPr>
        <w:t xml:space="preserve"> </w:t>
      </w:r>
      <w:r w:rsidRPr="00FB7255">
        <w:rPr>
          <w:sz w:val="24"/>
          <w:szCs w:val="21"/>
        </w:rPr>
        <w:t>承包人</w:t>
      </w:r>
      <w:r w:rsidR="00723713">
        <w:rPr>
          <w:sz w:val="24"/>
          <w:szCs w:val="21"/>
        </w:rPr>
        <w:t>施工负责人</w:t>
      </w:r>
      <w:r w:rsidRPr="00FB7255">
        <w:rPr>
          <w:sz w:val="24"/>
          <w:szCs w:val="21"/>
        </w:rPr>
        <w:t>应按合同约定以及</w:t>
      </w:r>
      <w:r w:rsidR="00616382">
        <w:rPr>
          <w:sz w:val="24"/>
          <w:szCs w:val="21"/>
        </w:rPr>
        <w:t>乡镇人民政府</w:t>
      </w:r>
      <w:r w:rsidRPr="00FB7255">
        <w:rPr>
          <w:sz w:val="24"/>
          <w:szCs w:val="21"/>
        </w:rPr>
        <w:t>按第</w:t>
      </w:r>
      <w:r w:rsidRPr="00FB7255">
        <w:rPr>
          <w:sz w:val="24"/>
          <w:szCs w:val="21"/>
        </w:rPr>
        <w:t xml:space="preserve">3.4 </w:t>
      </w:r>
      <w:r w:rsidRPr="00FB7255">
        <w:rPr>
          <w:sz w:val="24"/>
          <w:szCs w:val="21"/>
        </w:rPr>
        <w:t>款作出的指示，负责组织合同工程的实施。在情况紧急且无法与</w:t>
      </w:r>
      <w:r w:rsidR="00616382">
        <w:rPr>
          <w:sz w:val="24"/>
          <w:szCs w:val="21"/>
        </w:rPr>
        <w:t>乡镇人民政府</w:t>
      </w:r>
      <w:r w:rsidRPr="00FB7255">
        <w:rPr>
          <w:sz w:val="24"/>
          <w:szCs w:val="21"/>
        </w:rPr>
        <w:t>取得联系时，可采取保证工程</w:t>
      </w:r>
      <w:r w:rsidRPr="00FB7255">
        <w:rPr>
          <w:sz w:val="24"/>
          <w:szCs w:val="21"/>
        </w:rPr>
        <w:lastRenderedPageBreak/>
        <w:t>和人员生命财产安令的紧急措施，并在采取措施后</w:t>
      </w:r>
      <w:r w:rsidRPr="00FB7255">
        <w:rPr>
          <w:sz w:val="24"/>
          <w:szCs w:val="21"/>
        </w:rPr>
        <w:t>24</w:t>
      </w:r>
      <w:r w:rsidRPr="00FB7255">
        <w:rPr>
          <w:sz w:val="24"/>
          <w:szCs w:val="21"/>
        </w:rPr>
        <w:t>小时内向</w:t>
      </w:r>
      <w:r w:rsidR="00616382">
        <w:rPr>
          <w:sz w:val="24"/>
          <w:szCs w:val="21"/>
        </w:rPr>
        <w:t>乡镇人民政府</w:t>
      </w:r>
      <w:r w:rsidRPr="00FB7255">
        <w:rPr>
          <w:sz w:val="24"/>
          <w:szCs w:val="21"/>
        </w:rPr>
        <w:t>提交书面报告。</w:t>
      </w:r>
    </w:p>
    <w:p w:rsidR="00811DB0" w:rsidRPr="00FB7255" w:rsidRDefault="00811DB0">
      <w:pPr>
        <w:pStyle w:val="3-"/>
        <w:rPr>
          <w:rFonts w:ascii="Times New Roman" w:hAnsi="Times New Roman" w:cs="Times New Roman"/>
        </w:rPr>
      </w:pPr>
      <w:bookmarkStart w:id="93" w:name="_Toc9180"/>
      <w:bookmarkStart w:id="94" w:name="_Toc513632910"/>
      <w:r w:rsidRPr="00FB7255">
        <w:rPr>
          <w:rFonts w:ascii="Times New Roman" w:hAnsi="Times New Roman" w:cs="Times New Roman"/>
        </w:rPr>
        <w:t xml:space="preserve">4.6 </w:t>
      </w:r>
      <w:r w:rsidRPr="00FB7255">
        <w:rPr>
          <w:rFonts w:ascii="Times New Roman" w:hAnsi="Times New Roman" w:cs="Times New Roman"/>
        </w:rPr>
        <w:t>承包人人员的管理</w:t>
      </w:r>
      <w:bookmarkEnd w:id="93"/>
      <w:bookmarkEnd w:id="94"/>
    </w:p>
    <w:p w:rsidR="00811DB0" w:rsidRPr="00FB7255" w:rsidRDefault="00811DB0">
      <w:pPr>
        <w:adjustRightInd w:val="0"/>
        <w:snapToGrid w:val="0"/>
        <w:spacing w:line="440" w:lineRule="exact"/>
        <w:rPr>
          <w:sz w:val="24"/>
          <w:szCs w:val="21"/>
        </w:rPr>
      </w:pPr>
      <w:r w:rsidRPr="00FB7255">
        <w:rPr>
          <w:sz w:val="24"/>
          <w:szCs w:val="21"/>
        </w:rPr>
        <w:t>4.</w:t>
      </w:r>
      <w:r w:rsidR="00723713">
        <w:rPr>
          <w:rFonts w:hint="eastAsia"/>
          <w:sz w:val="24"/>
          <w:szCs w:val="21"/>
        </w:rPr>
        <w:t>6</w:t>
      </w:r>
      <w:r w:rsidRPr="00FB7255">
        <w:rPr>
          <w:sz w:val="24"/>
          <w:szCs w:val="21"/>
        </w:rPr>
        <w:t xml:space="preserve">.1 </w:t>
      </w:r>
      <w:r w:rsidRPr="00FB7255">
        <w:rPr>
          <w:sz w:val="24"/>
          <w:szCs w:val="21"/>
        </w:rPr>
        <w:t>承包人应与其雇佣的人员签订劳动合同，并按时发放工资。</w:t>
      </w:r>
    </w:p>
    <w:p w:rsidR="00811DB0" w:rsidRPr="00FB7255" w:rsidRDefault="00811DB0">
      <w:pPr>
        <w:adjustRightInd w:val="0"/>
        <w:snapToGrid w:val="0"/>
        <w:spacing w:line="440" w:lineRule="exact"/>
        <w:rPr>
          <w:sz w:val="24"/>
          <w:szCs w:val="21"/>
        </w:rPr>
      </w:pPr>
      <w:r w:rsidRPr="00FB7255">
        <w:rPr>
          <w:sz w:val="24"/>
          <w:szCs w:val="21"/>
        </w:rPr>
        <w:t>4.</w:t>
      </w:r>
      <w:r w:rsidR="00723713">
        <w:rPr>
          <w:rFonts w:hint="eastAsia"/>
          <w:sz w:val="24"/>
          <w:szCs w:val="21"/>
        </w:rPr>
        <w:t>6</w:t>
      </w:r>
      <w:r w:rsidRPr="00FB7255">
        <w:rPr>
          <w:sz w:val="24"/>
          <w:szCs w:val="21"/>
        </w:rPr>
        <w:t xml:space="preserve">.2 </w:t>
      </w:r>
      <w:r w:rsidRPr="00FB7255">
        <w:rPr>
          <w:sz w:val="24"/>
          <w:szCs w:val="21"/>
        </w:rPr>
        <w:t>承包人应按劳动法的规定安排工作时间，保证其雇佣人员享有休息和休假的权利。因工程施工的特殊需要占用休假日或延长工作时间的，应不超过法律规定的限度，并按法律规定给予补休或付酬。</w:t>
      </w:r>
    </w:p>
    <w:p w:rsidR="00811DB0" w:rsidRPr="00FB7255" w:rsidRDefault="00811DB0">
      <w:pPr>
        <w:adjustRightInd w:val="0"/>
        <w:snapToGrid w:val="0"/>
        <w:spacing w:line="440" w:lineRule="exact"/>
        <w:rPr>
          <w:sz w:val="24"/>
          <w:szCs w:val="21"/>
        </w:rPr>
      </w:pPr>
      <w:r w:rsidRPr="00FB7255">
        <w:rPr>
          <w:sz w:val="24"/>
          <w:szCs w:val="21"/>
        </w:rPr>
        <w:t>4.</w:t>
      </w:r>
      <w:r w:rsidR="00723713">
        <w:rPr>
          <w:rFonts w:hint="eastAsia"/>
          <w:sz w:val="24"/>
          <w:szCs w:val="21"/>
        </w:rPr>
        <w:t>6</w:t>
      </w:r>
      <w:r w:rsidRPr="00FB7255">
        <w:rPr>
          <w:sz w:val="24"/>
          <w:szCs w:val="21"/>
        </w:rPr>
        <w:t xml:space="preserve">.3 </w:t>
      </w:r>
      <w:r w:rsidRPr="00FB7255">
        <w:rPr>
          <w:sz w:val="24"/>
          <w:szCs w:val="21"/>
        </w:rPr>
        <w:t>承包人应为其雇佣人员提供必要的食宿条件，以及符合环境保护和卫生要求的生活环境，在远离城镇的施工场地，还应配备必要的伤病防治和急救的医务人员与医疗设施。</w:t>
      </w:r>
    </w:p>
    <w:p w:rsidR="00811DB0" w:rsidRPr="00FB7255" w:rsidRDefault="00811DB0">
      <w:pPr>
        <w:adjustRightInd w:val="0"/>
        <w:snapToGrid w:val="0"/>
        <w:spacing w:line="440" w:lineRule="exact"/>
        <w:rPr>
          <w:sz w:val="24"/>
          <w:szCs w:val="21"/>
        </w:rPr>
      </w:pPr>
      <w:r w:rsidRPr="00FB7255">
        <w:rPr>
          <w:sz w:val="24"/>
          <w:szCs w:val="21"/>
        </w:rPr>
        <w:t>4.</w:t>
      </w:r>
      <w:r w:rsidR="00723713">
        <w:rPr>
          <w:rFonts w:hint="eastAsia"/>
          <w:sz w:val="24"/>
          <w:szCs w:val="21"/>
        </w:rPr>
        <w:t>6</w:t>
      </w:r>
      <w:r w:rsidRPr="00FB7255">
        <w:rPr>
          <w:sz w:val="24"/>
          <w:szCs w:val="21"/>
        </w:rPr>
        <w:t xml:space="preserve">.4 </w:t>
      </w:r>
      <w:r w:rsidRPr="00FB7255">
        <w:rPr>
          <w:sz w:val="24"/>
          <w:szCs w:val="21"/>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811DB0" w:rsidRPr="00FB7255" w:rsidRDefault="00811DB0">
      <w:pPr>
        <w:adjustRightInd w:val="0"/>
        <w:snapToGrid w:val="0"/>
        <w:spacing w:line="440" w:lineRule="exact"/>
        <w:rPr>
          <w:sz w:val="24"/>
          <w:szCs w:val="21"/>
        </w:rPr>
      </w:pPr>
      <w:r w:rsidRPr="00FB7255">
        <w:rPr>
          <w:sz w:val="24"/>
          <w:szCs w:val="21"/>
        </w:rPr>
        <w:t>4.</w:t>
      </w:r>
      <w:r w:rsidR="00723713">
        <w:rPr>
          <w:rFonts w:hint="eastAsia"/>
          <w:sz w:val="24"/>
          <w:szCs w:val="21"/>
        </w:rPr>
        <w:t>6</w:t>
      </w:r>
      <w:r w:rsidRPr="00FB7255">
        <w:rPr>
          <w:sz w:val="24"/>
          <w:szCs w:val="21"/>
        </w:rPr>
        <w:t xml:space="preserve">.5 </w:t>
      </w:r>
      <w:r w:rsidRPr="00FB7255">
        <w:rPr>
          <w:sz w:val="24"/>
          <w:szCs w:val="21"/>
        </w:rPr>
        <w:t>承包人应按有关法律规定和合同约定，为其雇佣人员办理保险。</w:t>
      </w:r>
    </w:p>
    <w:p w:rsidR="00811DB0" w:rsidRPr="00FB7255" w:rsidRDefault="00811DB0">
      <w:pPr>
        <w:adjustRightInd w:val="0"/>
        <w:snapToGrid w:val="0"/>
        <w:spacing w:line="440" w:lineRule="exact"/>
        <w:rPr>
          <w:sz w:val="24"/>
          <w:szCs w:val="21"/>
        </w:rPr>
      </w:pPr>
      <w:r w:rsidRPr="00FB7255">
        <w:rPr>
          <w:sz w:val="24"/>
          <w:szCs w:val="21"/>
        </w:rPr>
        <w:t>4.</w:t>
      </w:r>
      <w:r w:rsidR="00723713">
        <w:rPr>
          <w:rFonts w:hint="eastAsia"/>
          <w:sz w:val="24"/>
          <w:szCs w:val="21"/>
        </w:rPr>
        <w:t>6</w:t>
      </w:r>
      <w:r w:rsidRPr="00FB7255">
        <w:rPr>
          <w:sz w:val="24"/>
          <w:szCs w:val="21"/>
        </w:rPr>
        <w:t xml:space="preserve">.6 </w:t>
      </w:r>
      <w:r w:rsidRPr="00FB7255">
        <w:rPr>
          <w:sz w:val="24"/>
          <w:szCs w:val="21"/>
        </w:rPr>
        <w:t>承包人应负责处理其雇佣人员因工伤亡事故的善后事宜。</w:t>
      </w:r>
    </w:p>
    <w:p w:rsidR="00811DB0" w:rsidRPr="00FB7255" w:rsidRDefault="00811DB0">
      <w:pPr>
        <w:pStyle w:val="3-"/>
        <w:rPr>
          <w:rFonts w:ascii="Times New Roman" w:hAnsi="Times New Roman" w:cs="Times New Roman"/>
        </w:rPr>
      </w:pPr>
      <w:bookmarkStart w:id="95" w:name="_Toc1021"/>
      <w:bookmarkStart w:id="96" w:name="_Toc513632911"/>
      <w:r w:rsidRPr="00FB7255">
        <w:rPr>
          <w:rFonts w:ascii="Times New Roman" w:hAnsi="Times New Roman" w:cs="Times New Roman"/>
        </w:rPr>
        <w:t>4.</w:t>
      </w:r>
      <w:r w:rsidR="00723713">
        <w:rPr>
          <w:rFonts w:ascii="Times New Roman" w:hAnsi="Times New Roman" w:cs="Times New Roman" w:hint="eastAsia"/>
        </w:rPr>
        <w:t>7</w:t>
      </w:r>
      <w:r w:rsidRPr="00FB7255">
        <w:rPr>
          <w:rFonts w:ascii="Times New Roman" w:hAnsi="Times New Roman" w:cs="Times New Roman"/>
        </w:rPr>
        <w:t xml:space="preserve"> </w:t>
      </w:r>
      <w:r w:rsidRPr="00FB7255">
        <w:rPr>
          <w:rFonts w:ascii="Times New Roman" w:hAnsi="Times New Roman" w:cs="Times New Roman"/>
        </w:rPr>
        <w:t>工程价款应专款专用</w:t>
      </w:r>
      <w:bookmarkEnd w:id="95"/>
      <w:bookmarkEnd w:id="96"/>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发包人按合同约定支付给承包人的各项价款应专用于合同工程。</w:t>
      </w:r>
    </w:p>
    <w:p w:rsidR="00811DB0" w:rsidRPr="00FB7255" w:rsidRDefault="00811DB0">
      <w:pPr>
        <w:pStyle w:val="21"/>
        <w:rPr>
          <w:rFonts w:ascii="Times New Roman" w:hAnsi="Times New Roman" w:cs="Times New Roman"/>
        </w:rPr>
      </w:pPr>
      <w:bookmarkStart w:id="97" w:name="_Toc184635102"/>
      <w:bookmarkStart w:id="98" w:name="_Toc333821378"/>
      <w:bookmarkStart w:id="99" w:name="_Toc336326874"/>
      <w:bookmarkStart w:id="100" w:name="_Toc31557"/>
      <w:bookmarkStart w:id="101" w:name="_Toc513632912"/>
      <w:r w:rsidRPr="00FB7255">
        <w:rPr>
          <w:rFonts w:ascii="Times New Roman" w:hAnsi="Times New Roman" w:cs="Times New Roman"/>
        </w:rPr>
        <w:t>5</w:t>
      </w:r>
      <w:r w:rsidR="00D76A63" w:rsidRPr="00FB7255">
        <w:rPr>
          <w:rFonts w:ascii="Times New Roman" w:hAnsi="Times New Roman" w:cs="Times New Roman" w:hint="eastAsia"/>
        </w:rPr>
        <w:t>、</w:t>
      </w:r>
      <w:r w:rsidRPr="00FB7255">
        <w:rPr>
          <w:rFonts w:ascii="Times New Roman" w:hAnsi="Times New Roman" w:cs="Times New Roman"/>
        </w:rPr>
        <w:t>材料和工程设备</w:t>
      </w:r>
      <w:bookmarkEnd w:id="97"/>
      <w:bookmarkEnd w:id="98"/>
      <w:bookmarkEnd w:id="99"/>
      <w:bookmarkEnd w:id="100"/>
      <w:bookmarkEnd w:id="101"/>
    </w:p>
    <w:p w:rsidR="00811DB0" w:rsidRPr="00FB7255" w:rsidRDefault="00811DB0">
      <w:pPr>
        <w:pStyle w:val="3-"/>
        <w:rPr>
          <w:rFonts w:ascii="Times New Roman" w:hAnsi="Times New Roman" w:cs="Times New Roman"/>
        </w:rPr>
      </w:pPr>
      <w:bookmarkStart w:id="102" w:name="_Toc16321"/>
      <w:bookmarkStart w:id="103" w:name="_Toc513632913"/>
      <w:r w:rsidRPr="00FB7255">
        <w:rPr>
          <w:rFonts w:ascii="Times New Roman" w:hAnsi="Times New Roman" w:cs="Times New Roman"/>
        </w:rPr>
        <w:t xml:space="preserve">5.1 </w:t>
      </w:r>
      <w:r w:rsidRPr="00FB7255">
        <w:rPr>
          <w:rFonts w:ascii="Times New Roman" w:hAnsi="Times New Roman" w:cs="Times New Roman"/>
        </w:rPr>
        <w:t>承包人提供的材料和工程设备</w:t>
      </w:r>
      <w:bookmarkEnd w:id="102"/>
      <w:bookmarkEnd w:id="103"/>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5.1.1</w:t>
        </w:r>
      </w:smartTag>
      <w:r w:rsidRPr="00FB7255">
        <w:rPr>
          <w:sz w:val="24"/>
          <w:szCs w:val="21"/>
        </w:rPr>
        <w:t xml:space="preserve"> </w:t>
      </w:r>
      <w:r w:rsidRPr="00FB7255">
        <w:rPr>
          <w:sz w:val="24"/>
          <w:szCs w:val="21"/>
        </w:rPr>
        <w:t>除专用合同条款另有约定外，承包人提供的材料和工程设备均由承包人负责采购、运输和保管。承包人应对其采购的材料和工程设备负责。</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5.1.2</w:t>
        </w:r>
      </w:smartTag>
      <w:r w:rsidRPr="00FB7255">
        <w:rPr>
          <w:sz w:val="24"/>
          <w:szCs w:val="21"/>
        </w:rPr>
        <w:t xml:space="preserve"> </w:t>
      </w:r>
      <w:r w:rsidRPr="00FB7255">
        <w:rPr>
          <w:sz w:val="24"/>
          <w:szCs w:val="21"/>
        </w:rPr>
        <w:t>承包人应按专用合同条款的约定，将各项材料和工程设备的供货人及品种、规格、数量和供货时间等报送</w:t>
      </w:r>
      <w:r w:rsidR="00723713">
        <w:rPr>
          <w:sz w:val="24"/>
          <w:szCs w:val="21"/>
        </w:rPr>
        <w:t>发包人</w:t>
      </w:r>
      <w:r w:rsidRPr="00FB7255">
        <w:rPr>
          <w:sz w:val="24"/>
          <w:szCs w:val="21"/>
        </w:rPr>
        <w:t>审批。承包人应向</w:t>
      </w:r>
      <w:r w:rsidR="00723713">
        <w:rPr>
          <w:sz w:val="24"/>
          <w:szCs w:val="21"/>
        </w:rPr>
        <w:t>发包人</w:t>
      </w:r>
      <w:r w:rsidRPr="00FB7255">
        <w:rPr>
          <w:sz w:val="24"/>
          <w:szCs w:val="21"/>
        </w:rPr>
        <w:t>提交其负责提供的材料和工程设备的质量证明文件，并满足合同约定的质量标准。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5.1.3</w:t>
        </w:r>
      </w:smartTag>
      <w:r w:rsidRPr="00FB7255">
        <w:rPr>
          <w:sz w:val="24"/>
          <w:szCs w:val="21"/>
        </w:rPr>
        <w:t xml:space="preserve"> </w:t>
      </w:r>
      <w:r w:rsidRPr="00FB7255">
        <w:rPr>
          <w:sz w:val="24"/>
          <w:szCs w:val="21"/>
        </w:rPr>
        <w:t>对承包人提供的材料和工程设备，承包人应会同</w:t>
      </w:r>
      <w:r w:rsidR="00723713">
        <w:rPr>
          <w:sz w:val="24"/>
          <w:szCs w:val="21"/>
        </w:rPr>
        <w:t>发包人</w:t>
      </w:r>
      <w:r w:rsidRPr="00FB7255">
        <w:rPr>
          <w:sz w:val="24"/>
          <w:szCs w:val="21"/>
        </w:rPr>
        <w:t>进行检验和交货验收，查验材料合格证明和产品合格证书，并按合同约定和</w:t>
      </w:r>
      <w:r w:rsidR="00723713">
        <w:rPr>
          <w:sz w:val="24"/>
          <w:szCs w:val="21"/>
        </w:rPr>
        <w:t>发包人</w:t>
      </w:r>
      <w:r w:rsidRPr="00FB7255">
        <w:rPr>
          <w:sz w:val="24"/>
          <w:szCs w:val="21"/>
        </w:rPr>
        <w:t>指示，进行材料的抽样检验和工程设备的检验测试，检验和测试结果应提交</w:t>
      </w:r>
      <w:r w:rsidR="00723713">
        <w:rPr>
          <w:sz w:val="24"/>
          <w:szCs w:val="21"/>
        </w:rPr>
        <w:t>发包人</w:t>
      </w:r>
      <w:r w:rsidRPr="00FB7255">
        <w:rPr>
          <w:sz w:val="24"/>
          <w:szCs w:val="21"/>
        </w:rPr>
        <w:t>，所需费用由承包人承担。</w:t>
      </w:r>
    </w:p>
    <w:p w:rsidR="00811DB0" w:rsidRPr="00FB7255" w:rsidRDefault="00811DB0">
      <w:pPr>
        <w:pStyle w:val="3-"/>
        <w:rPr>
          <w:rFonts w:ascii="Times New Roman" w:hAnsi="Times New Roman" w:cs="Times New Roman"/>
        </w:rPr>
      </w:pPr>
      <w:bookmarkStart w:id="104" w:name="_Toc28856"/>
      <w:bookmarkStart w:id="105" w:name="_Toc513632914"/>
      <w:r w:rsidRPr="00FB7255">
        <w:rPr>
          <w:rFonts w:ascii="Times New Roman" w:hAnsi="Times New Roman" w:cs="Times New Roman"/>
        </w:rPr>
        <w:t>5.</w:t>
      </w:r>
      <w:r w:rsidR="00723713">
        <w:rPr>
          <w:rFonts w:ascii="Times New Roman" w:hAnsi="Times New Roman" w:cs="Times New Roman" w:hint="eastAsia"/>
        </w:rPr>
        <w:t>2</w:t>
      </w:r>
      <w:r w:rsidRPr="00FB7255">
        <w:rPr>
          <w:rFonts w:ascii="Times New Roman" w:hAnsi="Times New Roman" w:cs="Times New Roman"/>
        </w:rPr>
        <w:t xml:space="preserve"> </w:t>
      </w:r>
      <w:r w:rsidRPr="00FB7255">
        <w:rPr>
          <w:rFonts w:ascii="Times New Roman" w:hAnsi="Times New Roman" w:cs="Times New Roman"/>
        </w:rPr>
        <w:t>禁止使用不合格的材料和工程设备</w:t>
      </w:r>
      <w:bookmarkEnd w:id="104"/>
      <w:bookmarkEnd w:id="105"/>
    </w:p>
    <w:p w:rsidR="00811DB0" w:rsidRPr="00FB7255" w:rsidRDefault="00811DB0">
      <w:pPr>
        <w:adjustRightInd w:val="0"/>
        <w:snapToGrid w:val="0"/>
        <w:spacing w:line="440" w:lineRule="exact"/>
        <w:rPr>
          <w:sz w:val="24"/>
          <w:szCs w:val="21"/>
        </w:rPr>
      </w:pPr>
      <w:r w:rsidRPr="00FB7255">
        <w:rPr>
          <w:sz w:val="24"/>
          <w:szCs w:val="21"/>
        </w:rPr>
        <w:t>5.</w:t>
      </w:r>
      <w:r w:rsidR="00723713">
        <w:rPr>
          <w:rFonts w:hint="eastAsia"/>
          <w:sz w:val="24"/>
          <w:szCs w:val="21"/>
        </w:rPr>
        <w:t>2</w:t>
      </w:r>
      <w:r w:rsidRPr="00FB7255">
        <w:rPr>
          <w:sz w:val="24"/>
          <w:szCs w:val="21"/>
        </w:rPr>
        <w:t xml:space="preserve">.1 </w:t>
      </w:r>
      <w:r w:rsidR="00723713">
        <w:rPr>
          <w:sz w:val="24"/>
          <w:szCs w:val="21"/>
        </w:rPr>
        <w:t>发包人</w:t>
      </w:r>
      <w:r w:rsidRPr="00FB7255">
        <w:rPr>
          <w:sz w:val="24"/>
          <w:szCs w:val="21"/>
        </w:rPr>
        <w:t>有权拒绝承包人提供的不合格材料或工程设备，并要求承包人立即进行更换。</w:t>
      </w:r>
      <w:r w:rsidR="00723713">
        <w:rPr>
          <w:sz w:val="24"/>
          <w:szCs w:val="21"/>
        </w:rPr>
        <w:t>发包人</w:t>
      </w:r>
      <w:r w:rsidRPr="00FB7255">
        <w:rPr>
          <w:sz w:val="24"/>
          <w:szCs w:val="21"/>
        </w:rPr>
        <w:t>应在更换后再次进行检查和检验，由此增加的费用和（或）工期延误由承包人承担。</w:t>
      </w:r>
    </w:p>
    <w:p w:rsidR="00811DB0" w:rsidRPr="00FB7255" w:rsidRDefault="00811DB0">
      <w:pPr>
        <w:adjustRightInd w:val="0"/>
        <w:snapToGrid w:val="0"/>
        <w:spacing w:line="440" w:lineRule="exact"/>
        <w:rPr>
          <w:sz w:val="24"/>
          <w:szCs w:val="21"/>
        </w:rPr>
      </w:pPr>
      <w:r w:rsidRPr="00FB7255">
        <w:rPr>
          <w:sz w:val="24"/>
          <w:szCs w:val="21"/>
        </w:rPr>
        <w:lastRenderedPageBreak/>
        <w:t>5.</w:t>
      </w:r>
      <w:r w:rsidR="00723713">
        <w:rPr>
          <w:rFonts w:hint="eastAsia"/>
          <w:sz w:val="24"/>
          <w:szCs w:val="21"/>
        </w:rPr>
        <w:t>2</w:t>
      </w:r>
      <w:r w:rsidRPr="00FB7255">
        <w:rPr>
          <w:sz w:val="24"/>
          <w:szCs w:val="21"/>
        </w:rPr>
        <w:t xml:space="preserve">.2 </w:t>
      </w:r>
      <w:r w:rsidR="00723713">
        <w:rPr>
          <w:sz w:val="24"/>
          <w:szCs w:val="21"/>
        </w:rPr>
        <w:t>发包人</w:t>
      </w:r>
      <w:r w:rsidRPr="00FB7255">
        <w:rPr>
          <w:sz w:val="24"/>
          <w:szCs w:val="21"/>
        </w:rPr>
        <w:t>发现承包人使用了不合格的材料和工程设备，应即时发出指示要求承包人立即改正，并禁止在工程中继续使用不合格的材料和工程设备。</w:t>
      </w:r>
    </w:p>
    <w:p w:rsidR="00811DB0" w:rsidRPr="00FB7255" w:rsidRDefault="00811DB0">
      <w:pPr>
        <w:adjustRightInd w:val="0"/>
        <w:snapToGrid w:val="0"/>
        <w:spacing w:line="440" w:lineRule="exact"/>
        <w:rPr>
          <w:sz w:val="24"/>
          <w:szCs w:val="21"/>
        </w:rPr>
      </w:pPr>
      <w:r w:rsidRPr="00FB7255">
        <w:rPr>
          <w:sz w:val="24"/>
          <w:szCs w:val="21"/>
        </w:rPr>
        <w:t>5.</w:t>
      </w:r>
      <w:r w:rsidR="00723713">
        <w:rPr>
          <w:rFonts w:hint="eastAsia"/>
          <w:sz w:val="24"/>
          <w:szCs w:val="21"/>
        </w:rPr>
        <w:t>2</w:t>
      </w:r>
      <w:r w:rsidRPr="00FB7255">
        <w:rPr>
          <w:sz w:val="24"/>
          <w:szCs w:val="21"/>
        </w:rPr>
        <w:t xml:space="preserve">.3 </w:t>
      </w:r>
      <w:r w:rsidRPr="00FB7255">
        <w:rPr>
          <w:sz w:val="24"/>
          <w:szCs w:val="21"/>
        </w:rPr>
        <w:t>发包人提供的材料或工程设备不符合合同要求的，承包人有权拒绝，并可要求发包人更换，由此增加的费用和（或）工期延误由发包人承担。</w:t>
      </w:r>
    </w:p>
    <w:p w:rsidR="00811DB0" w:rsidRPr="00FB7255" w:rsidRDefault="00811DB0">
      <w:pPr>
        <w:pStyle w:val="21"/>
        <w:rPr>
          <w:rFonts w:ascii="Times New Roman" w:hAnsi="Times New Roman" w:cs="Times New Roman"/>
        </w:rPr>
      </w:pPr>
      <w:bookmarkStart w:id="106" w:name="_Toc184635103"/>
      <w:bookmarkStart w:id="107" w:name="_Toc333821379"/>
      <w:bookmarkStart w:id="108" w:name="_Toc336326875"/>
      <w:bookmarkStart w:id="109" w:name="_Toc4436"/>
      <w:bookmarkStart w:id="110" w:name="_Toc513632915"/>
      <w:r w:rsidRPr="00FB7255">
        <w:rPr>
          <w:rFonts w:ascii="Times New Roman" w:hAnsi="Times New Roman" w:cs="Times New Roman"/>
        </w:rPr>
        <w:t>6</w:t>
      </w:r>
      <w:r w:rsidR="00D76A63" w:rsidRPr="00FB7255">
        <w:rPr>
          <w:rFonts w:ascii="Times New Roman" w:hAnsi="Times New Roman" w:cs="Times New Roman" w:hint="eastAsia"/>
        </w:rPr>
        <w:t>、</w:t>
      </w:r>
      <w:r w:rsidRPr="00FB7255">
        <w:rPr>
          <w:rFonts w:ascii="Times New Roman" w:hAnsi="Times New Roman" w:cs="Times New Roman"/>
        </w:rPr>
        <w:t xml:space="preserve"> </w:t>
      </w:r>
      <w:r w:rsidRPr="00FB7255">
        <w:rPr>
          <w:rFonts w:ascii="Times New Roman" w:hAnsi="Times New Roman" w:cs="Times New Roman"/>
        </w:rPr>
        <w:t>施工设备和临时设施</w:t>
      </w:r>
      <w:bookmarkEnd w:id="106"/>
      <w:bookmarkEnd w:id="107"/>
      <w:bookmarkEnd w:id="108"/>
      <w:bookmarkEnd w:id="109"/>
      <w:bookmarkEnd w:id="110"/>
    </w:p>
    <w:p w:rsidR="00811DB0" w:rsidRPr="00FB7255" w:rsidRDefault="00811DB0">
      <w:pPr>
        <w:pStyle w:val="3-"/>
        <w:rPr>
          <w:rFonts w:ascii="Times New Roman" w:hAnsi="Times New Roman" w:cs="Times New Roman"/>
        </w:rPr>
      </w:pPr>
      <w:bookmarkStart w:id="111" w:name="_Toc4997"/>
      <w:bookmarkStart w:id="112" w:name="_Toc513632916"/>
      <w:r w:rsidRPr="00FB7255">
        <w:rPr>
          <w:rFonts w:ascii="Times New Roman" w:hAnsi="Times New Roman" w:cs="Times New Roman"/>
        </w:rPr>
        <w:t xml:space="preserve">6.1 </w:t>
      </w:r>
      <w:r w:rsidRPr="00FB7255">
        <w:rPr>
          <w:rFonts w:ascii="Times New Roman" w:hAnsi="Times New Roman" w:cs="Times New Roman"/>
        </w:rPr>
        <w:t>承包人提供的施工设备和临时设施</w:t>
      </w:r>
      <w:bookmarkEnd w:id="111"/>
      <w:bookmarkEnd w:id="112"/>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6.1.1</w:t>
        </w:r>
      </w:smartTag>
      <w:r w:rsidRPr="00FB7255">
        <w:rPr>
          <w:sz w:val="24"/>
          <w:szCs w:val="21"/>
        </w:rPr>
        <w:t xml:space="preserve"> </w:t>
      </w:r>
      <w:r w:rsidRPr="00FB7255">
        <w:rPr>
          <w:sz w:val="24"/>
          <w:szCs w:val="21"/>
        </w:rPr>
        <w:t>承包人应按合同进度计划的要求，及时配置施工设备和修建临时设施。进入施工场地的承包人设备需经</w:t>
      </w:r>
      <w:r w:rsidR="00723713">
        <w:rPr>
          <w:sz w:val="24"/>
          <w:szCs w:val="21"/>
        </w:rPr>
        <w:t>发包人</w:t>
      </w:r>
      <w:r w:rsidRPr="00FB7255">
        <w:rPr>
          <w:sz w:val="24"/>
          <w:szCs w:val="21"/>
        </w:rPr>
        <w:t>核查后才能投入使用。承包人更换合同约定的承包人设备的，应报</w:t>
      </w:r>
      <w:r w:rsidR="00723713">
        <w:rPr>
          <w:sz w:val="24"/>
          <w:szCs w:val="21"/>
        </w:rPr>
        <w:t>发包人</w:t>
      </w:r>
      <w:r w:rsidRPr="00FB7255">
        <w:rPr>
          <w:sz w:val="24"/>
          <w:szCs w:val="21"/>
        </w:rPr>
        <w:t>批准。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6.1.2</w:t>
        </w:r>
      </w:smartTag>
      <w:r w:rsidRPr="00FB7255">
        <w:rPr>
          <w:sz w:val="24"/>
          <w:szCs w:val="21"/>
        </w:rPr>
        <w:t xml:space="preserve"> </w:t>
      </w:r>
      <w:r w:rsidRPr="00FB7255">
        <w:rPr>
          <w:sz w:val="24"/>
          <w:szCs w:val="21"/>
        </w:rPr>
        <w:t>除专用合同条款另有约定外，承包人应自行承担修建临时设施的费用，需要临时占地的，应由发包人办理申请手续并承担相应费用。</w:t>
      </w:r>
    </w:p>
    <w:p w:rsidR="00811DB0" w:rsidRPr="00FB7255" w:rsidRDefault="00811DB0">
      <w:pPr>
        <w:pStyle w:val="3-"/>
        <w:rPr>
          <w:rFonts w:ascii="Times New Roman" w:hAnsi="Times New Roman" w:cs="Times New Roman"/>
        </w:rPr>
      </w:pPr>
      <w:bookmarkStart w:id="113" w:name="_Toc16213"/>
      <w:bookmarkStart w:id="114" w:name="_Toc513632917"/>
      <w:r w:rsidRPr="00FB7255">
        <w:rPr>
          <w:rFonts w:ascii="Times New Roman" w:hAnsi="Times New Roman" w:cs="Times New Roman"/>
        </w:rPr>
        <w:t xml:space="preserve">6.2 </w:t>
      </w:r>
      <w:r w:rsidRPr="00FB7255">
        <w:rPr>
          <w:rFonts w:ascii="Times New Roman" w:hAnsi="Times New Roman" w:cs="Times New Roman"/>
        </w:rPr>
        <w:t>发包人提供的施工设备和临时设施</w:t>
      </w:r>
      <w:bookmarkEnd w:id="113"/>
      <w:bookmarkEnd w:id="114"/>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发包人提供的施工设备或临时设施在专用合同条款中约定。</w:t>
      </w:r>
    </w:p>
    <w:p w:rsidR="00811DB0" w:rsidRPr="00FB7255" w:rsidRDefault="00811DB0">
      <w:pPr>
        <w:pStyle w:val="3-"/>
        <w:rPr>
          <w:rFonts w:ascii="Times New Roman" w:hAnsi="Times New Roman" w:cs="Times New Roman"/>
        </w:rPr>
      </w:pPr>
      <w:bookmarkStart w:id="115" w:name="_Toc18800"/>
      <w:bookmarkStart w:id="116" w:name="_Toc513632918"/>
      <w:r w:rsidRPr="00FB7255">
        <w:rPr>
          <w:rFonts w:ascii="Times New Roman" w:hAnsi="Times New Roman" w:cs="Times New Roman"/>
        </w:rPr>
        <w:t xml:space="preserve">6.3 </w:t>
      </w:r>
      <w:r w:rsidRPr="00FB7255">
        <w:rPr>
          <w:rFonts w:ascii="Times New Roman" w:hAnsi="Times New Roman" w:cs="Times New Roman"/>
        </w:rPr>
        <w:t>要求承包人增加或更换施工设备</w:t>
      </w:r>
      <w:bookmarkEnd w:id="115"/>
      <w:bookmarkEnd w:id="116"/>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承包人使用的施工设备不能满足合同进度计划和（或）质量要求时，</w:t>
      </w:r>
      <w:r w:rsidR="00723713">
        <w:rPr>
          <w:sz w:val="24"/>
          <w:szCs w:val="21"/>
        </w:rPr>
        <w:t>发包人</w:t>
      </w:r>
      <w:r w:rsidRPr="00FB7255">
        <w:rPr>
          <w:sz w:val="24"/>
          <w:szCs w:val="21"/>
        </w:rPr>
        <w:t>有权要求承包人增加或更换施工设备，承包人应及时增加或更换，由此增加的费用和（或）工期延误由承包人承担。</w:t>
      </w:r>
    </w:p>
    <w:p w:rsidR="00811DB0" w:rsidRPr="00FB7255" w:rsidRDefault="00811DB0">
      <w:pPr>
        <w:pStyle w:val="3-"/>
        <w:rPr>
          <w:rFonts w:ascii="Times New Roman" w:hAnsi="Times New Roman" w:cs="Times New Roman"/>
        </w:rPr>
      </w:pPr>
      <w:bookmarkStart w:id="117" w:name="_Toc21611"/>
      <w:bookmarkStart w:id="118" w:name="_Toc513632919"/>
      <w:r w:rsidRPr="00FB7255">
        <w:rPr>
          <w:rFonts w:ascii="Times New Roman" w:hAnsi="Times New Roman" w:cs="Times New Roman"/>
        </w:rPr>
        <w:t xml:space="preserve">6.4 </w:t>
      </w:r>
      <w:r w:rsidRPr="00FB7255">
        <w:rPr>
          <w:rFonts w:ascii="Times New Roman" w:hAnsi="Times New Roman" w:cs="Times New Roman"/>
        </w:rPr>
        <w:t>施工设备和临时设施专用于合同工程</w:t>
      </w:r>
      <w:bookmarkEnd w:id="117"/>
      <w:bookmarkEnd w:id="118"/>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6.4.1</w:t>
        </w:r>
      </w:smartTag>
      <w:r w:rsidRPr="00FB7255">
        <w:rPr>
          <w:sz w:val="24"/>
          <w:szCs w:val="21"/>
        </w:rPr>
        <w:t xml:space="preserve"> </w:t>
      </w:r>
      <w:r w:rsidRPr="00FB7255">
        <w:rPr>
          <w:sz w:val="24"/>
          <w:szCs w:val="21"/>
        </w:rPr>
        <w:t>除合同另有约定外，运入施工场地的所有施工设备以及在施工场地建设的临时设施应专用于合同工程。未经</w:t>
      </w:r>
      <w:r w:rsidR="00723713">
        <w:rPr>
          <w:sz w:val="24"/>
          <w:szCs w:val="21"/>
        </w:rPr>
        <w:t>发包人</w:t>
      </w:r>
      <w:r w:rsidRPr="00FB7255">
        <w:rPr>
          <w:sz w:val="24"/>
          <w:szCs w:val="21"/>
        </w:rPr>
        <w:t>同意，不得将上述施工设备和临时设施中的任何部分运出施工场地或挪作他用。</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6.4.2</w:t>
        </w:r>
      </w:smartTag>
      <w:r w:rsidRPr="00FB7255">
        <w:rPr>
          <w:sz w:val="24"/>
          <w:szCs w:val="21"/>
        </w:rPr>
        <w:t xml:space="preserve"> </w:t>
      </w:r>
      <w:r w:rsidRPr="00FB7255">
        <w:rPr>
          <w:sz w:val="24"/>
          <w:szCs w:val="21"/>
        </w:rPr>
        <w:t>经</w:t>
      </w:r>
      <w:r w:rsidR="00723713">
        <w:rPr>
          <w:sz w:val="24"/>
          <w:szCs w:val="21"/>
        </w:rPr>
        <w:t>发包人</w:t>
      </w:r>
      <w:r w:rsidRPr="00FB7255">
        <w:rPr>
          <w:sz w:val="24"/>
          <w:szCs w:val="21"/>
        </w:rPr>
        <w:t>同意，承包人可根据合同进度计划撤走闲置的施工设备。</w:t>
      </w:r>
    </w:p>
    <w:p w:rsidR="00811DB0" w:rsidRPr="00FB7255" w:rsidRDefault="00811DB0">
      <w:pPr>
        <w:pStyle w:val="21"/>
        <w:rPr>
          <w:rFonts w:ascii="Times New Roman" w:hAnsi="Times New Roman" w:cs="Times New Roman"/>
        </w:rPr>
      </w:pPr>
      <w:bookmarkStart w:id="119" w:name="_Toc184635104"/>
      <w:bookmarkStart w:id="120" w:name="_Toc333821380"/>
      <w:bookmarkStart w:id="121" w:name="_Toc336326876"/>
      <w:bookmarkStart w:id="122" w:name="_Toc453"/>
      <w:bookmarkStart w:id="123" w:name="_Toc513632920"/>
      <w:r w:rsidRPr="00FB7255">
        <w:rPr>
          <w:rFonts w:ascii="Times New Roman" w:hAnsi="Times New Roman" w:cs="Times New Roman"/>
        </w:rPr>
        <w:t>7</w:t>
      </w:r>
      <w:r w:rsidR="00D76A63" w:rsidRPr="00FB7255">
        <w:rPr>
          <w:rFonts w:ascii="Times New Roman" w:hAnsi="Times New Roman" w:cs="Times New Roman" w:hint="eastAsia"/>
        </w:rPr>
        <w:t>、</w:t>
      </w:r>
      <w:r w:rsidRPr="00FB7255">
        <w:rPr>
          <w:rFonts w:ascii="Times New Roman" w:hAnsi="Times New Roman" w:cs="Times New Roman"/>
        </w:rPr>
        <w:t>交通运输</w:t>
      </w:r>
      <w:bookmarkEnd w:id="119"/>
      <w:bookmarkEnd w:id="120"/>
      <w:bookmarkEnd w:id="121"/>
      <w:bookmarkEnd w:id="122"/>
      <w:bookmarkEnd w:id="123"/>
    </w:p>
    <w:p w:rsidR="00811DB0" w:rsidRPr="00FB7255" w:rsidRDefault="00811DB0">
      <w:pPr>
        <w:pStyle w:val="3-"/>
        <w:rPr>
          <w:rFonts w:ascii="Times New Roman" w:hAnsi="Times New Roman" w:cs="Times New Roman"/>
        </w:rPr>
      </w:pPr>
      <w:bookmarkStart w:id="124" w:name="_Toc28745"/>
      <w:bookmarkStart w:id="125" w:name="_Toc513632921"/>
      <w:r w:rsidRPr="00FB7255">
        <w:rPr>
          <w:rFonts w:ascii="Times New Roman" w:hAnsi="Times New Roman" w:cs="Times New Roman"/>
        </w:rPr>
        <w:t xml:space="preserve">7.1 </w:t>
      </w:r>
      <w:r w:rsidRPr="00FB7255">
        <w:rPr>
          <w:rFonts w:ascii="Times New Roman" w:hAnsi="Times New Roman" w:cs="Times New Roman"/>
        </w:rPr>
        <w:t>道路通行权和场外设施</w:t>
      </w:r>
      <w:bookmarkEnd w:id="124"/>
      <w:bookmarkEnd w:id="125"/>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811DB0" w:rsidRPr="00FB7255" w:rsidRDefault="00811DB0">
      <w:pPr>
        <w:pStyle w:val="3-"/>
        <w:rPr>
          <w:rFonts w:ascii="Times New Roman" w:hAnsi="Times New Roman" w:cs="Times New Roman"/>
        </w:rPr>
      </w:pPr>
      <w:bookmarkStart w:id="126" w:name="_Toc23731"/>
      <w:bookmarkStart w:id="127" w:name="_Toc513632922"/>
      <w:r w:rsidRPr="00FB7255">
        <w:rPr>
          <w:rFonts w:ascii="Times New Roman" w:hAnsi="Times New Roman" w:cs="Times New Roman"/>
        </w:rPr>
        <w:t xml:space="preserve">7.2 </w:t>
      </w:r>
      <w:r w:rsidRPr="00FB7255">
        <w:rPr>
          <w:rFonts w:ascii="Times New Roman" w:hAnsi="Times New Roman" w:cs="Times New Roman"/>
        </w:rPr>
        <w:t>场内施工道路</w:t>
      </w:r>
      <w:bookmarkEnd w:id="126"/>
      <w:bookmarkEnd w:id="127"/>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7.2.1</w:t>
        </w:r>
      </w:smartTag>
      <w:r w:rsidRPr="00FB7255">
        <w:rPr>
          <w:sz w:val="24"/>
          <w:szCs w:val="21"/>
        </w:rPr>
        <w:t xml:space="preserve"> </w:t>
      </w:r>
      <w:r w:rsidRPr="00FB7255">
        <w:rPr>
          <w:sz w:val="24"/>
          <w:szCs w:val="21"/>
        </w:rPr>
        <w:t>除专用合同条款另有约定外，承包人应负责修建、维修、养护和管理施工所需的临时道路和交通设施，包括维修、养护和管理发包人提供的道路和交通设施，并承担相应费用。</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lastRenderedPageBreak/>
          <w:t>7.2.2</w:t>
        </w:r>
      </w:smartTag>
      <w:r w:rsidRPr="00FB7255">
        <w:rPr>
          <w:sz w:val="24"/>
          <w:szCs w:val="21"/>
        </w:rPr>
        <w:t xml:space="preserve"> </w:t>
      </w:r>
      <w:r w:rsidRPr="00FB7255">
        <w:rPr>
          <w:sz w:val="24"/>
          <w:szCs w:val="21"/>
        </w:rPr>
        <w:t>除专用合同条款另有约定外，承包人修建的临时道路和交通设施应免费提供发包人和</w:t>
      </w:r>
      <w:r w:rsidR="00616382">
        <w:rPr>
          <w:sz w:val="24"/>
          <w:szCs w:val="21"/>
        </w:rPr>
        <w:t>乡镇人民政府</w:t>
      </w:r>
      <w:r w:rsidRPr="00FB7255">
        <w:rPr>
          <w:sz w:val="24"/>
          <w:szCs w:val="21"/>
        </w:rPr>
        <w:t>使用。</w:t>
      </w:r>
    </w:p>
    <w:p w:rsidR="00811DB0" w:rsidRPr="00FB7255" w:rsidRDefault="00811DB0">
      <w:pPr>
        <w:pStyle w:val="3-"/>
        <w:rPr>
          <w:rFonts w:ascii="Times New Roman" w:hAnsi="Times New Roman" w:cs="Times New Roman"/>
        </w:rPr>
      </w:pPr>
      <w:bookmarkStart w:id="128" w:name="_Toc23682"/>
      <w:bookmarkStart w:id="129" w:name="_Toc513632923"/>
      <w:r w:rsidRPr="00FB7255">
        <w:rPr>
          <w:rFonts w:ascii="Times New Roman" w:hAnsi="Times New Roman" w:cs="Times New Roman"/>
        </w:rPr>
        <w:t xml:space="preserve">7.3 </w:t>
      </w:r>
      <w:r w:rsidRPr="00FB7255">
        <w:rPr>
          <w:rFonts w:ascii="Times New Roman" w:hAnsi="Times New Roman" w:cs="Times New Roman"/>
        </w:rPr>
        <w:t>场外交通</w:t>
      </w:r>
      <w:bookmarkEnd w:id="128"/>
      <w:bookmarkEnd w:id="12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7.3.1</w:t>
        </w:r>
      </w:smartTag>
      <w:r w:rsidRPr="00FB7255">
        <w:rPr>
          <w:sz w:val="24"/>
          <w:szCs w:val="21"/>
        </w:rPr>
        <w:t xml:space="preserve"> </w:t>
      </w:r>
      <w:r w:rsidRPr="00FB7255">
        <w:rPr>
          <w:sz w:val="24"/>
          <w:szCs w:val="21"/>
        </w:rPr>
        <w:t>承包人车辆外出行驶所需的场外公共道路的通行费、养路费和税款等由承包人承担。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7.3.2</w:t>
        </w:r>
      </w:smartTag>
      <w:r w:rsidRPr="00FB7255">
        <w:rPr>
          <w:sz w:val="24"/>
          <w:szCs w:val="21"/>
        </w:rPr>
        <w:t xml:space="preserve"> </w:t>
      </w:r>
      <w:r w:rsidRPr="00FB7255">
        <w:rPr>
          <w:sz w:val="24"/>
          <w:szCs w:val="21"/>
        </w:rPr>
        <w:t>承包人应遵守有关交通法规，严格按照道路和桥梁的限制荷重安全行驶，并服从交通管理部门的检查和监督。</w:t>
      </w:r>
    </w:p>
    <w:p w:rsidR="00811DB0" w:rsidRPr="00FB7255" w:rsidRDefault="00811DB0">
      <w:pPr>
        <w:pStyle w:val="3-"/>
        <w:rPr>
          <w:rFonts w:ascii="Times New Roman" w:hAnsi="Times New Roman" w:cs="Times New Roman"/>
        </w:rPr>
      </w:pPr>
      <w:bookmarkStart w:id="130" w:name="_Toc23960"/>
      <w:bookmarkStart w:id="131" w:name="_Toc513632924"/>
      <w:r w:rsidRPr="00FB7255">
        <w:rPr>
          <w:rFonts w:ascii="Times New Roman" w:hAnsi="Times New Roman" w:cs="Times New Roman"/>
        </w:rPr>
        <w:t>7.</w:t>
      </w:r>
      <w:r w:rsidR="00723713">
        <w:rPr>
          <w:rFonts w:ascii="Times New Roman" w:hAnsi="Times New Roman" w:cs="Times New Roman" w:hint="eastAsia"/>
        </w:rPr>
        <w:t>4</w:t>
      </w:r>
      <w:r w:rsidRPr="00FB7255">
        <w:rPr>
          <w:rFonts w:ascii="Times New Roman" w:hAnsi="Times New Roman" w:cs="Times New Roman"/>
        </w:rPr>
        <w:t xml:space="preserve"> </w:t>
      </w:r>
      <w:r w:rsidRPr="00FB7255">
        <w:rPr>
          <w:rFonts w:ascii="Times New Roman" w:hAnsi="Times New Roman" w:cs="Times New Roman"/>
        </w:rPr>
        <w:t>道路和桥梁的损坏责任</w:t>
      </w:r>
      <w:bookmarkEnd w:id="130"/>
      <w:bookmarkEnd w:id="131"/>
    </w:p>
    <w:p w:rsidR="00811DB0" w:rsidRPr="00FB7255" w:rsidRDefault="00811DB0">
      <w:pPr>
        <w:adjustRightInd w:val="0"/>
        <w:snapToGrid w:val="0"/>
        <w:spacing w:line="440" w:lineRule="exact"/>
        <w:ind w:firstLineChars="200" w:firstLine="480"/>
        <w:rPr>
          <w:sz w:val="24"/>
          <w:szCs w:val="21"/>
        </w:rPr>
      </w:pPr>
      <w:r w:rsidRPr="00FB7255">
        <w:rPr>
          <w:sz w:val="24"/>
          <w:szCs w:val="21"/>
        </w:rPr>
        <w:t>因承包人运输造成施工场地内外公共道路和桥梁损坏的，由承包人承担修复损坏的全部费用和可能引起的赔偿。</w:t>
      </w:r>
    </w:p>
    <w:p w:rsidR="00811DB0" w:rsidRPr="00FB7255" w:rsidRDefault="00811DB0">
      <w:pPr>
        <w:pStyle w:val="21"/>
        <w:rPr>
          <w:rFonts w:ascii="Times New Roman" w:hAnsi="Times New Roman" w:cs="Times New Roman"/>
        </w:rPr>
      </w:pPr>
      <w:bookmarkStart w:id="132" w:name="_Toc184635105"/>
      <w:bookmarkStart w:id="133" w:name="_Toc333821381"/>
      <w:bookmarkStart w:id="134" w:name="_Toc336326877"/>
      <w:bookmarkStart w:id="135" w:name="_Toc7589"/>
      <w:bookmarkStart w:id="136" w:name="_Toc513632925"/>
      <w:r w:rsidRPr="00FB7255">
        <w:rPr>
          <w:rFonts w:ascii="Times New Roman" w:hAnsi="Times New Roman" w:cs="Times New Roman"/>
        </w:rPr>
        <w:t>8</w:t>
      </w:r>
      <w:r w:rsidR="00D76A63" w:rsidRPr="00FB7255">
        <w:rPr>
          <w:rFonts w:ascii="Times New Roman" w:hAnsi="Times New Roman" w:cs="Times New Roman" w:hint="eastAsia"/>
        </w:rPr>
        <w:t>、</w:t>
      </w:r>
      <w:r w:rsidRPr="00FB7255">
        <w:rPr>
          <w:rFonts w:ascii="Times New Roman" w:hAnsi="Times New Roman" w:cs="Times New Roman"/>
        </w:rPr>
        <w:t>测量放线</w:t>
      </w:r>
      <w:bookmarkEnd w:id="132"/>
      <w:bookmarkEnd w:id="133"/>
      <w:bookmarkEnd w:id="134"/>
      <w:bookmarkEnd w:id="135"/>
      <w:bookmarkEnd w:id="136"/>
    </w:p>
    <w:p w:rsidR="00811DB0" w:rsidRPr="00FB7255" w:rsidRDefault="00811DB0">
      <w:pPr>
        <w:pStyle w:val="3-"/>
        <w:rPr>
          <w:rFonts w:ascii="Times New Roman" w:hAnsi="Times New Roman" w:cs="Times New Roman"/>
        </w:rPr>
      </w:pPr>
      <w:bookmarkStart w:id="137" w:name="_Toc16516"/>
      <w:bookmarkStart w:id="138" w:name="_Toc513632926"/>
      <w:r w:rsidRPr="00FB7255">
        <w:rPr>
          <w:rFonts w:ascii="Times New Roman" w:hAnsi="Times New Roman" w:cs="Times New Roman"/>
        </w:rPr>
        <w:t xml:space="preserve">8.1 </w:t>
      </w:r>
      <w:r w:rsidRPr="00FB7255">
        <w:rPr>
          <w:rFonts w:ascii="Times New Roman" w:hAnsi="Times New Roman" w:cs="Times New Roman"/>
        </w:rPr>
        <w:t>施工控制网</w:t>
      </w:r>
      <w:bookmarkEnd w:id="137"/>
      <w:bookmarkEnd w:id="138"/>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8.1.1</w:t>
        </w:r>
      </w:smartTag>
      <w:r w:rsidRPr="00FB7255">
        <w:rPr>
          <w:sz w:val="24"/>
          <w:szCs w:val="21"/>
        </w:rPr>
        <w:t xml:space="preserve"> </w:t>
      </w:r>
      <w:r w:rsidRPr="00FB7255">
        <w:rPr>
          <w:sz w:val="24"/>
          <w:szCs w:val="21"/>
        </w:rPr>
        <w:t>发包人应在专用合同条款约定的期限内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w:t>
      </w:r>
      <w:r w:rsidR="007424FF">
        <w:rPr>
          <w:sz w:val="24"/>
          <w:szCs w:val="21"/>
        </w:rPr>
        <w:t>发包人</w:t>
      </w:r>
      <w:r w:rsidRPr="00FB7255">
        <w:rPr>
          <w:sz w:val="24"/>
          <w:szCs w:val="21"/>
        </w:rPr>
        <w:t>审批。</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8.1.2</w:t>
        </w:r>
      </w:smartTag>
      <w:r w:rsidRPr="00FB7255">
        <w:rPr>
          <w:sz w:val="24"/>
          <w:szCs w:val="21"/>
        </w:rPr>
        <w:t xml:space="preserve"> </w:t>
      </w:r>
      <w:r w:rsidRPr="00FB7255">
        <w:rPr>
          <w:sz w:val="24"/>
          <w:szCs w:val="21"/>
        </w:rPr>
        <w:t>承包人应负责管理施工控制网点。施工控制网点丢失或损坏的，承包人应及时修复。承包人应承担施工控制网点的管理与修复费用，并在工程竣工后将施工控制网点移交发包人。</w:t>
      </w:r>
    </w:p>
    <w:p w:rsidR="00811DB0" w:rsidRPr="00FB7255" w:rsidRDefault="00811DB0">
      <w:pPr>
        <w:pStyle w:val="3-"/>
        <w:rPr>
          <w:rFonts w:ascii="Times New Roman" w:hAnsi="Times New Roman" w:cs="Times New Roman"/>
        </w:rPr>
      </w:pPr>
      <w:bookmarkStart w:id="139" w:name="_Toc1347"/>
      <w:bookmarkStart w:id="140" w:name="_Toc513632927"/>
      <w:r w:rsidRPr="00FB7255">
        <w:rPr>
          <w:rFonts w:ascii="Times New Roman" w:hAnsi="Times New Roman" w:cs="Times New Roman"/>
        </w:rPr>
        <w:t xml:space="preserve">8.2 </w:t>
      </w:r>
      <w:r w:rsidRPr="00FB7255">
        <w:rPr>
          <w:rFonts w:ascii="Times New Roman" w:hAnsi="Times New Roman" w:cs="Times New Roman"/>
        </w:rPr>
        <w:t>施工测量</w:t>
      </w:r>
      <w:bookmarkEnd w:id="139"/>
      <w:bookmarkEnd w:id="140"/>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8.2.1</w:t>
        </w:r>
      </w:smartTag>
      <w:r w:rsidRPr="00FB7255">
        <w:rPr>
          <w:sz w:val="24"/>
          <w:szCs w:val="21"/>
        </w:rPr>
        <w:t xml:space="preserve"> </w:t>
      </w:r>
      <w:r w:rsidRPr="00FB7255">
        <w:rPr>
          <w:sz w:val="24"/>
          <w:szCs w:val="21"/>
        </w:rPr>
        <w:t>承包人应负责施工过程中的全部施工测量放线工作，并配置合格的人员、仪器、设备和其他物品。</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8.2.2</w:t>
        </w:r>
      </w:smartTag>
      <w:r w:rsidRPr="00FB7255">
        <w:rPr>
          <w:sz w:val="24"/>
          <w:szCs w:val="21"/>
        </w:rPr>
        <w:t xml:space="preserve"> </w:t>
      </w:r>
      <w:r w:rsidR="007424FF">
        <w:rPr>
          <w:sz w:val="24"/>
          <w:szCs w:val="21"/>
        </w:rPr>
        <w:t>发包人</w:t>
      </w:r>
      <w:r w:rsidRPr="00FB7255">
        <w:rPr>
          <w:sz w:val="24"/>
          <w:szCs w:val="21"/>
        </w:rPr>
        <w:t>可以指示承包人进行抽样复测，当复测中发现错误或出现超过合同约定的误差时，承包人应按</w:t>
      </w:r>
      <w:r w:rsidR="007424FF">
        <w:rPr>
          <w:sz w:val="24"/>
          <w:szCs w:val="21"/>
        </w:rPr>
        <w:t>发包人</w:t>
      </w:r>
      <w:r w:rsidRPr="00FB7255">
        <w:rPr>
          <w:sz w:val="24"/>
          <w:szCs w:val="21"/>
        </w:rPr>
        <w:t>指示进行修正或补测，并承担相应的复测费用。</w:t>
      </w:r>
    </w:p>
    <w:p w:rsidR="00811DB0" w:rsidRPr="00FB7255" w:rsidRDefault="00811DB0">
      <w:pPr>
        <w:pStyle w:val="3-"/>
        <w:rPr>
          <w:rFonts w:ascii="Times New Roman" w:hAnsi="Times New Roman" w:cs="Times New Roman"/>
        </w:rPr>
      </w:pPr>
      <w:bookmarkStart w:id="141" w:name="_Toc18596"/>
      <w:bookmarkStart w:id="142" w:name="_Toc513632928"/>
      <w:r w:rsidRPr="00FB7255">
        <w:rPr>
          <w:rFonts w:ascii="Times New Roman" w:hAnsi="Times New Roman" w:cs="Times New Roman"/>
        </w:rPr>
        <w:t xml:space="preserve">8.3 </w:t>
      </w:r>
      <w:r w:rsidRPr="00FB7255">
        <w:rPr>
          <w:rFonts w:ascii="Times New Roman" w:hAnsi="Times New Roman" w:cs="Times New Roman"/>
        </w:rPr>
        <w:t>基准资料错误的责任</w:t>
      </w:r>
      <w:bookmarkEnd w:id="141"/>
      <w:bookmarkEnd w:id="142"/>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w:t>
      </w:r>
      <w:r w:rsidR="007424FF">
        <w:rPr>
          <w:sz w:val="24"/>
          <w:szCs w:val="21"/>
        </w:rPr>
        <w:t>发包人</w:t>
      </w:r>
      <w:r w:rsidRPr="00FB7255">
        <w:rPr>
          <w:sz w:val="24"/>
          <w:szCs w:val="21"/>
        </w:rPr>
        <w:t>。</w:t>
      </w:r>
    </w:p>
    <w:p w:rsidR="00811DB0" w:rsidRPr="00FB7255" w:rsidRDefault="00811DB0">
      <w:pPr>
        <w:pStyle w:val="21"/>
        <w:rPr>
          <w:rFonts w:ascii="Times New Roman" w:hAnsi="Times New Roman" w:cs="Times New Roman"/>
        </w:rPr>
      </w:pPr>
      <w:bookmarkStart w:id="143" w:name="_Toc184635106"/>
      <w:bookmarkStart w:id="144" w:name="_Toc333821382"/>
      <w:bookmarkStart w:id="145" w:name="_Toc336326878"/>
      <w:bookmarkStart w:id="146" w:name="_Toc3532"/>
      <w:bookmarkStart w:id="147" w:name="_Toc513632929"/>
      <w:r w:rsidRPr="00FB7255">
        <w:rPr>
          <w:rFonts w:ascii="Times New Roman" w:hAnsi="Times New Roman" w:cs="Times New Roman"/>
        </w:rPr>
        <w:lastRenderedPageBreak/>
        <w:t>9</w:t>
      </w:r>
      <w:r w:rsidR="00D76A63" w:rsidRPr="00FB7255">
        <w:rPr>
          <w:rFonts w:ascii="Times New Roman" w:hAnsi="Times New Roman" w:cs="Times New Roman" w:hint="eastAsia"/>
        </w:rPr>
        <w:t>、</w:t>
      </w:r>
      <w:r w:rsidRPr="00FB7255">
        <w:rPr>
          <w:rFonts w:ascii="Times New Roman" w:hAnsi="Times New Roman" w:cs="Times New Roman"/>
        </w:rPr>
        <w:t>施工安全、治安保卫和环境保护</w:t>
      </w:r>
      <w:bookmarkEnd w:id="143"/>
      <w:bookmarkEnd w:id="144"/>
      <w:bookmarkEnd w:id="145"/>
      <w:bookmarkEnd w:id="146"/>
      <w:bookmarkEnd w:id="147"/>
    </w:p>
    <w:p w:rsidR="00811DB0" w:rsidRPr="00FB7255" w:rsidRDefault="00811DB0">
      <w:pPr>
        <w:pStyle w:val="3-"/>
        <w:rPr>
          <w:rFonts w:ascii="Times New Roman" w:hAnsi="Times New Roman" w:cs="Times New Roman"/>
        </w:rPr>
      </w:pPr>
      <w:bookmarkStart w:id="148" w:name="_Toc7562"/>
      <w:bookmarkStart w:id="149" w:name="_Toc513632930"/>
      <w:r w:rsidRPr="00FB7255">
        <w:rPr>
          <w:rFonts w:ascii="Times New Roman" w:hAnsi="Times New Roman" w:cs="Times New Roman"/>
        </w:rPr>
        <w:t xml:space="preserve">9.1 </w:t>
      </w:r>
      <w:r w:rsidRPr="00FB7255">
        <w:rPr>
          <w:rFonts w:ascii="Times New Roman" w:hAnsi="Times New Roman" w:cs="Times New Roman"/>
        </w:rPr>
        <w:t>发包人的施工安全责任</w:t>
      </w:r>
      <w:bookmarkEnd w:id="148"/>
      <w:bookmarkEnd w:id="14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9.1.1</w:t>
        </w:r>
      </w:smartTag>
      <w:r w:rsidRPr="00FB7255">
        <w:rPr>
          <w:sz w:val="24"/>
          <w:szCs w:val="21"/>
        </w:rPr>
        <w:t xml:space="preserve"> </w:t>
      </w:r>
      <w:r w:rsidRPr="00FB7255">
        <w:rPr>
          <w:sz w:val="24"/>
          <w:szCs w:val="21"/>
        </w:rPr>
        <w:t>发包人应按合同约定履行安全职责，授权</w:t>
      </w:r>
      <w:r w:rsidR="00616382">
        <w:rPr>
          <w:sz w:val="24"/>
          <w:szCs w:val="21"/>
        </w:rPr>
        <w:t>乡镇人民政府</w:t>
      </w:r>
      <w:r w:rsidRPr="00FB7255">
        <w:rPr>
          <w:sz w:val="24"/>
          <w:szCs w:val="21"/>
        </w:rPr>
        <w:t>按合同约定的安全工作内容监督、检查承包人安全工作的实施，组织承包人和有关单位进行安全检查。</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9.1.2</w:t>
        </w:r>
      </w:smartTag>
      <w:r w:rsidRPr="00FB7255">
        <w:rPr>
          <w:sz w:val="24"/>
          <w:szCs w:val="21"/>
        </w:rPr>
        <w:t xml:space="preserve"> </w:t>
      </w:r>
      <w:r w:rsidRPr="00FB7255">
        <w:rPr>
          <w:sz w:val="24"/>
          <w:szCs w:val="21"/>
        </w:rPr>
        <w:t>发包人应对其现场机构雇佣的全部人员的工伤事故承担责任，但由于承包人原因造成发包人人员工伤的，应由承包人承担责任。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9.1.3</w:t>
        </w:r>
      </w:smartTag>
      <w:r w:rsidRPr="00FB7255">
        <w:rPr>
          <w:sz w:val="24"/>
          <w:szCs w:val="21"/>
        </w:rPr>
        <w:t xml:space="preserve"> </w:t>
      </w:r>
      <w:r w:rsidRPr="00FB7255">
        <w:rPr>
          <w:sz w:val="24"/>
          <w:szCs w:val="21"/>
        </w:rPr>
        <w:t>发包人应负责赔偿以下各种情况造成的第三者人身伤亡和财产损失：</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）工程或工程的任何部分对土地的占用所造成的第三者财产损失；</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）由于发包人原因在施工场地及其毗邻地带造成的第三者人身伤亡和财产损失。</w:t>
      </w:r>
    </w:p>
    <w:p w:rsidR="00811DB0" w:rsidRPr="00FB7255" w:rsidRDefault="00811DB0">
      <w:pPr>
        <w:pStyle w:val="3-"/>
        <w:rPr>
          <w:rFonts w:ascii="Times New Roman" w:hAnsi="Times New Roman" w:cs="Times New Roman"/>
        </w:rPr>
      </w:pPr>
      <w:bookmarkStart w:id="150" w:name="_Toc1198"/>
      <w:bookmarkStart w:id="151" w:name="_Toc513632931"/>
      <w:r w:rsidRPr="00FB7255">
        <w:rPr>
          <w:rFonts w:ascii="Times New Roman" w:hAnsi="Times New Roman" w:cs="Times New Roman"/>
        </w:rPr>
        <w:t xml:space="preserve">9.2 </w:t>
      </w:r>
      <w:r w:rsidRPr="00FB7255">
        <w:rPr>
          <w:rFonts w:ascii="Times New Roman" w:hAnsi="Times New Roman" w:cs="Times New Roman"/>
        </w:rPr>
        <w:t>承包人的施工安全责任</w:t>
      </w:r>
      <w:bookmarkEnd w:id="150"/>
      <w:bookmarkEnd w:id="15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9.2.1</w:t>
        </w:r>
      </w:smartTag>
      <w:r w:rsidRPr="00FB7255">
        <w:rPr>
          <w:sz w:val="24"/>
          <w:szCs w:val="21"/>
        </w:rPr>
        <w:t xml:space="preserve"> </w:t>
      </w:r>
      <w:r w:rsidRPr="00FB7255">
        <w:rPr>
          <w:sz w:val="24"/>
          <w:szCs w:val="21"/>
        </w:rPr>
        <w:t>承包人应按合同约定履行安全职责，执行</w:t>
      </w:r>
      <w:r w:rsidR="00616382">
        <w:rPr>
          <w:sz w:val="24"/>
          <w:szCs w:val="21"/>
        </w:rPr>
        <w:t>乡镇人民政府</w:t>
      </w:r>
      <w:r w:rsidRPr="00FB7255">
        <w:rPr>
          <w:sz w:val="24"/>
          <w:szCs w:val="21"/>
        </w:rPr>
        <w:t>有关安全工作的指示，并在专用合同条款约定的期限内，按合同约定的安全工作内容，编制施工安全措施计划报送</w:t>
      </w:r>
      <w:r w:rsidR="00616382">
        <w:rPr>
          <w:sz w:val="24"/>
          <w:szCs w:val="21"/>
        </w:rPr>
        <w:t>乡镇人民政府</w:t>
      </w:r>
      <w:r w:rsidRPr="00FB7255">
        <w:rPr>
          <w:sz w:val="24"/>
          <w:szCs w:val="21"/>
        </w:rPr>
        <w:t>审批。</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9.2.2</w:t>
        </w:r>
      </w:smartTag>
      <w:r w:rsidRPr="00FB7255">
        <w:rPr>
          <w:sz w:val="24"/>
          <w:szCs w:val="21"/>
        </w:rPr>
        <w:t xml:space="preserve"> </w:t>
      </w:r>
      <w:r w:rsidRPr="00FB7255">
        <w:rPr>
          <w:sz w:val="24"/>
          <w:szCs w:val="21"/>
        </w:rPr>
        <w:t>承包人应加强施工作业安全管理，特别应加强易燃、易爆材料、火工器材、有毒与腐蚀性材料和其他危险品的管理，以及对爆破作业和地下工程施工等危险作业的管理。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9.2.3</w:t>
        </w:r>
      </w:smartTag>
      <w:r w:rsidRPr="00FB7255">
        <w:rPr>
          <w:sz w:val="24"/>
          <w:szCs w:val="21"/>
        </w:rPr>
        <w:t xml:space="preserve"> </w:t>
      </w:r>
      <w:r w:rsidRPr="00FB7255">
        <w:rPr>
          <w:sz w:val="24"/>
          <w:szCs w:val="21"/>
        </w:rPr>
        <w:t>承包人应严格按照国家安全标准制定施工安全操作规程，配备必要的安全生产和劳动保护设施，加强对承包人人员的安全教育，并发放安全工作手册和劳动保护用具。</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9.2.4</w:t>
        </w:r>
      </w:smartTag>
      <w:r w:rsidRPr="00FB7255">
        <w:rPr>
          <w:sz w:val="24"/>
          <w:szCs w:val="21"/>
        </w:rPr>
        <w:t xml:space="preserve"> </w:t>
      </w:r>
      <w:r w:rsidRPr="00FB7255">
        <w:rPr>
          <w:sz w:val="24"/>
          <w:szCs w:val="21"/>
        </w:rPr>
        <w:t>承包人应按</w:t>
      </w:r>
      <w:r w:rsidR="00616382">
        <w:rPr>
          <w:sz w:val="24"/>
          <w:szCs w:val="21"/>
        </w:rPr>
        <w:t>乡镇人民政府</w:t>
      </w:r>
      <w:r w:rsidRPr="00FB7255">
        <w:rPr>
          <w:sz w:val="24"/>
          <w:szCs w:val="21"/>
        </w:rPr>
        <w:t>的指示制定应对灾害的紧急预案，报送</w:t>
      </w:r>
      <w:r w:rsidR="00616382">
        <w:rPr>
          <w:sz w:val="24"/>
          <w:szCs w:val="21"/>
        </w:rPr>
        <w:t>乡镇人民政府</w:t>
      </w:r>
      <w:r w:rsidRPr="00FB7255">
        <w:rPr>
          <w:sz w:val="24"/>
          <w:szCs w:val="21"/>
        </w:rPr>
        <w:t>审批。承包人还应按预案做好安全检查，配置必要的救助物资和器材，切实保护好有关人员的人身和财产安全。</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9.2.5</w:t>
        </w:r>
      </w:smartTag>
      <w:r w:rsidRPr="00FB7255">
        <w:rPr>
          <w:sz w:val="24"/>
          <w:szCs w:val="21"/>
        </w:rPr>
        <w:t xml:space="preserve"> </w:t>
      </w:r>
      <w:r w:rsidRPr="00FB7255">
        <w:rPr>
          <w:sz w:val="24"/>
          <w:szCs w:val="21"/>
        </w:rPr>
        <w:t>合同约定的安全作业环境及安全施工措施所需费用应遵守有关规定，并包括在相关工作的合同价格中。</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9.2.6</w:t>
        </w:r>
      </w:smartTag>
      <w:r w:rsidRPr="00FB7255">
        <w:rPr>
          <w:sz w:val="24"/>
          <w:szCs w:val="21"/>
        </w:rPr>
        <w:t xml:space="preserve"> </w:t>
      </w:r>
      <w:r w:rsidRPr="00FB7255">
        <w:rPr>
          <w:sz w:val="24"/>
          <w:szCs w:val="21"/>
        </w:rPr>
        <w:t>承包人应对其履行合同所雇佣的全部人员的工伤事故承担责任。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9.2.7</w:t>
        </w:r>
      </w:smartTag>
      <w:r w:rsidRPr="00FB7255">
        <w:rPr>
          <w:sz w:val="24"/>
          <w:szCs w:val="21"/>
        </w:rPr>
        <w:t xml:space="preserve"> </w:t>
      </w:r>
      <w:r w:rsidRPr="00FB7255">
        <w:rPr>
          <w:sz w:val="24"/>
          <w:szCs w:val="21"/>
        </w:rPr>
        <w:t>由于承包人原因在施工场地内及其毗邻地带造成的第三者人员伤亡和财产损失，由承包人负责赔偿。</w:t>
      </w:r>
    </w:p>
    <w:p w:rsidR="00811DB0" w:rsidRPr="00FB7255" w:rsidRDefault="00811DB0">
      <w:pPr>
        <w:pStyle w:val="3-"/>
        <w:rPr>
          <w:rFonts w:ascii="Times New Roman" w:hAnsi="Times New Roman" w:cs="Times New Roman"/>
        </w:rPr>
      </w:pPr>
      <w:bookmarkStart w:id="152" w:name="_Toc3988"/>
      <w:bookmarkStart w:id="153" w:name="_Toc513632932"/>
      <w:r w:rsidRPr="00FB7255">
        <w:rPr>
          <w:rFonts w:ascii="Times New Roman" w:hAnsi="Times New Roman" w:cs="Times New Roman"/>
        </w:rPr>
        <w:t>9.</w:t>
      </w:r>
      <w:r w:rsidR="007424FF">
        <w:rPr>
          <w:rFonts w:ascii="Times New Roman" w:hAnsi="Times New Roman" w:cs="Times New Roman" w:hint="eastAsia"/>
        </w:rPr>
        <w:t>3</w:t>
      </w:r>
      <w:r w:rsidRPr="00FB7255">
        <w:rPr>
          <w:rFonts w:ascii="Times New Roman" w:hAnsi="Times New Roman" w:cs="Times New Roman"/>
        </w:rPr>
        <w:t xml:space="preserve"> </w:t>
      </w:r>
      <w:r w:rsidRPr="00FB7255">
        <w:rPr>
          <w:rFonts w:ascii="Times New Roman" w:hAnsi="Times New Roman" w:cs="Times New Roman"/>
        </w:rPr>
        <w:t>环境保护</w:t>
      </w:r>
      <w:bookmarkEnd w:id="152"/>
      <w:bookmarkEnd w:id="153"/>
    </w:p>
    <w:p w:rsidR="00811DB0" w:rsidRPr="00FB7255" w:rsidRDefault="00811DB0">
      <w:pPr>
        <w:adjustRightInd w:val="0"/>
        <w:snapToGrid w:val="0"/>
        <w:spacing w:line="440" w:lineRule="exact"/>
        <w:rPr>
          <w:sz w:val="24"/>
          <w:szCs w:val="21"/>
        </w:rPr>
      </w:pPr>
      <w:r w:rsidRPr="00FB7255">
        <w:rPr>
          <w:sz w:val="24"/>
          <w:szCs w:val="21"/>
        </w:rPr>
        <w:t>9.</w:t>
      </w:r>
      <w:r w:rsidR="007424FF">
        <w:rPr>
          <w:rFonts w:hint="eastAsia"/>
          <w:sz w:val="24"/>
          <w:szCs w:val="21"/>
        </w:rPr>
        <w:t>3</w:t>
      </w:r>
      <w:r w:rsidRPr="00FB7255">
        <w:rPr>
          <w:sz w:val="24"/>
          <w:szCs w:val="21"/>
        </w:rPr>
        <w:t xml:space="preserve">.1 </w:t>
      </w:r>
      <w:r w:rsidRPr="00FB7255">
        <w:rPr>
          <w:sz w:val="24"/>
          <w:szCs w:val="21"/>
        </w:rPr>
        <w:t>承包人在施工过程中，应遵守有关环境保护的法律，履行合同约定的环境保护义务，并对违反法律和合同约定义务所造成的环境破坏、人身伤害和财产损失负责。</w:t>
      </w:r>
    </w:p>
    <w:p w:rsidR="00811DB0" w:rsidRPr="00FB7255" w:rsidRDefault="00811DB0">
      <w:pPr>
        <w:adjustRightInd w:val="0"/>
        <w:snapToGrid w:val="0"/>
        <w:spacing w:line="440" w:lineRule="exact"/>
        <w:rPr>
          <w:sz w:val="24"/>
          <w:szCs w:val="21"/>
        </w:rPr>
      </w:pPr>
      <w:r w:rsidRPr="00FB7255">
        <w:rPr>
          <w:sz w:val="24"/>
          <w:szCs w:val="21"/>
        </w:rPr>
        <w:t>9.</w:t>
      </w:r>
      <w:r w:rsidR="007424FF">
        <w:rPr>
          <w:rFonts w:hint="eastAsia"/>
          <w:sz w:val="24"/>
          <w:szCs w:val="21"/>
        </w:rPr>
        <w:t>3</w:t>
      </w:r>
      <w:r w:rsidRPr="00FB7255">
        <w:rPr>
          <w:sz w:val="24"/>
          <w:szCs w:val="21"/>
        </w:rPr>
        <w:t xml:space="preserve">.2 </w:t>
      </w:r>
      <w:r w:rsidRPr="00FB7255">
        <w:rPr>
          <w:sz w:val="24"/>
          <w:szCs w:val="21"/>
        </w:rPr>
        <w:t>承包人应按合同约定的环保工作内容，编制施工环保措施计划，报送</w:t>
      </w:r>
      <w:r w:rsidR="00616382">
        <w:rPr>
          <w:sz w:val="24"/>
          <w:szCs w:val="21"/>
        </w:rPr>
        <w:t>乡镇人民政府</w:t>
      </w:r>
      <w:r w:rsidRPr="00FB7255">
        <w:rPr>
          <w:sz w:val="24"/>
          <w:szCs w:val="21"/>
        </w:rPr>
        <w:t>审批。</w:t>
      </w:r>
    </w:p>
    <w:p w:rsidR="00811DB0" w:rsidRPr="00FB7255" w:rsidRDefault="00811DB0">
      <w:pPr>
        <w:adjustRightInd w:val="0"/>
        <w:snapToGrid w:val="0"/>
        <w:spacing w:line="440" w:lineRule="exact"/>
        <w:rPr>
          <w:sz w:val="24"/>
          <w:szCs w:val="21"/>
        </w:rPr>
      </w:pPr>
      <w:r w:rsidRPr="00FB7255">
        <w:rPr>
          <w:sz w:val="24"/>
          <w:szCs w:val="21"/>
        </w:rPr>
        <w:lastRenderedPageBreak/>
        <w:t>9.</w:t>
      </w:r>
      <w:r w:rsidR="007424FF">
        <w:rPr>
          <w:rFonts w:hint="eastAsia"/>
          <w:sz w:val="24"/>
          <w:szCs w:val="21"/>
        </w:rPr>
        <w:t>3</w:t>
      </w:r>
      <w:r w:rsidRPr="00FB7255">
        <w:rPr>
          <w:sz w:val="24"/>
          <w:szCs w:val="21"/>
        </w:rPr>
        <w:t xml:space="preserve">.3 </w:t>
      </w:r>
      <w:r w:rsidRPr="00FB7255">
        <w:rPr>
          <w:sz w:val="24"/>
          <w:szCs w:val="21"/>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811DB0" w:rsidRPr="00FB7255" w:rsidRDefault="00811DB0">
      <w:pPr>
        <w:adjustRightInd w:val="0"/>
        <w:snapToGrid w:val="0"/>
        <w:spacing w:line="440" w:lineRule="exact"/>
        <w:rPr>
          <w:sz w:val="24"/>
          <w:szCs w:val="21"/>
        </w:rPr>
      </w:pPr>
      <w:r w:rsidRPr="00FB7255">
        <w:rPr>
          <w:sz w:val="24"/>
          <w:szCs w:val="21"/>
        </w:rPr>
        <w:t>9.</w:t>
      </w:r>
      <w:r w:rsidR="007424FF">
        <w:rPr>
          <w:rFonts w:hint="eastAsia"/>
          <w:sz w:val="24"/>
          <w:szCs w:val="21"/>
        </w:rPr>
        <w:t>3</w:t>
      </w:r>
      <w:r w:rsidRPr="00FB7255">
        <w:rPr>
          <w:sz w:val="24"/>
          <w:szCs w:val="21"/>
        </w:rPr>
        <w:t xml:space="preserve">.4 </w:t>
      </w:r>
      <w:r w:rsidRPr="00FB7255">
        <w:rPr>
          <w:sz w:val="24"/>
          <w:szCs w:val="21"/>
        </w:rPr>
        <w:t>承包人应按合同约定采取有效措施，对施工开挖的边坡及时进行支护，维护排水设施，并进行水土保护，避免因施工造成的地质灾害。</w:t>
      </w:r>
    </w:p>
    <w:p w:rsidR="00811DB0" w:rsidRPr="00FB7255" w:rsidRDefault="00811DB0">
      <w:pPr>
        <w:adjustRightInd w:val="0"/>
        <w:snapToGrid w:val="0"/>
        <w:spacing w:line="440" w:lineRule="exact"/>
        <w:rPr>
          <w:sz w:val="24"/>
          <w:szCs w:val="21"/>
        </w:rPr>
      </w:pPr>
      <w:r w:rsidRPr="00FB7255">
        <w:rPr>
          <w:sz w:val="24"/>
          <w:szCs w:val="21"/>
        </w:rPr>
        <w:t>9.</w:t>
      </w:r>
      <w:r w:rsidR="007424FF">
        <w:rPr>
          <w:rFonts w:hint="eastAsia"/>
          <w:sz w:val="24"/>
          <w:szCs w:val="21"/>
        </w:rPr>
        <w:t>3</w:t>
      </w:r>
      <w:r w:rsidRPr="00FB7255">
        <w:rPr>
          <w:sz w:val="24"/>
          <w:szCs w:val="21"/>
        </w:rPr>
        <w:t xml:space="preserve">.5 </w:t>
      </w:r>
      <w:r w:rsidRPr="00FB7255">
        <w:rPr>
          <w:sz w:val="24"/>
          <w:szCs w:val="21"/>
        </w:rPr>
        <w:t>承包人应按国家饮用水管理标准定期对饮用水源进行监测，防止施工活动污染饮用水源。</w:t>
      </w:r>
    </w:p>
    <w:p w:rsidR="00811DB0" w:rsidRPr="00FB7255" w:rsidRDefault="00811DB0">
      <w:pPr>
        <w:adjustRightInd w:val="0"/>
        <w:snapToGrid w:val="0"/>
        <w:spacing w:line="440" w:lineRule="exact"/>
        <w:rPr>
          <w:sz w:val="24"/>
          <w:szCs w:val="21"/>
        </w:rPr>
      </w:pPr>
      <w:r w:rsidRPr="00FB7255">
        <w:rPr>
          <w:sz w:val="24"/>
          <w:szCs w:val="21"/>
        </w:rPr>
        <w:t>9.</w:t>
      </w:r>
      <w:r w:rsidR="007424FF">
        <w:rPr>
          <w:rFonts w:hint="eastAsia"/>
          <w:sz w:val="24"/>
          <w:szCs w:val="21"/>
        </w:rPr>
        <w:t>3</w:t>
      </w:r>
      <w:r w:rsidRPr="00FB7255">
        <w:rPr>
          <w:sz w:val="24"/>
          <w:szCs w:val="21"/>
        </w:rPr>
        <w:t xml:space="preserve">.6 </w:t>
      </w:r>
      <w:r w:rsidRPr="00FB7255">
        <w:rPr>
          <w:sz w:val="24"/>
          <w:szCs w:val="21"/>
        </w:rPr>
        <w:t>承包人应按合同约定，加强对噪声、粉尘、废气、废水和废油的控制，努力降低噪声，控制粉尘和废气浓度，做好废水和废油的治理和排放。</w:t>
      </w:r>
    </w:p>
    <w:p w:rsidR="00811DB0" w:rsidRPr="00FB7255" w:rsidRDefault="00811DB0">
      <w:pPr>
        <w:pStyle w:val="3-"/>
        <w:rPr>
          <w:rFonts w:ascii="Times New Roman" w:hAnsi="Times New Roman" w:cs="Times New Roman"/>
        </w:rPr>
      </w:pPr>
      <w:bookmarkStart w:id="154" w:name="_Toc27498"/>
      <w:bookmarkStart w:id="155" w:name="_Toc513632933"/>
      <w:r w:rsidRPr="00FB7255">
        <w:rPr>
          <w:rFonts w:ascii="Times New Roman" w:hAnsi="Times New Roman" w:cs="Times New Roman"/>
        </w:rPr>
        <w:t>9.</w:t>
      </w:r>
      <w:r w:rsidR="007424FF">
        <w:rPr>
          <w:rFonts w:ascii="Times New Roman" w:hAnsi="Times New Roman" w:cs="Times New Roman" w:hint="eastAsia"/>
        </w:rPr>
        <w:t>4</w:t>
      </w:r>
      <w:r w:rsidRPr="00FB7255">
        <w:rPr>
          <w:rFonts w:ascii="Times New Roman" w:hAnsi="Times New Roman" w:cs="Times New Roman"/>
        </w:rPr>
        <w:t xml:space="preserve"> </w:t>
      </w:r>
      <w:r w:rsidRPr="00FB7255">
        <w:rPr>
          <w:rFonts w:ascii="Times New Roman" w:hAnsi="Times New Roman" w:cs="Times New Roman"/>
        </w:rPr>
        <w:t>事故处理</w:t>
      </w:r>
      <w:bookmarkEnd w:id="154"/>
      <w:bookmarkEnd w:id="155"/>
    </w:p>
    <w:p w:rsidR="00811DB0" w:rsidRPr="00FB7255" w:rsidRDefault="00811DB0">
      <w:pPr>
        <w:adjustRightInd w:val="0"/>
        <w:snapToGrid w:val="0"/>
        <w:spacing w:line="440" w:lineRule="exact"/>
        <w:ind w:firstLineChars="200" w:firstLine="480"/>
        <w:rPr>
          <w:sz w:val="24"/>
          <w:szCs w:val="21"/>
        </w:rPr>
      </w:pPr>
      <w:r w:rsidRPr="00FB7255">
        <w:rPr>
          <w:sz w:val="24"/>
          <w:szCs w:val="21"/>
        </w:rPr>
        <w:t>工程施工过程中发生事故的，承包人应立即通知</w:t>
      </w:r>
      <w:r w:rsidR="00616382">
        <w:rPr>
          <w:sz w:val="24"/>
          <w:szCs w:val="21"/>
        </w:rPr>
        <w:t>乡镇人民政府</w:t>
      </w:r>
      <w:r w:rsidRPr="00FB7255">
        <w:rPr>
          <w:sz w:val="24"/>
          <w:szCs w:val="21"/>
        </w:rPr>
        <w:t>，</w:t>
      </w:r>
      <w:r w:rsidR="00616382">
        <w:rPr>
          <w:sz w:val="24"/>
          <w:szCs w:val="21"/>
        </w:rPr>
        <w:t>乡镇人民政府</w:t>
      </w:r>
      <w:r w:rsidRPr="00FB7255">
        <w:rPr>
          <w:sz w:val="24"/>
          <w:szCs w:val="21"/>
        </w:rPr>
        <w:t>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811DB0" w:rsidRPr="00FB7255" w:rsidRDefault="00811DB0">
      <w:pPr>
        <w:pStyle w:val="21"/>
        <w:rPr>
          <w:rFonts w:ascii="Times New Roman" w:hAnsi="Times New Roman" w:cs="Times New Roman"/>
        </w:rPr>
      </w:pPr>
      <w:bookmarkStart w:id="156" w:name="_Toc184635107"/>
      <w:bookmarkStart w:id="157" w:name="_Toc333821383"/>
      <w:bookmarkStart w:id="158" w:name="_Toc336326879"/>
      <w:bookmarkStart w:id="159" w:name="_Toc19106"/>
      <w:bookmarkStart w:id="160" w:name="_Toc513632934"/>
      <w:r w:rsidRPr="00FB7255">
        <w:rPr>
          <w:rFonts w:ascii="Times New Roman" w:hAnsi="Times New Roman" w:cs="Times New Roman"/>
        </w:rPr>
        <w:t>10</w:t>
      </w:r>
      <w:r w:rsidR="00D76A63" w:rsidRPr="00FB7255">
        <w:rPr>
          <w:rFonts w:ascii="Times New Roman" w:hAnsi="Times New Roman" w:cs="Times New Roman" w:hint="eastAsia"/>
        </w:rPr>
        <w:t>、</w:t>
      </w:r>
      <w:r w:rsidRPr="00FB7255">
        <w:rPr>
          <w:rFonts w:ascii="Times New Roman" w:hAnsi="Times New Roman" w:cs="Times New Roman"/>
        </w:rPr>
        <w:t>进度计划</w:t>
      </w:r>
      <w:bookmarkEnd w:id="156"/>
      <w:bookmarkEnd w:id="157"/>
      <w:bookmarkEnd w:id="158"/>
      <w:bookmarkEnd w:id="159"/>
      <w:bookmarkEnd w:id="160"/>
    </w:p>
    <w:p w:rsidR="00811DB0" w:rsidRPr="00FB7255" w:rsidRDefault="00811DB0">
      <w:pPr>
        <w:pStyle w:val="3-"/>
        <w:rPr>
          <w:rFonts w:ascii="Times New Roman" w:hAnsi="Times New Roman" w:cs="Times New Roman"/>
        </w:rPr>
      </w:pPr>
      <w:bookmarkStart w:id="161" w:name="_Toc3519"/>
      <w:bookmarkStart w:id="162" w:name="_Toc513632935"/>
      <w:r w:rsidRPr="00FB7255">
        <w:rPr>
          <w:rFonts w:ascii="Times New Roman" w:hAnsi="Times New Roman" w:cs="Times New Roman"/>
        </w:rPr>
        <w:t xml:space="preserve">10.1 </w:t>
      </w:r>
      <w:r w:rsidRPr="00FB7255">
        <w:rPr>
          <w:rFonts w:ascii="Times New Roman" w:hAnsi="Times New Roman" w:cs="Times New Roman"/>
        </w:rPr>
        <w:t>合同进度计划</w:t>
      </w:r>
      <w:bookmarkEnd w:id="161"/>
      <w:bookmarkEnd w:id="162"/>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承包人应按专用合同条款约定的内容和期限，编制详细的施工进度计划和施工方案说明报送</w:t>
      </w:r>
      <w:r w:rsidR="007424FF">
        <w:rPr>
          <w:sz w:val="24"/>
          <w:szCs w:val="21"/>
        </w:rPr>
        <w:t>发包人</w:t>
      </w:r>
      <w:r w:rsidRPr="00FB7255">
        <w:rPr>
          <w:sz w:val="24"/>
          <w:szCs w:val="21"/>
        </w:rPr>
        <w:t>。</w:t>
      </w:r>
      <w:r w:rsidR="007424FF">
        <w:rPr>
          <w:sz w:val="24"/>
          <w:szCs w:val="21"/>
        </w:rPr>
        <w:t>发包人</w:t>
      </w:r>
      <w:r w:rsidRPr="00FB7255">
        <w:rPr>
          <w:sz w:val="24"/>
          <w:szCs w:val="21"/>
        </w:rPr>
        <w:t>应在专用合同条款约定的期限内批复或提出修改意见，否则该进度计划视为己得到批准。经</w:t>
      </w:r>
      <w:r w:rsidR="007424FF">
        <w:rPr>
          <w:sz w:val="24"/>
          <w:szCs w:val="21"/>
        </w:rPr>
        <w:t>发包人</w:t>
      </w:r>
      <w:r w:rsidRPr="00FB7255">
        <w:rPr>
          <w:sz w:val="24"/>
          <w:szCs w:val="21"/>
        </w:rPr>
        <w:t>批准的施工进度计划称合同进度计划，是控制合同工程进度的依据。</w:t>
      </w:r>
    </w:p>
    <w:p w:rsidR="00811DB0" w:rsidRPr="00FB7255" w:rsidRDefault="00811DB0">
      <w:pPr>
        <w:pStyle w:val="3-"/>
        <w:rPr>
          <w:rFonts w:ascii="Times New Roman" w:hAnsi="Times New Roman" w:cs="Times New Roman"/>
        </w:rPr>
      </w:pPr>
      <w:bookmarkStart w:id="163" w:name="_Toc14156"/>
      <w:bookmarkStart w:id="164" w:name="_Toc513632936"/>
      <w:r w:rsidRPr="00FB7255">
        <w:rPr>
          <w:rFonts w:ascii="Times New Roman" w:hAnsi="Times New Roman" w:cs="Times New Roman"/>
        </w:rPr>
        <w:t xml:space="preserve">10.2 </w:t>
      </w:r>
      <w:r w:rsidRPr="00FB7255">
        <w:rPr>
          <w:rFonts w:ascii="Times New Roman" w:hAnsi="Times New Roman" w:cs="Times New Roman"/>
        </w:rPr>
        <w:t>合同进度计划的修订</w:t>
      </w:r>
      <w:bookmarkEnd w:id="163"/>
      <w:bookmarkEnd w:id="164"/>
    </w:p>
    <w:p w:rsidR="00811DB0" w:rsidRPr="00FB7255" w:rsidRDefault="00811DB0">
      <w:pPr>
        <w:adjustRightInd w:val="0"/>
        <w:snapToGrid w:val="0"/>
        <w:spacing w:line="440" w:lineRule="exact"/>
        <w:ind w:firstLineChars="200" w:firstLine="480"/>
        <w:rPr>
          <w:sz w:val="24"/>
          <w:szCs w:val="21"/>
        </w:rPr>
      </w:pPr>
      <w:r w:rsidRPr="00FB7255">
        <w:rPr>
          <w:sz w:val="24"/>
          <w:szCs w:val="21"/>
        </w:rPr>
        <w:t>不论何种原因造成工程的实际进度与第</w:t>
      </w:r>
      <w:r w:rsidRPr="00FB7255">
        <w:rPr>
          <w:sz w:val="24"/>
          <w:szCs w:val="21"/>
        </w:rPr>
        <w:t xml:space="preserve">10.1 </w:t>
      </w:r>
      <w:r w:rsidRPr="00FB7255">
        <w:rPr>
          <w:sz w:val="24"/>
          <w:szCs w:val="21"/>
        </w:rPr>
        <w:t>款的合同进度计划不符时，承包人可以在专用合同条款约定的期限内向</w:t>
      </w:r>
      <w:r w:rsidR="007424FF">
        <w:rPr>
          <w:sz w:val="24"/>
          <w:szCs w:val="21"/>
        </w:rPr>
        <w:t>发包人</w:t>
      </w:r>
      <w:r w:rsidRPr="00FB7255">
        <w:rPr>
          <w:sz w:val="24"/>
          <w:szCs w:val="21"/>
        </w:rPr>
        <w:t>提交修订合同进度计划的申请报告，并附有关措施和相关资料，报</w:t>
      </w:r>
      <w:r w:rsidR="007424FF">
        <w:rPr>
          <w:sz w:val="24"/>
          <w:szCs w:val="21"/>
        </w:rPr>
        <w:t>发包人</w:t>
      </w:r>
      <w:r w:rsidRPr="00FB7255">
        <w:rPr>
          <w:sz w:val="24"/>
          <w:szCs w:val="21"/>
        </w:rPr>
        <w:t>审批；</w:t>
      </w:r>
      <w:r w:rsidR="007424FF">
        <w:rPr>
          <w:sz w:val="24"/>
          <w:szCs w:val="21"/>
        </w:rPr>
        <w:t>发包人</w:t>
      </w:r>
      <w:r w:rsidRPr="00FB7255">
        <w:rPr>
          <w:sz w:val="24"/>
          <w:szCs w:val="21"/>
        </w:rPr>
        <w:t>也可以直接向承包人作出修订合同进度计划的指示，承包人应按该指示修订合同进度计划，报</w:t>
      </w:r>
      <w:r w:rsidR="007424FF">
        <w:rPr>
          <w:sz w:val="24"/>
          <w:szCs w:val="21"/>
        </w:rPr>
        <w:t>发包人</w:t>
      </w:r>
      <w:r w:rsidRPr="00FB7255">
        <w:rPr>
          <w:sz w:val="24"/>
          <w:szCs w:val="21"/>
        </w:rPr>
        <w:t>审批。</w:t>
      </w:r>
      <w:r w:rsidR="007424FF">
        <w:rPr>
          <w:sz w:val="24"/>
          <w:szCs w:val="21"/>
        </w:rPr>
        <w:t>发包人</w:t>
      </w:r>
      <w:r w:rsidRPr="00FB7255">
        <w:rPr>
          <w:sz w:val="24"/>
          <w:szCs w:val="21"/>
        </w:rPr>
        <w:t>应在专用合同条款约定的期限内批复。</w:t>
      </w:r>
      <w:r w:rsidR="007424FF">
        <w:rPr>
          <w:sz w:val="24"/>
          <w:szCs w:val="21"/>
        </w:rPr>
        <w:t>发包人</w:t>
      </w:r>
      <w:r w:rsidRPr="00FB7255">
        <w:rPr>
          <w:sz w:val="24"/>
          <w:szCs w:val="21"/>
        </w:rPr>
        <w:t>在批复前应获得发包人同意。</w:t>
      </w:r>
    </w:p>
    <w:p w:rsidR="00811DB0" w:rsidRPr="00FB7255" w:rsidRDefault="00811DB0">
      <w:pPr>
        <w:pStyle w:val="21"/>
        <w:rPr>
          <w:rFonts w:ascii="Times New Roman" w:hAnsi="Times New Roman" w:cs="Times New Roman"/>
        </w:rPr>
      </w:pPr>
      <w:bookmarkStart w:id="165" w:name="_Toc184635108"/>
      <w:bookmarkStart w:id="166" w:name="_Toc333821384"/>
      <w:bookmarkStart w:id="167" w:name="_Toc336326880"/>
      <w:bookmarkStart w:id="168" w:name="_Toc25189"/>
      <w:bookmarkStart w:id="169" w:name="_Toc513632937"/>
      <w:r w:rsidRPr="00FB7255">
        <w:rPr>
          <w:rFonts w:ascii="Times New Roman" w:hAnsi="Times New Roman" w:cs="Times New Roman"/>
        </w:rPr>
        <w:t>11</w:t>
      </w:r>
      <w:r w:rsidR="00D76A63" w:rsidRPr="00FB7255">
        <w:rPr>
          <w:rFonts w:ascii="Times New Roman" w:hAnsi="Times New Roman" w:cs="Times New Roman" w:hint="eastAsia"/>
        </w:rPr>
        <w:t>、</w:t>
      </w:r>
      <w:r w:rsidRPr="00FB7255">
        <w:rPr>
          <w:rFonts w:ascii="Times New Roman" w:hAnsi="Times New Roman" w:cs="Times New Roman"/>
        </w:rPr>
        <w:t>开工和竣工</w:t>
      </w:r>
      <w:bookmarkEnd w:id="165"/>
      <w:bookmarkEnd w:id="166"/>
      <w:bookmarkEnd w:id="167"/>
      <w:bookmarkEnd w:id="168"/>
      <w:bookmarkEnd w:id="169"/>
    </w:p>
    <w:p w:rsidR="00811DB0" w:rsidRPr="00FB7255" w:rsidRDefault="00811DB0">
      <w:pPr>
        <w:pStyle w:val="3-"/>
        <w:rPr>
          <w:rFonts w:ascii="Times New Roman" w:hAnsi="Times New Roman" w:cs="Times New Roman"/>
        </w:rPr>
      </w:pPr>
      <w:bookmarkStart w:id="170" w:name="_Toc10380"/>
      <w:bookmarkStart w:id="171" w:name="_Toc513632938"/>
      <w:r w:rsidRPr="00FB7255">
        <w:rPr>
          <w:rFonts w:ascii="Times New Roman" w:hAnsi="Times New Roman" w:cs="Times New Roman"/>
        </w:rPr>
        <w:t xml:space="preserve">11.1 </w:t>
      </w:r>
      <w:r w:rsidRPr="00FB7255">
        <w:rPr>
          <w:rFonts w:ascii="Times New Roman" w:hAnsi="Times New Roman" w:cs="Times New Roman"/>
        </w:rPr>
        <w:t>开工</w:t>
      </w:r>
      <w:bookmarkEnd w:id="170"/>
      <w:bookmarkEnd w:id="17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11.1.1</w:t>
        </w:r>
      </w:smartTag>
      <w:r w:rsidRPr="00FB7255">
        <w:rPr>
          <w:sz w:val="24"/>
          <w:szCs w:val="21"/>
        </w:rPr>
        <w:t xml:space="preserve"> </w:t>
      </w:r>
      <w:r w:rsidR="007424FF">
        <w:rPr>
          <w:sz w:val="24"/>
          <w:szCs w:val="21"/>
        </w:rPr>
        <w:t>发包人</w:t>
      </w:r>
      <w:r w:rsidRPr="00FB7255">
        <w:rPr>
          <w:sz w:val="24"/>
          <w:szCs w:val="21"/>
        </w:rPr>
        <w:t>应在开工日期</w:t>
      </w:r>
      <w:r w:rsidRPr="00FB7255">
        <w:rPr>
          <w:sz w:val="24"/>
          <w:szCs w:val="21"/>
        </w:rPr>
        <w:t xml:space="preserve">7 </w:t>
      </w:r>
      <w:r w:rsidRPr="00FB7255">
        <w:rPr>
          <w:sz w:val="24"/>
          <w:szCs w:val="21"/>
        </w:rPr>
        <w:t>天前向承包人发出开工通知。工期自</w:t>
      </w:r>
      <w:r w:rsidR="007424FF">
        <w:rPr>
          <w:sz w:val="24"/>
          <w:szCs w:val="21"/>
        </w:rPr>
        <w:t>发包人</w:t>
      </w:r>
      <w:r w:rsidRPr="00FB7255">
        <w:rPr>
          <w:sz w:val="24"/>
          <w:szCs w:val="21"/>
        </w:rPr>
        <w:t>发出的开工通</w:t>
      </w:r>
      <w:r w:rsidRPr="00FB7255">
        <w:rPr>
          <w:sz w:val="24"/>
          <w:szCs w:val="21"/>
        </w:rPr>
        <w:lastRenderedPageBreak/>
        <w:t>知中载明的开工日期起计算。承包人应在开工日期后尽快施工。</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11.1.2</w:t>
        </w:r>
      </w:smartTag>
      <w:r w:rsidRPr="00FB7255">
        <w:rPr>
          <w:sz w:val="24"/>
          <w:szCs w:val="21"/>
        </w:rPr>
        <w:t xml:space="preserve"> </w:t>
      </w:r>
      <w:r w:rsidRPr="00FB7255">
        <w:rPr>
          <w:sz w:val="24"/>
          <w:szCs w:val="21"/>
        </w:rPr>
        <w:t>承包人应按第</w:t>
      </w:r>
      <w:r w:rsidRPr="00FB7255">
        <w:rPr>
          <w:sz w:val="24"/>
          <w:szCs w:val="21"/>
        </w:rPr>
        <w:t xml:space="preserve">10.1 </w:t>
      </w:r>
      <w:r w:rsidRPr="00FB7255">
        <w:rPr>
          <w:sz w:val="24"/>
          <w:szCs w:val="21"/>
        </w:rPr>
        <w:t>款约定的合同进度计划，向</w:t>
      </w:r>
      <w:r w:rsidR="007424FF">
        <w:rPr>
          <w:sz w:val="24"/>
          <w:szCs w:val="21"/>
        </w:rPr>
        <w:t>发包人</w:t>
      </w:r>
      <w:r w:rsidRPr="00FB7255">
        <w:rPr>
          <w:sz w:val="24"/>
          <w:szCs w:val="21"/>
        </w:rPr>
        <w:t>提交工程开工报审表，经</w:t>
      </w:r>
      <w:r w:rsidR="007424FF">
        <w:rPr>
          <w:sz w:val="24"/>
          <w:szCs w:val="21"/>
        </w:rPr>
        <w:t>发包人</w:t>
      </w:r>
      <w:r w:rsidRPr="00FB7255">
        <w:rPr>
          <w:sz w:val="24"/>
          <w:szCs w:val="21"/>
        </w:rPr>
        <w:t>审批后执行。开工报审表应详细说明按合同进度计划正常施工所需的施工道路、临时设施、材料设备、施工人员等施工组织措施的落实情况以及工程的进度安排。</w:t>
      </w:r>
    </w:p>
    <w:p w:rsidR="00811DB0" w:rsidRPr="00FB7255" w:rsidRDefault="00811DB0">
      <w:pPr>
        <w:pStyle w:val="3-"/>
        <w:rPr>
          <w:rFonts w:ascii="Times New Roman" w:hAnsi="Times New Roman" w:cs="Times New Roman"/>
        </w:rPr>
      </w:pPr>
      <w:bookmarkStart w:id="172" w:name="_Toc949"/>
      <w:bookmarkStart w:id="173" w:name="_Toc513632939"/>
      <w:r w:rsidRPr="00FB7255">
        <w:rPr>
          <w:rFonts w:ascii="Times New Roman" w:hAnsi="Times New Roman" w:cs="Times New Roman"/>
        </w:rPr>
        <w:t xml:space="preserve">11.2 </w:t>
      </w:r>
      <w:r w:rsidRPr="00FB7255">
        <w:rPr>
          <w:rFonts w:ascii="Times New Roman" w:hAnsi="Times New Roman" w:cs="Times New Roman"/>
        </w:rPr>
        <w:t>竣工</w:t>
      </w:r>
      <w:bookmarkEnd w:id="172"/>
      <w:bookmarkEnd w:id="173"/>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承包人应在第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 xml:space="preserve">.3 </w:t>
      </w:r>
      <w:r w:rsidRPr="00FB7255">
        <w:rPr>
          <w:sz w:val="24"/>
          <w:szCs w:val="21"/>
        </w:rPr>
        <w:t>目约定的期限内完成合同工程。实际竣工日期在接收证书中写明。</w:t>
      </w:r>
    </w:p>
    <w:p w:rsidR="00811DB0" w:rsidRPr="00FB7255" w:rsidRDefault="00811DB0">
      <w:pPr>
        <w:pStyle w:val="3-"/>
        <w:rPr>
          <w:rFonts w:ascii="Times New Roman" w:hAnsi="Times New Roman" w:cs="Times New Roman"/>
        </w:rPr>
      </w:pPr>
      <w:bookmarkStart w:id="174" w:name="_Toc7564"/>
      <w:bookmarkStart w:id="175" w:name="_Toc513632940"/>
      <w:r w:rsidRPr="00FB7255">
        <w:rPr>
          <w:rFonts w:ascii="Times New Roman" w:hAnsi="Times New Roman" w:cs="Times New Roman"/>
        </w:rPr>
        <w:t xml:space="preserve">11.3 </w:t>
      </w:r>
      <w:r w:rsidRPr="00FB7255">
        <w:rPr>
          <w:rFonts w:ascii="Times New Roman" w:hAnsi="Times New Roman" w:cs="Times New Roman"/>
        </w:rPr>
        <w:t>发包人的工期延误</w:t>
      </w:r>
      <w:bookmarkEnd w:id="174"/>
      <w:bookmarkEnd w:id="175"/>
    </w:p>
    <w:p w:rsidR="00811DB0" w:rsidRPr="00FB7255" w:rsidRDefault="00811DB0">
      <w:pPr>
        <w:adjustRightInd w:val="0"/>
        <w:snapToGrid w:val="0"/>
        <w:spacing w:line="440" w:lineRule="exact"/>
        <w:ind w:firstLineChars="200" w:firstLine="480"/>
        <w:rPr>
          <w:sz w:val="24"/>
          <w:szCs w:val="21"/>
        </w:rPr>
      </w:pPr>
      <w:r w:rsidRPr="00FB7255">
        <w:rPr>
          <w:sz w:val="24"/>
          <w:szCs w:val="21"/>
        </w:rPr>
        <w:t>在履行合同过程中，由于发包人的下列原因造成工期延误的，承包人有权要求发包人延长工期和（或）增加费用，并支付合理利润。需要修订合同进度计划的，按照第</w:t>
      </w:r>
      <w:r w:rsidRPr="00FB7255">
        <w:rPr>
          <w:sz w:val="24"/>
          <w:szCs w:val="21"/>
        </w:rPr>
        <w:t xml:space="preserve">10.2 </w:t>
      </w:r>
      <w:r w:rsidRPr="00FB7255">
        <w:rPr>
          <w:sz w:val="24"/>
          <w:szCs w:val="21"/>
        </w:rPr>
        <w:t>款的约定办理。</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）增加合同工作内容；</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）改变合同中任何一项工作的质量要求或其他特性；</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）发包人迟延提供材料、工程设备或变更交货地点的；</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）因发包人原因导致的暂停施工；</w:t>
      </w:r>
    </w:p>
    <w:p w:rsidR="00811DB0" w:rsidRPr="00FB7255" w:rsidRDefault="00811DB0">
      <w:pPr>
        <w:adjustRightInd w:val="0"/>
        <w:snapToGrid w:val="0"/>
        <w:spacing w:line="440" w:lineRule="exact"/>
        <w:rPr>
          <w:sz w:val="24"/>
          <w:szCs w:val="21"/>
        </w:rPr>
      </w:pPr>
      <w:r w:rsidRPr="00FB7255">
        <w:rPr>
          <w:sz w:val="24"/>
          <w:szCs w:val="21"/>
        </w:rPr>
        <w:t>(5</w:t>
      </w:r>
      <w:r w:rsidRPr="00FB7255">
        <w:rPr>
          <w:sz w:val="24"/>
          <w:szCs w:val="21"/>
        </w:rPr>
        <w:t>）提供图纸延误；</w:t>
      </w:r>
    </w:p>
    <w:p w:rsidR="00811DB0" w:rsidRPr="00FB7255" w:rsidRDefault="00811DB0">
      <w:pPr>
        <w:adjustRightInd w:val="0"/>
        <w:snapToGrid w:val="0"/>
        <w:spacing w:line="440" w:lineRule="exact"/>
        <w:rPr>
          <w:sz w:val="24"/>
          <w:szCs w:val="21"/>
        </w:rPr>
      </w:pPr>
      <w:r w:rsidRPr="00FB7255">
        <w:rPr>
          <w:sz w:val="24"/>
          <w:szCs w:val="21"/>
        </w:rPr>
        <w:t>(6</w:t>
      </w:r>
      <w:r w:rsidRPr="00FB7255">
        <w:rPr>
          <w:sz w:val="24"/>
          <w:szCs w:val="21"/>
        </w:rPr>
        <w:t>）未按合同约定及时支付预付款、进度款；</w:t>
      </w:r>
    </w:p>
    <w:p w:rsidR="00811DB0" w:rsidRPr="00FB7255" w:rsidRDefault="00811DB0">
      <w:pPr>
        <w:adjustRightInd w:val="0"/>
        <w:snapToGrid w:val="0"/>
        <w:spacing w:line="440" w:lineRule="exact"/>
        <w:rPr>
          <w:sz w:val="24"/>
          <w:szCs w:val="21"/>
        </w:rPr>
      </w:pPr>
      <w:r w:rsidRPr="00FB7255">
        <w:rPr>
          <w:sz w:val="24"/>
          <w:szCs w:val="21"/>
        </w:rPr>
        <w:t>(7</w:t>
      </w:r>
      <w:r w:rsidRPr="00FB7255">
        <w:rPr>
          <w:sz w:val="24"/>
          <w:szCs w:val="21"/>
        </w:rPr>
        <w:t>）发包人造成工期延误的其他原因。</w:t>
      </w:r>
    </w:p>
    <w:p w:rsidR="00811DB0" w:rsidRPr="00FB7255" w:rsidRDefault="00811DB0">
      <w:pPr>
        <w:pStyle w:val="3-"/>
        <w:rPr>
          <w:rFonts w:ascii="Times New Roman" w:hAnsi="Times New Roman" w:cs="Times New Roman"/>
        </w:rPr>
      </w:pPr>
      <w:bookmarkStart w:id="176" w:name="_Toc29057"/>
      <w:bookmarkStart w:id="177" w:name="_Toc513632941"/>
      <w:r w:rsidRPr="00FB7255">
        <w:rPr>
          <w:rFonts w:ascii="Times New Roman" w:hAnsi="Times New Roman" w:cs="Times New Roman"/>
        </w:rPr>
        <w:t xml:space="preserve">11.4 </w:t>
      </w:r>
      <w:r w:rsidRPr="00FB7255">
        <w:rPr>
          <w:rFonts w:ascii="Times New Roman" w:hAnsi="Times New Roman" w:cs="Times New Roman"/>
        </w:rPr>
        <w:t>异常恶劣的气候条件</w:t>
      </w:r>
      <w:bookmarkEnd w:id="176"/>
      <w:bookmarkEnd w:id="177"/>
    </w:p>
    <w:p w:rsidR="00811DB0" w:rsidRPr="00FB7255" w:rsidRDefault="00811DB0">
      <w:pPr>
        <w:adjustRightInd w:val="0"/>
        <w:snapToGrid w:val="0"/>
        <w:spacing w:line="440" w:lineRule="exact"/>
        <w:ind w:firstLineChars="200" w:firstLine="480"/>
        <w:rPr>
          <w:sz w:val="24"/>
          <w:szCs w:val="21"/>
        </w:rPr>
      </w:pPr>
      <w:r w:rsidRPr="00FB7255">
        <w:rPr>
          <w:sz w:val="24"/>
          <w:szCs w:val="21"/>
        </w:rPr>
        <w:t>由于出现专用合同条款规定的异常恶劣气候的条件导致工期延误的，承包人有权要求发包人延长工期。</w:t>
      </w:r>
    </w:p>
    <w:p w:rsidR="00811DB0" w:rsidRPr="00FB7255" w:rsidRDefault="00811DB0">
      <w:pPr>
        <w:pStyle w:val="3-"/>
        <w:rPr>
          <w:rFonts w:ascii="Times New Roman" w:hAnsi="Times New Roman" w:cs="Times New Roman"/>
        </w:rPr>
      </w:pPr>
      <w:bookmarkStart w:id="178" w:name="_Toc26341"/>
      <w:bookmarkStart w:id="179" w:name="_Toc513632942"/>
      <w:r w:rsidRPr="00FB7255">
        <w:rPr>
          <w:rFonts w:ascii="Times New Roman" w:hAnsi="Times New Roman" w:cs="Times New Roman"/>
        </w:rPr>
        <w:t xml:space="preserve">11.5 </w:t>
      </w:r>
      <w:r w:rsidRPr="00FB7255">
        <w:rPr>
          <w:rFonts w:ascii="Times New Roman" w:hAnsi="Times New Roman" w:cs="Times New Roman"/>
        </w:rPr>
        <w:t>承包人的工期延误</w:t>
      </w:r>
      <w:bookmarkEnd w:id="178"/>
      <w:bookmarkEnd w:id="179"/>
    </w:p>
    <w:p w:rsidR="00811DB0" w:rsidRPr="00FB7255" w:rsidRDefault="00811DB0">
      <w:pPr>
        <w:adjustRightInd w:val="0"/>
        <w:snapToGrid w:val="0"/>
        <w:spacing w:line="440" w:lineRule="exact"/>
        <w:ind w:firstLineChars="200" w:firstLine="480"/>
        <w:rPr>
          <w:sz w:val="24"/>
          <w:szCs w:val="21"/>
        </w:rPr>
      </w:pPr>
      <w:r w:rsidRPr="00FB7255">
        <w:rPr>
          <w:sz w:val="24"/>
          <w:szCs w:val="21"/>
        </w:rPr>
        <w:t>由于承包人原因，未能按合同进度计划完成工作，或</w:t>
      </w:r>
      <w:r w:rsidR="007424FF">
        <w:rPr>
          <w:sz w:val="24"/>
          <w:szCs w:val="21"/>
        </w:rPr>
        <w:t>发包人</w:t>
      </w:r>
      <w:r w:rsidRPr="00FB7255">
        <w:rPr>
          <w:sz w:val="24"/>
          <w:szCs w:val="21"/>
        </w:rPr>
        <w:t>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811DB0" w:rsidRPr="00FB7255" w:rsidRDefault="00811DB0">
      <w:pPr>
        <w:pStyle w:val="3-"/>
        <w:rPr>
          <w:rFonts w:ascii="Times New Roman" w:hAnsi="Times New Roman" w:cs="Times New Roman"/>
        </w:rPr>
      </w:pPr>
      <w:bookmarkStart w:id="180" w:name="_Toc29153"/>
      <w:bookmarkStart w:id="181" w:name="_Toc513632943"/>
      <w:r w:rsidRPr="00FB7255">
        <w:rPr>
          <w:rFonts w:ascii="Times New Roman" w:hAnsi="Times New Roman" w:cs="Times New Roman"/>
        </w:rPr>
        <w:t xml:space="preserve">11.6 </w:t>
      </w:r>
      <w:r w:rsidRPr="00FB7255">
        <w:rPr>
          <w:rFonts w:ascii="Times New Roman" w:hAnsi="Times New Roman" w:cs="Times New Roman"/>
        </w:rPr>
        <w:t>工期提前</w:t>
      </w:r>
      <w:bookmarkEnd w:id="180"/>
      <w:bookmarkEnd w:id="181"/>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发包人要求承包人提前竣工，或承包人提出提前竣工的建议能够给发包人带来效益的，应由</w:t>
      </w:r>
      <w:r w:rsidR="007424FF">
        <w:rPr>
          <w:sz w:val="24"/>
          <w:szCs w:val="21"/>
        </w:rPr>
        <w:t>发包人</w:t>
      </w:r>
      <w:r w:rsidRPr="00FB7255">
        <w:rPr>
          <w:sz w:val="24"/>
          <w:szCs w:val="21"/>
        </w:rPr>
        <w:t>与承包人共同协商采取加快工程进度的措施和修订合同进度计划。发包人应承担承包人由此增加的费用，并向承包人支付专用合同条款约定的相应奖金。</w:t>
      </w:r>
    </w:p>
    <w:p w:rsidR="00811DB0" w:rsidRPr="00FB7255" w:rsidRDefault="00811DB0">
      <w:pPr>
        <w:pStyle w:val="21"/>
        <w:rPr>
          <w:rFonts w:ascii="Times New Roman" w:hAnsi="Times New Roman" w:cs="Times New Roman"/>
        </w:rPr>
      </w:pPr>
      <w:bookmarkStart w:id="182" w:name="_Toc184635109"/>
      <w:bookmarkStart w:id="183" w:name="_Toc333821385"/>
      <w:bookmarkStart w:id="184" w:name="_Toc336326881"/>
      <w:bookmarkStart w:id="185" w:name="_Toc4775"/>
      <w:bookmarkStart w:id="186" w:name="_Toc513632944"/>
      <w:r w:rsidRPr="00FB7255">
        <w:rPr>
          <w:rFonts w:ascii="Times New Roman" w:hAnsi="Times New Roman" w:cs="Times New Roman"/>
        </w:rPr>
        <w:lastRenderedPageBreak/>
        <w:t>12</w:t>
      </w:r>
      <w:r w:rsidR="00D76A63" w:rsidRPr="00FB7255">
        <w:rPr>
          <w:rFonts w:ascii="Times New Roman" w:hAnsi="Times New Roman" w:cs="Times New Roman" w:hint="eastAsia"/>
        </w:rPr>
        <w:t>、</w:t>
      </w:r>
      <w:r w:rsidRPr="00FB7255">
        <w:rPr>
          <w:rFonts w:ascii="Times New Roman" w:hAnsi="Times New Roman" w:cs="Times New Roman"/>
        </w:rPr>
        <w:t>暂停施工</w:t>
      </w:r>
      <w:bookmarkEnd w:id="182"/>
      <w:bookmarkEnd w:id="183"/>
      <w:bookmarkEnd w:id="184"/>
      <w:bookmarkEnd w:id="185"/>
      <w:bookmarkEnd w:id="186"/>
    </w:p>
    <w:p w:rsidR="00811DB0" w:rsidRPr="00FB7255" w:rsidRDefault="00811DB0">
      <w:pPr>
        <w:pStyle w:val="3-"/>
        <w:rPr>
          <w:rFonts w:ascii="Times New Roman" w:hAnsi="Times New Roman" w:cs="Times New Roman"/>
        </w:rPr>
      </w:pPr>
      <w:bookmarkStart w:id="187" w:name="_Toc8595"/>
      <w:bookmarkStart w:id="188" w:name="_Toc513632945"/>
      <w:r w:rsidRPr="00FB7255">
        <w:rPr>
          <w:rFonts w:ascii="Times New Roman" w:hAnsi="Times New Roman" w:cs="Times New Roman"/>
        </w:rPr>
        <w:t xml:space="preserve">12.1 </w:t>
      </w:r>
      <w:r w:rsidRPr="00FB7255">
        <w:rPr>
          <w:rFonts w:ascii="Times New Roman" w:hAnsi="Times New Roman" w:cs="Times New Roman"/>
        </w:rPr>
        <w:t>承包人暂停施工的责任</w:t>
      </w:r>
      <w:bookmarkEnd w:id="187"/>
      <w:bookmarkEnd w:id="188"/>
    </w:p>
    <w:p w:rsidR="00811DB0" w:rsidRPr="00FB7255" w:rsidRDefault="00811DB0">
      <w:pPr>
        <w:adjustRightInd w:val="0"/>
        <w:snapToGrid w:val="0"/>
        <w:spacing w:line="440" w:lineRule="exact"/>
        <w:ind w:firstLineChars="200" w:firstLine="480"/>
        <w:rPr>
          <w:sz w:val="24"/>
          <w:szCs w:val="21"/>
        </w:rPr>
      </w:pPr>
      <w:r w:rsidRPr="00FB7255">
        <w:rPr>
          <w:sz w:val="24"/>
          <w:szCs w:val="21"/>
        </w:rPr>
        <w:t>因下列暂停施工增加的费用和（或）工期延误由承包人承担：</w:t>
      </w:r>
    </w:p>
    <w:p w:rsidR="00811DB0" w:rsidRPr="00FB7255" w:rsidRDefault="00811DB0">
      <w:pPr>
        <w:adjustRightInd w:val="0"/>
        <w:snapToGrid w:val="0"/>
        <w:spacing w:line="440" w:lineRule="exact"/>
        <w:rPr>
          <w:sz w:val="24"/>
          <w:szCs w:val="21"/>
        </w:rPr>
      </w:pPr>
      <w:r w:rsidRPr="00FB7255">
        <w:rPr>
          <w:sz w:val="24"/>
          <w:szCs w:val="21"/>
        </w:rPr>
        <w:t>(1</w:t>
      </w:r>
      <w:r w:rsidRPr="00FB7255">
        <w:rPr>
          <w:sz w:val="24"/>
          <w:szCs w:val="21"/>
        </w:rPr>
        <w:t>）承包人违约引起的暂停施工；</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）由于承包人原因为工程合理施工和安全保障所必需的暂停施工；</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）承包人擅自暂停施工；</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）承包人其他原因引起的暂停施工；</w:t>
      </w:r>
    </w:p>
    <w:p w:rsidR="00811DB0" w:rsidRPr="00FB7255" w:rsidRDefault="00811DB0">
      <w:pPr>
        <w:adjustRightInd w:val="0"/>
        <w:snapToGrid w:val="0"/>
        <w:spacing w:line="440" w:lineRule="exact"/>
        <w:rPr>
          <w:sz w:val="24"/>
          <w:szCs w:val="21"/>
        </w:rPr>
      </w:pPr>
      <w:r w:rsidRPr="00FB7255">
        <w:rPr>
          <w:sz w:val="24"/>
          <w:szCs w:val="21"/>
        </w:rPr>
        <w:t>(5</w:t>
      </w:r>
      <w:r w:rsidRPr="00FB7255">
        <w:rPr>
          <w:sz w:val="24"/>
          <w:szCs w:val="21"/>
        </w:rPr>
        <w:t>）专用合同条款约定由承包人承担的其他暂停施工。</w:t>
      </w:r>
    </w:p>
    <w:p w:rsidR="00811DB0" w:rsidRPr="00FB7255" w:rsidRDefault="00811DB0">
      <w:pPr>
        <w:pStyle w:val="3-"/>
        <w:rPr>
          <w:rFonts w:ascii="Times New Roman" w:hAnsi="Times New Roman" w:cs="Times New Roman"/>
        </w:rPr>
      </w:pPr>
      <w:bookmarkStart w:id="189" w:name="_Toc15810"/>
      <w:bookmarkStart w:id="190" w:name="_Toc513632946"/>
      <w:r w:rsidRPr="00FB7255">
        <w:rPr>
          <w:rFonts w:ascii="Times New Roman" w:hAnsi="Times New Roman" w:cs="Times New Roman"/>
        </w:rPr>
        <w:t xml:space="preserve">12.2 </w:t>
      </w:r>
      <w:r w:rsidRPr="00FB7255">
        <w:rPr>
          <w:rFonts w:ascii="Times New Roman" w:hAnsi="Times New Roman" w:cs="Times New Roman"/>
        </w:rPr>
        <w:t>发包人暂停施工的责任</w:t>
      </w:r>
      <w:bookmarkEnd w:id="189"/>
      <w:bookmarkEnd w:id="190"/>
    </w:p>
    <w:p w:rsidR="00811DB0" w:rsidRPr="00FB7255" w:rsidRDefault="00811DB0">
      <w:pPr>
        <w:adjustRightInd w:val="0"/>
        <w:snapToGrid w:val="0"/>
        <w:spacing w:line="440" w:lineRule="exact"/>
        <w:ind w:firstLineChars="200" w:firstLine="480"/>
        <w:rPr>
          <w:sz w:val="24"/>
          <w:szCs w:val="21"/>
        </w:rPr>
      </w:pPr>
      <w:r w:rsidRPr="00FB7255">
        <w:rPr>
          <w:sz w:val="24"/>
          <w:szCs w:val="21"/>
        </w:rPr>
        <w:t>由于发包人原因引起的暂停施工造成工期延误的，承包人有权要求发包人延长工期和（或）增加费用，并支付合理利润。</w:t>
      </w:r>
    </w:p>
    <w:p w:rsidR="00811DB0" w:rsidRPr="00FB7255" w:rsidRDefault="00811DB0">
      <w:pPr>
        <w:pStyle w:val="3-"/>
        <w:rPr>
          <w:rFonts w:ascii="Times New Roman" w:hAnsi="Times New Roman" w:cs="Times New Roman"/>
        </w:rPr>
      </w:pPr>
      <w:bookmarkStart w:id="191" w:name="_Toc30801"/>
      <w:bookmarkStart w:id="192" w:name="_Toc513632947"/>
      <w:r w:rsidRPr="00FB7255">
        <w:rPr>
          <w:rFonts w:ascii="Times New Roman" w:hAnsi="Times New Roman" w:cs="Times New Roman"/>
        </w:rPr>
        <w:t xml:space="preserve">12.3 </w:t>
      </w:r>
      <w:r w:rsidR="007424FF">
        <w:rPr>
          <w:rFonts w:ascii="Times New Roman" w:hAnsi="Times New Roman" w:cs="Times New Roman"/>
        </w:rPr>
        <w:t>发包人</w:t>
      </w:r>
      <w:r w:rsidRPr="00FB7255">
        <w:rPr>
          <w:rFonts w:ascii="Times New Roman" w:hAnsi="Times New Roman" w:cs="Times New Roman"/>
        </w:rPr>
        <w:t>暂停施工指示</w:t>
      </w:r>
      <w:bookmarkEnd w:id="191"/>
      <w:bookmarkEnd w:id="192"/>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12.3.1</w:t>
        </w:r>
      </w:smartTag>
      <w:r w:rsidRPr="00FB7255">
        <w:rPr>
          <w:sz w:val="24"/>
          <w:szCs w:val="21"/>
        </w:rPr>
        <w:t xml:space="preserve"> </w:t>
      </w:r>
      <w:r w:rsidR="007424FF">
        <w:rPr>
          <w:sz w:val="24"/>
          <w:szCs w:val="21"/>
        </w:rPr>
        <w:t>发包人</w:t>
      </w:r>
      <w:r w:rsidRPr="00FB7255">
        <w:rPr>
          <w:sz w:val="24"/>
          <w:szCs w:val="21"/>
        </w:rPr>
        <w:t>认为有必要时，可向承包人作出暂停施工的指示，承包人应按</w:t>
      </w:r>
      <w:r w:rsidR="007424FF">
        <w:rPr>
          <w:sz w:val="24"/>
          <w:szCs w:val="21"/>
        </w:rPr>
        <w:t>发包人</w:t>
      </w:r>
      <w:r w:rsidRPr="00FB7255">
        <w:rPr>
          <w:sz w:val="24"/>
          <w:szCs w:val="21"/>
        </w:rPr>
        <w:t>指示暂停施工。不论由于何种原因引起的暂停施工，暂停施工期间承包人应负责妥善保护工程并提供安全保障。</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12.3.2</w:t>
        </w:r>
      </w:smartTag>
      <w:r w:rsidRPr="00FB7255">
        <w:rPr>
          <w:sz w:val="24"/>
          <w:szCs w:val="21"/>
        </w:rPr>
        <w:t xml:space="preserve"> </w:t>
      </w:r>
      <w:r w:rsidRPr="00FB7255">
        <w:rPr>
          <w:sz w:val="24"/>
          <w:szCs w:val="21"/>
        </w:rPr>
        <w:t>由于发包人的原因发生暂停施工的紧急情况，且</w:t>
      </w:r>
      <w:r w:rsidR="007424FF">
        <w:rPr>
          <w:sz w:val="24"/>
          <w:szCs w:val="21"/>
        </w:rPr>
        <w:t>发包人</w:t>
      </w:r>
      <w:r w:rsidRPr="00FB7255">
        <w:rPr>
          <w:sz w:val="24"/>
          <w:szCs w:val="21"/>
        </w:rPr>
        <w:t>未及时下达暂停施工指示的，承包人可先暂停施工，并及时向</w:t>
      </w:r>
      <w:r w:rsidR="007424FF">
        <w:rPr>
          <w:sz w:val="24"/>
          <w:szCs w:val="21"/>
        </w:rPr>
        <w:t>发包人</w:t>
      </w:r>
      <w:r w:rsidRPr="00FB7255">
        <w:rPr>
          <w:sz w:val="24"/>
          <w:szCs w:val="21"/>
        </w:rPr>
        <w:t>提出暂停施工的书面请求。</w:t>
      </w:r>
      <w:r w:rsidR="007424FF">
        <w:rPr>
          <w:sz w:val="24"/>
          <w:szCs w:val="21"/>
        </w:rPr>
        <w:t>发包人</w:t>
      </w:r>
      <w:r w:rsidRPr="00FB7255">
        <w:rPr>
          <w:sz w:val="24"/>
          <w:szCs w:val="21"/>
        </w:rPr>
        <w:t>应在接到书面请求后的</w:t>
      </w:r>
      <w:r w:rsidRPr="00FB7255">
        <w:rPr>
          <w:sz w:val="24"/>
          <w:szCs w:val="21"/>
        </w:rPr>
        <w:t>24</w:t>
      </w:r>
      <w:r w:rsidRPr="00FB7255">
        <w:rPr>
          <w:sz w:val="24"/>
          <w:szCs w:val="21"/>
        </w:rPr>
        <w:t>小时内予以答复，逾期未答复的，视为同意承包人的暂停施工请求。</w:t>
      </w:r>
    </w:p>
    <w:p w:rsidR="00811DB0" w:rsidRPr="00FB7255" w:rsidRDefault="00811DB0">
      <w:pPr>
        <w:pStyle w:val="21"/>
        <w:rPr>
          <w:rFonts w:ascii="Times New Roman" w:hAnsi="Times New Roman" w:cs="Times New Roman"/>
        </w:rPr>
      </w:pPr>
      <w:bookmarkStart w:id="193" w:name="_Toc184635110"/>
      <w:bookmarkStart w:id="194" w:name="_Toc333821386"/>
      <w:bookmarkStart w:id="195" w:name="_Toc336326882"/>
      <w:bookmarkStart w:id="196" w:name="_Toc27211"/>
      <w:bookmarkStart w:id="197" w:name="_Toc513632948"/>
      <w:r w:rsidRPr="00FB7255">
        <w:rPr>
          <w:rFonts w:ascii="Times New Roman" w:hAnsi="Times New Roman" w:cs="Times New Roman"/>
        </w:rPr>
        <w:t>13</w:t>
      </w:r>
      <w:r w:rsidR="00D76A63" w:rsidRPr="00FB7255">
        <w:rPr>
          <w:rFonts w:ascii="Times New Roman" w:hAnsi="Times New Roman" w:cs="Times New Roman" w:hint="eastAsia"/>
        </w:rPr>
        <w:t>、</w:t>
      </w:r>
      <w:r w:rsidRPr="00FB7255">
        <w:rPr>
          <w:rFonts w:ascii="Times New Roman" w:hAnsi="Times New Roman" w:cs="Times New Roman"/>
        </w:rPr>
        <w:t>工程质量</w:t>
      </w:r>
      <w:bookmarkEnd w:id="193"/>
      <w:bookmarkEnd w:id="194"/>
      <w:bookmarkEnd w:id="195"/>
      <w:bookmarkEnd w:id="196"/>
      <w:bookmarkEnd w:id="197"/>
    </w:p>
    <w:p w:rsidR="00811DB0" w:rsidRPr="00FB7255" w:rsidRDefault="00811DB0">
      <w:pPr>
        <w:pStyle w:val="3-"/>
        <w:rPr>
          <w:rFonts w:ascii="Times New Roman" w:hAnsi="Times New Roman" w:cs="Times New Roman"/>
        </w:rPr>
      </w:pPr>
      <w:bookmarkStart w:id="198" w:name="_Toc16605"/>
      <w:bookmarkStart w:id="199" w:name="_Toc513632949"/>
      <w:r w:rsidRPr="00FB7255">
        <w:rPr>
          <w:rFonts w:ascii="Times New Roman" w:hAnsi="Times New Roman" w:cs="Times New Roman"/>
        </w:rPr>
        <w:t xml:space="preserve">13.1 </w:t>
      </w:r>
      <w:r w:rsidRPr="00FB7255">
        <w:rPr>
          <w:rFonts w:ascii="Times New Roman" w:hAnsi="Times New Roman" w:cs="Times New Roman"/>
        </w:rPr>
        <w:t>工程质量要求</w:t>
      </w:r>
      <w:bookmarkEnd w:id="198"/>
      <w:bookmarkEnd w:id="19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13.1.1</w:t>
        </w:r>
      </w:smartTag>
      <w:r w:rsidRPr="00FB7255">
        <w:rPr>
          <w:sz w:val="24"/>
          <w:szCs w:val="21"/>
        </w:rPr>
        <w:t xml:space="preserve"> </w:t>
      </w:r>
      <w:r w:rsidRPr="00FB7255">
        <w:rPr>
          <w:sz w:val="24"/>
          <w:szCs w:val="21"/>
        </w:rPr>
        <w:t>工程质量验收按合同约定验收标准执行。</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13.1.2</w:t>
        </w:r>
      </w:smartTag>
      <w:r w:rsidRPr="00FB7255">
        <w:rPr>
          <w:sz w:val="24"/>
          <w:szCs w:val="21"/>
        </w:rPr>
        <w:t xml:space="preserve"> </w:t>
      </w:r>
      <w:r w:rsidRPr="00FB7255">
        <w:rPr>
          <w:sz w:val="24"/>
          <w:szCs w:val="21"/>
        </w:rPr>
        <w:t>因承包人原因造成工程质量达不到合同约定验收标准的，</w:t>
      </w:r>
      <w:r w:rsidR="007424FF">
        <w:rPr>
          <w:sz w:val="24"/>
          <w:szCs w:val="21"/>
        </w:rPr>
        <w:t>发包人</w:t>
      </w:r>
      <w:r w:rsidRPr="00FB7255">
        <w:rPr>
          <w:sz w:val="24"/>
          <w:szCs w:val="21"/>
        </w:rPr>
        <w:t>有权要求承包人返工直至符合合同要求为止，由此造成的费用增加和（或）工期延误由承包人承担。</w:t>
      </w:r>
    </w:p>
    <w:p w:rsidR="00811DB0" w:rsidRPr="00FB7255" w:rsidRDefault="00811DB0">
      <w:pPr>
        <w:pStyle w:val="3-"/>
        <w:rPr>
          <w:rFonts w:ascii="Times New Roman" w:hAnsi="Times New Roman" w:cs="Times New Roman"/>
        </w:rPr>
      </w:pPr>
      <w:bookmarkStart w:id="200" w:name="_Toc23720"/>
      <w:bookmarkStart w:id="201" w:name="_Toc513632950"/>
      <w:r w:rsidRPr="00FB7255">
        <w:rPr>
          <w:rFonts w:ascii="Times New Roman" w:hAnsi="Times New Roman" w:cs="Times New Roman"/>
        </w:rPr>
        <w:t xml:space="preserve">13.2 </w:t>
      </w:r>
      <w:r w:rsidRPr="00FB7255">
        <w:rPr>
          <w:rFonts w:ascii="Times New Roman" w:hAnsi="Times New Roman" w:cs="Times New Roman"/>
        </w:rPr>
        <w:t>承包人的质量管理</w:t>
      </w:r>
      <w:bookmarkEnd w:id="200"/>
      <w:bookmarkEnd w:id="20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13.2.1</w:t>
        </w:r>
      </w:smartTag>
      <w:r w:rsidRPr="00FB7255">
        <w:rPr>
          <w:sz w:val="24"/>
          <w:szCs w:val="21"/>
        </w:rPr>
        <w:t xml:space="preserve"> </w:t>
      </w:r>
      <w:r w:rsidRPr="00FB7255">
        <w:rPr>
          <w:sz w:val="24"/>
          <w:szCs w:val="21"/>
        </w:rPr>
        <w:t>承包人应在施工场地设置专门的质量检查机构，配备专职质量检查人员，建立完善的质量检查制度。</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13.2.2</w:t>
        </w:r>
      </w:smartTag>
      <w:r w:rsidRPr="00FB7255">
        <w:rPr>
          <w:sz w:val="24"/>
          <w:szCs w:val="21"/>
        </w:rPr>
        <w:t xml:space="preserve"> </w:t>
      </w:r>
      <w:r w:rsidRPr="00FB7255">
        <w:rPr>
          <w:sz w:val="24"/>
          <w:szCs w:val="21"/>
        </w:rPr>
        <w:t>承包人应加强对施工人员的质量教育和技术培训，定期考核施工人员的劳动技能，严格执行规范和操作规程。</w:t>
      </w:r>
    </w:p>
    <w:p w:rsidR="00811DB0" w:rsidRPr="00FB7255" w:rsidRDefault="00811DB0">
      <w:pPr>
        <w:pStyle w:val="3-"/>
        <w:rPr>
          <w:rFonts w:ascii="Times New Roman" w:hAnsi="Times New Roman" w:cs="Times New Roman"/>
        </w:rPr>
      </w:pPr>
      <w:bookmarkStart w:id="202" w:name="_Toc22326"/>
      <w:bookmarkStart w:id="203" w:name="_Toc513632951"/>
      <w:r w:rsidRPr="00FB7255">
        <w:rPr>
          <w:rFonts w:ascii="Times New Roman" w:hAnsi="Times New Roman" w:cs="Times New Roman"/>
        </w:rPr>
        <w:t xml:space="preserve">13.3 </w:t>
      </w:r>
      <w:r w:rsidRPr="00FB7255">
        <w:rPr>
          <w:rFonts w:ascii="Times New Roman" w:hAnsi="Times New Roman" w:cs="Times New Roman"/>
        </w:rPr>
        <w:t>承包人的质量检查</w:t>
      </w:r>
      <w:bookmarkEnd w:id="202"/>
      <w:bookmarkEnd w:id="203"/>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承包人应按合同约定对材料、工程设备以及工程的所有部位及其施工工艺进行全过程的质量检查和检验。</w:t>
      </w:r>
    </w:p>
    <w:p w:rsidR="00811DB0" w:rsidRPr="00FB7255" w:rsidRDefault="00811DB0">
      <w:pPr>
        <w:pStyle w:val="3-"/>
        <w:rPr>
          <w:rFonts w:ascii="Times New Roman" w:hAnsi="Times New Roman" w:cs="Times New Roman"/>
        </w:rPr>
      </w:pPr>
      <w:bookmarkStart w:id="204" w:name="_Toc14447"/>
      <w:bookmarkStart w:id="205" w:name="_Toc513632952"/>
      <w:r w:rsidRPr="00FB7255">
        <w:rPr>
          <w:rFonts w:ascii="Times New Roman" w:hAnsi="Times New Roman" w:cs="Times New Roman"/>
        </w:rPr>
        <w:lastRenderedPageBreak/>
        <w:t xml:space="preserve">13.4 </w:t>
      </w:r>
      <w:r w:rsidR="001C193B">
        <w:rPr>
          <w:rFonts w:ascii="Times New Roman" w:hAnsi="Times New Roman" w:cs="Times New Roman"/>
        </w:rPr>
        <w:t>发包人</w:t>
      </w:r>
      <w:r w:rsidRPr="00FB7255">
        <w:rPr>
          <w:rFonts w:ascii="Times New Roman" w:hAnsi="Times New Roman" w:cs="Times New Roman"/>
        </w:rPr>
        <w:t>的质量检查</w:t>
      </w:r>
      <w:bookmarkEnd w:id="204"/>
      <w:bookmarkEnd w:id="205"/>
    </w:p>
    <w:p w:rsidR="00811DB0" w:rsidRPr="00FB7255" w:rsidRDefault="001C193B">
      <w:pPr>
        <w:adjustRightInd w:val="0"/>
        <w:snapToGrid w:val="0"/>
        <w:spacing w:line="440" w:lineRule="exact"/>
        <w:ind w:firstLineChars="200" w:firstLine="480"/>
        <w:rPr>
          <w:sz w:val="24"/>
          <w:szCs w:val="21"/>
        </w:rPr>
      </w:pPr>
      <w:r>
        <w:rPr>
          <w:sz w:val="24"/>
          <w:szCs w:val="21"/>
        </w:rPr>
        <w:t>发包人</w:t>
      </w:r>
      <w:r w:rsidR="00811DB0" w:rsidRPr="00FB7255">
        <w:rPr>
          <w:sz w:val="24"/>
          <w:szCs w:val="21"/>
        </w:rPr>
        <w:t>有权对工程的所有部位及其施工工艺、材料和工程设备进行检查和检验。承包人应为</w:t>
      </w:r>
      <w:r>
        <w:rPr>
          <w:sz w:val="24"/>
          <w:szCs w:val="21"/>
        </w:rPr>
        <w:t>发包人</w:t>
      </w:r>
      <w:r w:rsidR="00811DB0" w:rsidRPr="00FB7255">
        <w:rPr>
          <w:sz w:val="24"/>
          <w:szCs w:val="21"/>
        </w:rPr>
        <w:t>的检查和检验提供方便，包括</w:t>
      </w:r>
      <w:r>
        <w:rPr>
          <w:sz w:val="24"/>
          <w:szCs w:val="21"/>
        </w:rPr>
        <w:t>发包人</w:t>
      </w:r>
      <w:r w:rsidR="00811DB0" w:rsidRPr="00FB7255">
        <w:rPr>
          <w:sz w:val="24"/>
          <w:szCs w:val="21"/>
        </w:rPr>
        <w:t>到施工场地，或制造、加工地点，或合同约定的其他地方进行察看和查阅施工原始记录。承包人还应按</w:t>
      </w:r>
      <w:r>
        <w:rPr>
          <w:sz w:val="24"/>
          <w:szCs w:val="21"/>
        </w:rPr>
        <w:t>发包人</w:t>
      </w:r>
      <w:r w:rsidR="00811DB0" w:rsidRPr="00FB7255">
        <w:rPr>
          <w:sz w:val="24"/>
          <w:szCs w:val="21"/>
        </w:rPr>
        <w:t>指示，进行施工场地取样试验、工程复核测量和设备性能检测，提供试验样品、提交试验报告和测量成果以及</w:t>
      </w:r>
      <w:r>
        <w:rPr>
          <w:sz w:val="24"/>
          <w:szCs w:val="21"/>
        </w:rPr>
        <w:t>发包人</w:t>
      </w:r>
      <w:r w:rsidR="00811DB0" w:rsidRPr="00FB7255">
        <w:rPr>
          <w:sz w:val="24"/>
          <w:szCs w:val="21"/>
        </w:rPr>
        <w:t>要求进行的其他工作。</w:t>
      </w:r>
      <w:r>
        <w:rPr>
          <w:sz w:val="24"/>
          <w:szCs w:val="21"/>
        </w:rPr>
        <w:t>发包人</w:t>
      </w:r>
      <w:r w:rsidR="00811DB0" w:rsidRPr="00FB7255">
        <w:rPr>
          <w:sz w:val="24"/>
          <w:szCs w:val="21"/>
        </w:rPr>
        <w:t>的检查和检验，不免除承包人按合同约定应负的责任。</w:t>
      </w:r>
    </w:p>
    <w:p w:rsidR="00811DB0" w:rsidRPr="00FB7255" w:rsidRDefault="00811DB0">
      <w:pPr>
        <w:pStyle w:val="3-"/>
        <w:rPr>
          <w:rFonts w:ascii="Times New Roman" w:hAnsi="Times New Roman" w:cs="Times New Roman"/>
        </w:rPr>
      </w:pPr>
      <w:bookmarkStart w:id="206" w:name="_Toc12810"/>
      <w:bookmarkStart w:id="207" w:name="_Toc513632953"/>
      <w:r w:rsidRPr="00FB7255">
        <w:rPr>
          <w:rFonts w:ascii="Times New Roman" w:hAnsi="Times New Roman" w:cs="Times New Roman"/>
        </w:rPr>
        <w:t xml:space="preserve">13.5 </w:t>
      </w:r>
      <w:r w:rsidRPr="00FB7255">
        <w:rPr>
          <w:rFonts w:ascii="Times New Roman" w:hAnsi="Times New Roman" w:cs="Times New Roman"/>
        </w:rPr>
        <w:t>工程隐蔽部位覆盖前的检查</w:t>
      </w:r>
      <w:bookmarkEnd w:id="206"/>
      <w:bookmarkEnd w:id="207"/>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13.5.1</w:t>
        </w:r>
      </w:smartTag>
      <w:r w:rsidRPr="00FB7255">
        <w:rPr>
          <w:sz w:val="24"/>
          <w:szCs w:val="21"/>
        </w:rPr>
        <w:t xml:space="preserve"> </w:t>
      </w:r>
      <w:r w:rsidRPr="00FB7255">
        <w:rPr>
          <w:sz w:val="24"/>
          <w:szCs w:val="21"/>
        </w:rPr>
        <w:t>通知</w:t>
      </w:r>
      <w:r w:rsidR="001C193B">
        <w:rPr>
          <w:sz w:val="24"/>
          <w:szCs w:val="21"/>
        </w:rPr>
        <w:t>发包人</w:t>
      </w:r>
      <w:r w:rsidRPr="00FB7255">
        <w:rPr>
          <w:sz w:val="24"/>
          <w:szCs w:val="21"/>
        </w:rPr>
        <w:t>检查</w:t>
      </w:r>
    </w:p>
    <w:p w:rsidR="00811DB0" w:rsidRPr="00FB7255" w:rsidRDefault="00811DB0">
      <w:pPr>
        <w:adjustRightInd w:val="0"/>
        <w:snapToGrid w:val="0"/>
        <w:spacing w:line="440" w:lineRule="exact"/>
        <w:ind w:firstLineChars="200" w:firstLine="480"/>
        <w:rPr>
          <w:sz w:val="24"/>
          <w:szCs w:val="21"/>
        </w:rPr>
      </w:pPr>
      <w:r w:rsidRPr="00FB7255">
        <w:rPr>
          <w:sz w:val="24"/>
          <w:szCs w:val="21"/>
        </w:rPr>
        <w:t>经承包人自检确认的工程隐蔽部位具备覆盖条件后，承包人应通知</w:t>
      </w:r>
      <w:r w:rsidR="001C193B">
        <w:rPr>
          <w:sz w:val="24"/>
          <w:szCs w:val="21"/>
        </w:rPr>
        <w:t>发包人</w:t>
      </w:r>
      <w:r w:rsidRPr="00FB7255">
        <w:rPr>
          <w:sz w:val="24"/>
          <w:szCs w:val="21"/>
        </w:rPr>
        <w:t>在约定的期限内检查。承包人的通知应附有自检记录和必要的检查资料。</w:t>
      </w:r>
      <w:r w:rsidR="001C193B">
        <w:rPr>
          <w:sz w:val="24"/>
          <w:szCs w:val="21"/>
        </w:rPr>
        <w:t>发包人</w:t>
      </w:r>
      <w:r w:rsidRPr="00FB7255">
        <w:rPr>
          <w:sz w:val="24"/>
          <w:szCs w:val="21"/>
        </w:rPr>
        <w:t>应按时到场检查。经</w:t>
      </w:r>
      <w:r w:rsidR="001C193B">
        <w:rPr>
          <w:sz w:val="24"/>
          <w:szCs w:val="21"/>
        </w:rPr>
        <w:t>发包人</w:t>
      </w:r>
      <w:r w:rsidRPr="00FB7255">
        <w:rPr>
          <w:sz w:val="24"/>
          <w:szCs w:val="21"/>
        </w:rPr>
        <w:t>检查确认质量符合隐蔽要求，并在检查记录上签字后，承包人才能进行覆盖。</w:t>
      </w:r>
      <w:r w:rsidR="001C193B">
        <w:rPr>
          <w:sz w:val="24"/>
          <w:szCs w:val="21"/>
        </w:rPr>
        <w:t>发包人</w:t>
      </w:r>
      <w:r w:rsidRPr="00FB7255">
        <w:rPr>
          <w:sz w:val="24"/>
          <w:szCs w:val="21"/>
        </w:rPr>
        <w:t>检查确认质量不合格的，承包人应在</w:t>
      </w:r>
      <w:r w:rsidR="001C193B">
        <w:rPr>
          <w:sz w:val="24"/>
          <w:szCs w:val="21"/>
        </w:rPr>
        <w:t>发包人</w:t>
      </w:r>
      <w:r w:rsidRPr="00FB7255">
        <w:rPr>
          <w:sz w:val="24"/>
          <w:szCs w:val="21"/>
        </w:rPr>
        <w:t>指示的时间内修整返工后，由</w:t>
      </w:r>
      <w:r w:rsidR="001C193B">
        <w:rPr>
          <w:sz w:val="24"/>
          <w:szCs w:val="21"/>
        </w:rPr>
        <w:t>发包人</w:t>
      </w:r>
      <w:r w:rsidRPr="00FB7255">
        <w:rPr>
          <w:sz w:val="24"/>
          <w:szCs w:val="21"/>
        </w:rPr>
        <w:t>重新检查。</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13.5.2</w:t>
        </w:r>
      </w:smartTag>
      <w:r w:rsidRPr="00FB7255">
        <w:rPr>
          <w:sz w:val="24"/>
          <w:szCs w:val="21"/>
        </w:rPr>
        <w:t xml:space="preserve"> </w:t>
      </w:r>
      <w:r w:rsidR="001C193B">
        <w:rPr>
          <w:sz w:val="24"/>
          <w:szCs w:val="21"/>
        </w:rPr>
        <w:t>发包人</w:t>
      </w:r>
      <w:r w:rsidRPr="00FB7255">
        <w:rPr>
          <w:sz w:val="24"/>
          <w:szCs w:val="21"/>
        </w:rPr>
        <w:t>未到场检查</w:t>
      </w:r>
    </w:p>
    <w:p w:rsidR="00811DB0" w:rsidRPr="00FB7255" w:rsidRDefault="001C193B">
      <w:pPr>
        <w:adjustRightInd w:val="0"/>
        <w:snapToGrid w:val="0"/>
        <w:spacing w:line="440" w:lineRule="exact"/>
        <w:ind w:firstLineChars="200" w:firstLine="480"/>
        <w:rPr>
          <w:sz w:val="24"/>
          <w:szCs w:val="21"/>
        </w:rPr>
      </w:pPr>
      <w:r>
        <w:rPr>
          <w:sz w:val="24"/>
          <w:szCs w:val="21"/>
        </w:rPr>
        <w:t>发包人</w:t>
      </w:r>
      <w:r w:rsidR="00811DB0" w:rsidRPr="00FB7255">
        <w:rPr>
          <w:sz w:val="24"/>
          <w:szCs w:val="21"/>
        </w:rPr>
        <w:t>未按第</w:t>
      </w:r>
      <w:r w:rsidR="00811DB0" w:rsidRPr="00FB7255">
        <w:rPr>
          <w:sz w:val="24"/>
          <w:szCs w:val="21"/>
        </w:rPr>
        <w:t xml:space="preserve">13.5.l </w:t>
      </w:r>
      <w:r w:rsidR="00811DB0" w:rsidRPr="00FB7255">
        <w:rPr>
          <w:sz w:val="24"/>
          <w:szCs w:val="21"/>
        </w:rPr>
        <w:t>项约定的时间进行检查的，除</w:t>
      </w:r>
      <w:r>
        <w:rPr>
          <w:sz w:val="24"/>
          <w:szCs w:val="21"/>
        </w:rPr>
        <w:t>发包人</w:t>
      </w:r>
      <w:r w:rsidR="00811DB0" w:rsidRPr="00FB7255">
        <w:rPr>
          <w:sz w:val="24"/>
          <w:szCs w:val="21"/>
        </w:rPr>
        <w:t>另有指示外，承包人可自行完成覆盖工作，并作相应记录报送</w:t>
      </w:r>
      <w:r>
        <w:rPr>
          <w:sz w:val="24"/>
          <w:szCs w:val="21"/>
        </w:rPr>
        <w:t>发包人</w:t>
      </w:r>
      <w:r w:rsidR="00811DB0" w:rsidRPr="00FB7255">
        <w:rPr>
          <w:sz w:val="24"/>
          <w:szCs w:val="21"/>
        </w:rPr>
        <w:t>，</w:t>
      </w:r>
      <w:r>
        <w:rPr>
          <w:sz w:val="24"/>
          <w:szCs w:val="21"/>
        </w:rPr>
        <w:t>发包人</w:t>
      </w:r>
      <w:r w:rsidR="00811DB0" w:rsidRPr="00FB7255">
        <w:rPr>
          <w:sz w:val="24"/>
          <w:szCs w:val="21"/>
        </w:rPr>
        <w:t>应签字确认。</w:t>
      </w:r>
      <w:r>
        <w:rPr>
          <w:sz w:val="24"/>
          <w:szCs w:val="21"/>
        </w:rPr>
        <w:t>发包人</w:t>
      </w:r>
      <w:r w:rsidR="00811DB0" w:rsidRPr="00FB7255">
        <w:rPr>
          <w:sz w:val="24"/>
          <w:szCs w:val="21"/>
        </w:rPr>
        <w:t>事后对检查记录有疑问的，可按第</w:t>
      </w:r>
      <w:smartTag w:uri="urn:schemas-microsoft-com:office:smarttags" w:element="chsdate">
        <w:smartTagPr>
          <w:attr w:name="IsROCDate" w:val="False"/>
          <w:attr w:name="IsLunarDate" w:val="False"/>
          <w:attr w:name="Day" w:val="30"/>
          <w:attr w:name="Month" w:val="12"/>
          <w:attr w:name="Year" w:val="1899"/>
        </w:smartTagPr>
        <w:r w:rsidR="00811DB0" w:rsidRPr="00FB7255">
          <w:rPr>
            <w:sz w:val="24"/>
            <w:szCs w:val="21"/>
          </w:rPr>
          <w:t>13.5.3</w:t>
        </w:r>
      </w:smartTag>
      <w:r w:rsidR="00811DB0" w:rsidRPr="00FB7255">
        <w:rPr>
          <w:sz w:val="24"/>
          <w:szCs w:val="21"/>
        </w:rPr>
        <w:t xml:space="preserve"> </w:t>
      </w:r>
      <w:r w:rsidR="00811DB0" w:rsidRPr="00FB7255">
        <w:rPr>
          <w:sz w:val="24"/>
          <w:szCs w:val="21"/>
        </w:rPr>
        <w:t>项的约定重新检查。</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13.5.3</w:t>
        </w:r>
      </w:smartTag>
      <w:r w:rsidRPr="00FB7255">
        <w:rPr>
          <w:sz w:val="24"/>
          <w:szCs w:val="21"/>
        </w:rPr>
        <w:t xml:space="preserve"> </w:t>
      </w:r>
      <w:r w:rsidR="001C193B">
        <w:rPr>
          <w:sz w:val="24"/>
          <w:szCs w:val="21"/>
        </w:rPr>
        <w:t>发包人</w:t>
      </w:r>
      <w:r w:rsidRPr="00FB7255">
        <w:rPr>
          <w:sz w:val="24"/>
          <w:szCs w:val="21"/>
        </w:rPr>
        <w:t>重新检查</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承包人按第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13.5.1</w:t>
        </w:r>
      </w:smartTag>
      <w:r w:rsidRPr="00FB7255">
        <w:rPr>
          <w:sz w:val="24"/>
          <w:szCs w:val="21"/>
        </w:rPr>
        <w:t xml:space="preserve"> </w:t>
      </w:r>
      <w:r w:rsidRPr="00FB7255">
        <w:rPr>
          <w:sz w:val="24"/>
          <w:szCs w:val="21"/>
        </w:rPr>
        <w:t>项或第</w:t>
      </w:r>
      <w:r w:rsidRPr="00FB7255">
        <w:rPr>
          <w:sz w:val="24"/>
          <w:szCs w:val="21"/>
        </w:rPr>
        <w:t xml:space="preserve">13.5.2 </w:t>
      </w:r>
      <w:r w:rsidRPr="00FB7255">
        <w:rPr>
          <w:sz w:val="24"/>
          <w:szCs w:val="21"/>
        </w:rPr>
        <w:t>项覆盖工程隐蔽部位后，</w:t>
      </w:r>
      <w:r w:rsidR="001C193B">
        <w:rPr>
          <w:sz w:val="24"/>
          <w:szCs w:val="21"/>
        </w:rPr>
        <w:t>发包人</w:t>
      </w:r>
      <w:r w:rsidRPr="00FB7255">
        <w:rPr>
          <w:sz w:val="24"/>
          <w:szCs w:val="21"/>
        </w:rPr>
        <w:t>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13.5.4</w:t>
        </w:r>
      </w:smartTag>
      <w:r w:rsidRPr="00FB7255">
        <w:rPr>
          <w:sz w:val="24"/>
          <w:szCs w:val="21"/>
        </w:rPr>
        <w:t xml:space="preserve"> </w:t>
      </w:r>
      <w:r w:rsidRPr="00FB7255">
        <w:rPr>
          <w:sz w:val="24"/>
          <w:szCs w:val="21"/>
        </w:rPr>
        <w:t>承包人私自覆盖</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承包人未通知</w:t>
      </w:r>
      <w:r w:rsidR="001C193B">
        <w:rPr>
          <w:sz w:val="24"/>
          <w:szCs w:val="21"/>
        </w:rPr>
        <w:t>发包人</w:t>
      </w:r>
      <w:r w:rsidRPr="00FB7255">
        <w:rPr>
          <w:sz w:val="24"/>
          <w:szCs w:val="21"/>
        </w:rPr>
        <w:t>到场检查，私自将工程隐蔽部位覆盖的，</w:t>
      </w:r>
      <w:r w:rsidR="001C193B">
        <w:rPr>
          <w:sz w:val="24"/>
          <w:szCs w:val="21"/>
        </w:rPr>
        <w:t>发包人</w:t>
      </w:r>
      <w:r w:rsidRPr="00FB7255">
        <w:rPr>
          <w:sz w:val="24"/>
          <w:szCs w:val="21"/>
        </w:rPr>
        <w:t>有权指示承包人钻孔探测或揭开检查，由此增加的费用和（或）工期延误由承包人承担。</w:t>
      </w:r>
    </w:p>
    <w:p w:rsidR="00811DB0" w:rsidRPr="00FB7255" w:rsidRDefault="00811DB0">
      <w:pPr>
        <w:pStyle w:val="3-"/>
        <w:rPr>
          <w:rFonts w:ascii="Times New Roman" w:hAnsi="Times New Roman" w:cs="Times New Roman"/>
        </w:rPr>
      </w:pPr>
      <w:bookmarkStart w:id="208" w:name="_Toc32150"/>
      <w:bookmarkStart w:id="209" w:name="_Toc513632954"/>
      <w:r w:rsidRPr="00FB7255">
        <w:rPr>
          <w:rFonts w:ascii="Times New Roman" w:hAnsi="Times New Roman" w:cs="Times New Roman"/>
        </w:rPr>
        <w:t xml:space="preserve">13.6 </w:t>
      </w:r>
      <w:r w:rsidRPr="00FB7255">
        <w:rPr>
          <w:rFonts w:ascii="Times New Roman" w:hAnsi="Times New Roman" w:cs="Times New Roman"/>
        </w:rPr>
        <w:t>清除不合格工程</w:t>
      </w:r>
      <w:bookmarkEnd w:id="208"/>
      <w:bookmarkEnd w:id="20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13.6.1</w:t>
        </w:r>
      </w:smartTag>
      <w:r w:rsidRPr="00FB7255">
        <w:rPr>
          <w:sz w:val="24"/>
          <w:szCs w:val="21"/>
        </w:rPr>
        <w:t xml:space="preserve"> </w:t>
      </w:r>
      <w:r w:rsidRPr="00FB7255">
        <w:rPr>
          <w:sz w:val="24"/>
          <w:szCs w:val="21"/>
        </w:rPr>
        <w:t>承包人使用不合格材料、工程设备，或采用不适当的施工工艺，或施工不当，造成工程不合格的，</w:t>
      </w:r>
      <w:r w:rsidR="001C193B">
        <w:rPr>
          <w:sz w:val="24"/>
          <w:szCs w:val="21"/>
        </w:rPr>
        <w:t>发包人</w:t>
      </w:r>
      <w:r w:rsidRPr="00FB7255">
        <w:rPr>
          <w:sz w:val="24"/>
          <w:szCs w:val="21"/>
        </w:rPr>
        <w:t>可以随时发出指示，要求承包人立即采取措施进行补救，直至达到合同要求的质量标准，由此增加的费用和（或）工期延误由承包人承担。</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lastRenderedPageBreak/>
          <w:t>13.6.2</w:t>
        </w:r>
      </w:smartTag>
      <w:r w:rsidRPr="00FB7255">
        <w:rPr>
          <w:sz w:val="24"/>
          <w:szCs w:val="21"/>
        </w:rPr>
        <w:t xml:space="preserve"> </w:t>
      </w:r>
      <w:r w:rsidRPr="00FB7255">
        <w:rPr>
          <w:sz w:val="24"/>
          <w:szCs w:val="21"/>
        </w:rPr>
        <w:t>由于发包人提供的材料或工程设备不合格造成的工程不合格，需要承包人采取措施补救的，发包人应承担由此增加的费用和（或）工期延误，并支付承包人合理利润。</w:t>
      </w:r>
    </w:p>
    <w:p w:rsidR="00811DB0" w:rsidRPr="00FB7255" w:rsidRDefault="00811DB0">
      <w:pPr>
        <w:pStyle w:val="21"/>
        <w:rPr>
          <w:rFonts w:ascii="Times New Roman" w:hAnsi="Times New Roman" w:cs="Times New Roman"/>
        </w:rPr>
      </w:pPr>
      <w:bookmarkStart w:id="210" w:name="_Toc184635111"/>
      <w:bookmarkStart w:id="211" w:name="_Toc333821387"/>
      <w:bookmarkStart w:id="212" w:name="_Toc336326883"/>
      <w:bookmarkStart w:id="213" w:name="_Toc329"/>
      <w:bookmarkStart w:id="214" w:name="_Toc513632955"/>
      <w:r w:rsidRPr="00FB7255">
        <w:rPr>
          <w:rFonts w:ascii="Times New Roman" w:hAnsi="Times New Roman" w:cs="Times New Roman"/>
        </w:rPr>
        <w:t>14</w:t>
      </w:r>
      <w:r w:rsidR="00D76A63" w:rsidRPr="00FB7255">
        <w:rPr>
          <w:rFonts w:ascii="Times New Roman" w:hAnsi="Times New Roman" w:cs="Times New Roman" w:hint="eastAsia"/>
        </w:rPr>
        <w:t>、</w:t>
      </w:r>
      <w:r w:rsidRPr="00FB7255">
        <w:rPr>
          <w:rFonts w:ascii="Times New Roman" w:hAnsi="Times New Roman" w:cs="Times New Roman"/>
        </w:rPr>
        <w:t>试验和检验</w:t>
      </w:r>
      <w:bookmarkEnd w:id="210"/>
      <w:bookmarkEnd w:id="211"/>
      <w:bookmarkEnd w:id="212"/>
      <w:bookmarkEnd w:id="213"/>
      <w:bookmarkEnd w:id="214"/>
    </w:p>
    <w:p w:rsidR="00811DB0" w:rsidRPr="00FB7255" w:rsidRDefault="00811DB0">
      <w:pPr>
        <w:pStyle w:val="3-"/>
        <w:rPr>
          <w:rFonts w:ascii="Times New Roman" w:hAnsi="Times New Roman" w:cs="Times New Roman"/>
        </w:rPr>
      </w:pPr>
      <w:bookmarkStart w:id="215" w:name="_Toc21718"/>
      <w:bookmarkStart w:id="216" w:name="_Toc513632956"/>
      <w:r w:rsidRPr="00FB7255">
        <w:rPr>
          <w:rFonts w:ascii="Times New Roman" w:hAnsi="Times New Roman" w:cs="Times New Roman"/>
        </w:rPr>
        <w:t xml:space="preserve">14.1 </w:t>
      </w:r>
      <w:r w:rsidRPr="00FB7255">
        <w:rPr>
          <w:rFonts w:ascii="Times New Roman" w:hAnsi="Times New Roman" w:cs="Times New Roman"/>
        </w:rPr>
        <w:t>材料、工程设备和工程的试验和检验</w:t>
      </w:r>
      <w:bookmarkEnd w:id="215"/>
      <w:bookmarkEnd w:id="216"/>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14.1.1</w:t>
        </w:r>
      </w:smartTag>
      <w:r w:rsidRPr="00FB7255">
        <w:rPr>
          <w:sz w:val="24"/>
          <w:szCs w:val="21"/>
        </w:rPr>
        <w:t xml:space="preserve"> </w:t>
      </w:r>
      <w:r w:rsidRPr="00FB7255">
        <w:rPr>
          <w:sz w:val="24"/>
          <w:szCs w:val="21"/>
        </w:rPr>
        <w:t>承包人应按合同约定进行材料、工程设备和工程的试验和检验，并为</w:t>
      </w:r>
      <w:r w:rsidR="001C193B">
        <w:rPr>
          <w:sz w:val="24"/>
          <w:szCs w:val="21"/>
        </w:rPr>
        <w:t>发包人</w:t>
      </w:r>
      <w:r w:rsidRPr="00FB7255">
        <w:rPr>
          <w:sz w:val="24"/>
          <w:szCs w:val="21"/>
        </w:rPr>
        <w:t>对上述材料、工程设备和工程的质量检查提供必要的试验资料和原始记录。按合同约定应由</w:t>
      </w:r>
      <w:r w:rsidR="001C193B">
        <w:rPr>
          <w:sz w:val="24"/>
          <w:szCs w:val="21"/>
        </w:rPr>
        <w:t>发包人</w:t>
      </w:r>
      <w:r w:rsidRPr="00FB7255">
        <w:rPr>
          <w:sz w:val="24"/>
          <w:szCs w:val="21"/>
        </w:rPr>
        <w:t>与承包人共同进行试验和检验的，由承包人负责提供必要的试验资料和原始记录。</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14.1.2</w:t>
        </w:r>
      </w:smartTag>
      <w:r w:rsidRPr="00FB7255">
        <w:rPr>
          <w:sz w:val="24"/>
          <w:szCs w:val="21"/>
        </w:rPr>
        <w:t xml:space="preserve"> </w:t>
      </w:r>
      <w:r w:rsidR="001C193B">
        <w:rPr>
          <w:sz w:val="24"/>
          <w:szCs w:val="21"/>
        </w:rPr>
        <w:t>发包人</w:t>
      </w:r>
      <w:r w:rsidRPr="00FB7255">
        <w:rPr>
          <w:sz w:val="24"/>
          <w:szCs w:val="21"/>
        </w:rPr>
        <w:t>未按合同约定派员参加试验和检验的，除</w:t>
      </w:r>
      <w:r w:rsidR="001C193B">
        <w:rPr>
          <w:sz w:val="24"/>
          <w:szCs w:val="21"/>
        </w:rPr>
        <w:t>发包人</w:t>
      </w:r>
      <w:r w:rsidRPr="00FB7255">
        <w:rPr>
          <w:sz w:val="24"/>
          <w:szCs w:val="21"/>
        </w:rPr>
        <w:t>另有指示外，承包人可自行试验和检验，并应立即将试验和检验结果报送</w:t>
      </w:r>
      <w:r w:rsidR="001C193B">
        <w:rPr>
          <w:sz w:val="24"/>
          <w:szCs w:val="21"/>
        </w:rPr>
        <w:t>发包人</w:t>
      </w:r>
      <w:r w:rsidRPr="00FB7255">
        <w:rPr>
          <w:sz w:val="24"/>
          <w:szCs w:val="21"/>
        </w:rPr>
        <w:t>，</w:t>
      </w:r>
      <w:r w:rsidR="001C193B">
        <w:rPr>
          <w:sz w:val="24"/>
          <w:szCs w:val="21"/>
        </w:rPr>
        <w:t>发包人</w:t>
      </w:r>
      <w:r w:rsidRPr="00FB7255">
        <w:rPr>
          <w:sz w:val="24"/>
          <w:szCs w:val="21"/>
        </w:rPr>
        <w:t>应签字确认。</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14.1.3</w:t>
        </w:r>
      </w:smartTag>
      <w:r w:rsidRPr="00FB7255">
        <w:rPr>
          <w:sz w:val="24"/>
          <w:szCs w:val="21"/>
        </w:rPr>
        <w:t xml:space="preserve"> </w:t>
      </w:r>
      <w:r w:rsidR="001C193B">
        <w:rPr>
          <w:sz w:val="24"/>
          <w:szCs w:val="21"/>
        </w:rPr>
        <w:t>发包人</w:t>
      </w:r>
      <w:r w:rsidRPr="00FB7255">
        <w:rPr>
          <w:sz w:val="24"/>
          <w:szCs w:val="21"/>
        </w:rPr>
        <w:t>对承包人的试验和检验结果有疑问的，或为查清承包人试验和检验成果的可靠性要求承包人重新试验和检验的，可按合同约定由</w:t>
      </w:r>
      <w:r w:rsidR="001C193B">
        <w:rPr>
          <w:sz w:val="24"/>
          <w:szCs w:val="21"/>
        </w:rPr>
        <w:t>发包人</w:t>
      </w:r>
      <w:r w:rsidRPr="00FB7255">
        <w:rPr>
          <w:sz w:val="24"/>
          <w:szCs w:val="21"/>
        </w:rPr>
        <w:t>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811DB0" w:rsidRPr="00FB7255" w:rsidRDefault="00811DB0">
      <w:pPr>
        <w:pStyle w:val="3-"/>
        <w:rPr>
          <w:rFonts w:ascii="Times New Roman" w:hAnsi="Times New Roman" w:cs="Times New Roman"/>
        </w:rPr>
      </w:pPr>
      <w:bookmarkStart w:id="217" w:name="_Toc18734"/>
      <w:bookmarkStart w:id="218" w:name="_Toc513632957"/>
      <w:r w:rsidRPr="00FB7255">
        <w:rPr>
          <w:rFonts w:ascii="Times New Roman" w:hAnsi="Times New Roman" w:cs="Times New Roman"/>
        </w:rPr>
        <w:t xml:space="preserve">14.2 </w:t>
      </w:r>
      <w:r w:rsidRPr="00FB7255">
        <w:rPr>
          <w:rFonts w:ascii="Times New Roman" w:hAnsi="Times New Roman" w:cs="Times New Roman"/>
        </w:rPr>
        <w:t>现场材料试验</w:t>
      </w:r>
      <w:bookmarkEnd w:id="217"/>
      <w:bookmarkEnd w:id="218"/>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14.2.1</w:t>
        </w:r>
      </w:smartTag>
      <w:r w:rsidRPr="00FB7255">
        <w:rPr>
          <w:sz w:val="24"/>
          <w:szCs w:val="21"/>
        </w:rPr>
        <w:t xml:space="preserve"> </w:t>
      </w:r>
      <w:r w:rsidRPr="00FB7255">
        <w:rPr>
          <w:sz w:val="24"/>
          <w:szCs w:val="21"/>
        </w:rPr>
        <w:t>承包人根据合同约定或</w:t>
      </w:r>
      <w:r w:rsidR="001C193B">
        <w:rPr>
          <w:sz w:val="24"/>
          <w:szCs w:val="21"/>
        </w:rPr>
        <w:t>发包人</w:t>
      </w:r>
      <w:r w:rsidRPr="00FB7255">
        <w:rPr>
          <w:sz w:val="24"/>
          <w:szCs w:val="21"/>
        </w:rPr>
        <w:t>指示进行的现场材料试验，应由承包人提供试验场所、试验人员、试验设备器材以及其他必要的试验条件。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14.2.2</w:t>
        </w:r>
      </w:smartTag>
      <w:r w:rsidRPr="00FB7255">
        <w:rPr>
          <w:sz w:val="24"/>
          <w:szCs w:val="21"/>
        </w:rPr>
        <w:t xml:space="preserve"> </w:t>
      </w:r>
      <w:r w:rsidR="001C193B">
        <w:rPr>
          <w:sz w:val="24"/>
          <w:szCs w:val="21"/>
        </w:rPr>
        <w:t>发包人</w:t>
      </w:r>
      <w:r w:rsidRPr="00FB7255">
        <w:rPr>
          <w:sz w:val="24"/>
          <w:szCs w:val="21"/>
        </w:rPr>
        <w:t>在必要时可以使用承包人的试验场所、试验设备器材以及其他试验条件，进行以工程质量检查为目的的复核性材料试验，承包人应予以协助。</w:t>
      </w:r>
    </w:p>
    <w:p w:rsidR="00811DB0" w:rsidRPr="00FB7255" w:rsidRDefault="00811DB0">
      <w:pPr>
        <w:pStyle w:val="21"/>
        <w:rPr>
          <w:rFonts w:ascii="Times New Roman" w:hAnsi="Times New Roman" w:cs="Times New Roman"/>
        </w:rPr>
      </w:pPr>
      <w:bookmarkStart w:id="219" w:name="_Toc184635112"/>
      <w:bookmarkStart w:id="220" w:name="_Toc333821388"/>
      <w:bookmarkStart w:id="221" w:name="_Toc336326884"/>
      <w:bookmarkStart w:id="222" w:name="_Toc19105"/>
      <w:bookmarkStart w:id="223" w:name="_Toc513632958"/>
      <w:r w:rsidRPr="00FB7255">
        <w:rPr>
          <w:rFonts w:ascii="Times New Roman" w:hAnsi="Times New Roman" w:cs="Times New Roman"/>
        </w:rPr>
        <w:t>15</w:t>
      </w:r>
      <w:r w:rsidR="00D76A63" w:rsidRPr="00FB7255">
        <w:rPr>
          <w:rFonts w:ascii="Times New Roman" w:hAnsi="Times New Roman" w:cs="Times New Roman" w:hint="eastAsia"/>
        </w:rPr>
        <w:t>、</w:t>
      </w:r>
      <w:r w:rsidRPr="00FB7255">
        <w:rPr>
          <w:rFonts w:ascii="Times New Roman" w:hAnsi="Times New Roman" w:cs="Times New Roman"/>
        </w:rPr>
        <w:t>变更</w:t>
      </w:r>
      <w:bookmarkEnd w:id="219"/>
      <w:bookmarkEnd w:id="220"/>
      <w:bookmarkEnd w:id="221"/>
      <w:bookmarkEnd w:id="222"/>
      <w:bookmarkEnd w:id="223"/>
    </w:p>
    <w:p w:rsidR="00811DB0" w:rsidRPr="00FB7255" w:rsidRDefault="00811DB0">
      <w:pPr>
        <w:pStyle w:val="3-"/>
        <w:rPr>
          <w:rFonts w:ascii="Times New Roman" w:hAnsi="Times New Roman" w:cs="Times New Roman"/>
        </w:rPr>
      </w:pPr>
      <w:bookmarkStart w:id="224" w:name="_Toc31511"/>
      <w:bookmarkStart w:id="225" w:name="_Toc513632959"/>
      <w:r w:rsidRPr="00FB7255">
        <w:rPr>
          <w:rFonts w:ascii="Times New Roman" w:hAnsi="Times New Roman" w:cs="Times New Roman"/>
        </w:rPr>
        <w:t xml:space="preserve">15.1 </w:t>
      </w:r>
      <w:r w:rsidRPr="00FB7255">
        <w:rPr>
          <w:rFonts w:ascii="Times New Roman" w:hAnsi="Times New Roman" w:cs="Times New Roman"/>
        </w:rPr>
        <w:t>变更的范围和内容</w:t>
      </w:r>
      <w:bookmarkEnd w:id="224"/>
      <w:bookmarkEnd w:id="225"/>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除专用合同条款另有约定外，在履行合同中发生以下情形之一，应按照本条规定进行变更。</w:t>
      </w:r>
    </w:p>
    <w:p w:rsidR="00811DB0" w:rsidRPr="00FB7255" w:rsidRDefault="00811DB0">
      <w:pPr>
        <w:adjustRightInd w:val="0"/>
        <w:snapToGrid w:val="0"/>
        <w:spacing w:line="440" w:lineRule="exact"/>
        <w:rPr>
          <w:sz w:val="24"/>
          <w:szCs w:val="21"/>
        </w:rPr>
      </w:pPr>
      <w:r w:rsidRPr="00FB7255">
        <w:rPr>
          <w:sz w:val="24"/>
          <w:szCs w:val="21"/>
        </w:rPr>
        <w:t>（</w:t>
      </w:r>
      <w:r w:rsidRPr="00FB7255">
        <w:rPr>
          <w:sz w:val="24"/>
          <w:szCs w:val="21"/>
        </w:rPr>
        <w:t>1</w:t>
      </w:r>
      <w:r w:rsidRPr="00FB7255">
        <w:rPr>
          <w:sz w:val="24"/>
          <w:szCs w:val="21"/>
        </w:rPr>
        <w:t>）取消合同中任何一项工作，但被取消的工作不能转由发包人或其他人实施；</w:t>
      </w:r>
    </w:p>
    <w:p w:rsidR="00811DB0" w:rsidRPr="00FB7255" w:rsidRDefault="00811DB0">
      <w:pPr>
        <w:adjustRightInd w:val="0"/>
        <w:snapToGrid w:val="0"/>
        <w:spacing w:line="440" w:lineRule="exact"/>
        <w:rPr>
          <w:sz w:val="24"/>
          <w:szCs w:val="21"/>
        </w:rPr>
      </w:pPr>
      <w:r w:rsidRPr="00FB7255">
        <w:rPr>
          <w:sz w:val="24"/>
          <w:szCs w:val="21"/>
        </w:rPr>
        <w:t>（</w:t>
      </w:r>
      <w:r w:rsidRPr="00FB7255">
        <w:rPr>
          <w:sz w:val="24"/>
          <w:szCs w:val="21"/>
        </w:rPr>
        <w:t>2</w:t>
      </w:r>
      <w:r w:rsidRPr="00FB7255">
        <w:rPr>
          <w:sz w:val="24"/>
          <w:szCs w:val="21"/>
        </w:rPr>
        <w:t>）改变合同中任何一项工作的质量或其他特性；</w:t>
      </w:r>
    </w:p>
    <w:p w:rsidR="00811DB0" w:rsidRPr="00FB7255" w:rsidRDefault="00811DB0">
      <w:pPr>
        <w:adjustRightInd w:val="0"/>
        <w:snapToGrid w:val="0"/>
        <w:spacing w:line="440" w:lineRule="exact"/>
        <w:rPr>
          <w:sz w:val="24"/>
          <w:szCs w:val="21"/>
        </w:rPr>
      </w:pPr>
      <w:r w:rsidRPr="00FB7255">
        <w:rPr>
          <w:sz w:val="24"/>
          <w:szCs w:val="21"/>
        </w:rPr>
        <w:t>（</w:t>
      </w:r>
      <w:r w:rsidRPr="00FB7255">
        <w:rPr>
          <w:sz w:val="24"/>
          <w:szCs w:val="21"/>
        </w:rPr>
        <w:t>3</w:t>
      </w:r>
      <w:r w:rsidRPr="00FB7255">
        <w:rPr>
          <w:sz w:val="24"/>
          <w:szCs w:val="21"/>
        </w:rPr>
        <w:t>）改变合同工程的基线、标高、位置或尺寸；</w:t>
      </w:r>
    </w:p>
    <w:p w:rsidR="00811DB0" w:rsidRPr="00FB7255" w:rsidRDefault="00811DB0">
      <w:pPr>
        <w:adjustRightInd w:val="0"/>
        <w:snapToGrid w:val="0"/>
        <w:spacing w:line="440" w:lineRule="exact"/>
        <w:rPr>
          <w:sz w:val="24"/>
          <w:szCs w:val="21"/>
        </w:rPr>
      </w:pPr>
      <w:r w:rsidRPr="00FB7255">
        <w:rPr>
          <w:sz w:val="24"/>
          <w:szCs w:val="21"/>
        </w:rPr>
        <w:t>（</w:t>
      </w:r>
      <w:r w:rsidRPr="00FB7255">
        <w:rPr>
          <w:sz w:val="24"/>
          <w:szCs w:val="21"/>
        </w:rPr>
        <w:t>4</w:t>
      </w:r>
      <w:r w:rsidRPr="00FB7255">
        <w:rPr>
          <w:sz w:val="24"/>
          <w:szCs w:val="21"/>
        </w:rPr>
        <w:t>）改变合同中任何一项工作的施工时间或改变己批准的施工工艺或顺序；</w:t>
      </w:r>
    </w:p>
    <w:p w:rsidR="00811DB0" w:rsidRPr="00FB7255" w:rsidRDefault="00811DB0">
      <w:pPr>
        <w:adjustRightInd w:val="0"/>
        <w:snapToGrid w:val="0"/>
        <w:spacing w:line="440" w:lineRule="exact"/>
        <w:rPr>
          <w:sz w:val="24"/>
          <w:szCs w:val="21"/>
        </w:rPr>
      </w:pPr>
      <w:r w:rsidRPr="00FB7255">
        <w:rPr>
          <w:sz w:val="24"/>
          <w:szCs w:val="21"/>
        </w:rPr>
        <w:t>（</w:t>
      </w:r>
      <w:r w:rsidRPr="00FB7255">
        <w:rPr>
          <w:sz w:val="24"/>
          <w:szCs w:val="21"/>
        </w:rPr>
        <w:t>5</w:t>
      </w:r>
      <w:r w:rsidRPr="00FB7255">
        <w:rPr>
          <w:sz w:val="24"/>
          <w:szCs w:val="21"/>
        </w:rPr>
        <w:t>）为完成工程需要追加的额外工作。</w:t>
      </w:r>
    </w:p>
    <w:p w:rsidR="00811DB0" w:rsidRPr="00FB7255" w:rsidRDefault="00811DB0">
      <w:pPr>
        <w:pStyle w:val="3-"/>
        <w:rPr>
          <w:rFonts w:ascii="Times New Roman" w:hAnsi="Times New Roman" w:cs="Times New Roman"/>
        </w:rPr>
      </w:pPr>
      <w:bookmarkStart w:id="226" w:name="_Toc24533"/>
      <w:bookmarkStart w:id="227" w:name="_Toc513632960"/>
      <w:r w:rsidRPr="00FB7255">
        <w:rPr>
          <w:rFonts w:ascii="Times New Roman" w:hAnsi="Times New Roman" w:cs="Times New Roman"/>
        </w:rPr>
        <w:lastRenderedPageBreak/>
        <w:t xml:space="preserve">15.2 </w:t>
      </w:r>
      <w:r w:rsidRPr="00FB7255">
        <w:rPr>
          <w:rFonts w:ascii="Times New Roman" w:hAnsi="Times New Roman" w:cs="Times New Roman"/>
        </w:rPr>
        <w:t>变更权</w:t>
      </w:r>
      <w:bookmarkEnd w:id="226"/>
      <w:bookmarkEnd w:id="227"/>
    </w:p>
    <w:p w:rsidR="00811DB0" w:rsidRPr="00FB7255" w:rsidRDefault="00811DB0">
      <w:pPr>
        <w:adjustRightInd w:val="0"/>
        <w:snapToGrid w:val="0"/>
        <w:spacing w:line="440" w:lineRule="exact"/>
        <w:ind w:firstLineChars="200" w:firstLine="480"/>
        <w:rPr>
          <w:sz w:val="24"/>
          <w:szCs w:val="21"/>
        </w:rPr>
      </w:pPr>
      <w:r w:rsidRPr="00FB7255">
        <w:rPr>
          <w:sz w:val="24"/>
          <w:szCs w:val="21"/>
        </w:rPr>
        <w:t>在履行合同过程中，经发包人同意可按第</w:t>
      </w:r>
      <w:r w:rsidRPr="00FB7255">
        <w:rPr>
          <w:sz w:val="24"/>
          <w:szCs w:val="21"/>
        </w:rPr>
        <w:t xml:space="preserve">15.3 </w:t>
      </w:r>
      <w:r w:rsidRPr="00FB7255">
        <w:rPr>
          <w:sz w:val="24"/>
          <w:szCs w:val="21"/>
        </w:rPr>
        <w:t>款约定的变更程序向承包人作出变更指示，承包人应遵照执行。没有</w:t>
      </w:r>
      <w:r w:rsidR="001C193B">
        <w:rPr>
          <w:sz w:val="24"/>
          <w:szCs w:val="21"/>
        </w:rPr>
        <w:t>发包人</w:t>
      </w:r>
      <w:r w:rsidRPr="00FB7255">
        <w:rPr>
          <w:sz w:val="24"/>
          <w:szCs w:val="21"/>
        </w:rPr>
        <w:t>的变更指示，承包人不得擅自变更。</w:t>
      </w:r>
    </w:p>
    <w:p w:rsidR="00811DB0" w:rsidRPr="00FB7255" w:rsidRDefault="00811DB0">
      <w:pPr>
        <w:pStyle w:val="3-"/>
        <w:rPr>
          <w:rFonts w:ascii="Times New Roman" w:hAnsi="Times New Roman" w:cs="Times New Roman"/>
        </w:rPr>
      </w:pPr>
      <w:bookmarkStart w:id="228" w:name="_Toc11622"/>
      <w:bookmarkStart w:id="229" w:name="_Toc513632961"/>
      <w:r w:rsidRPr="00FB7255">
        <w:rPr>
          <w:rFonts w:ascii="Times New Roman" w:hAnsi="Times New Roman" w:cs="Times New Roman"/>
        </w:rPr>
        <w:t xml:space="preserve">15.3 </w:t>
      </w:r>
      <w:r w:rsidRPr="00FB7255">
        <w:rPr>
          <w:rFonts w:ascii="Times New Roman" w:hAnsi="Times New Roman" w:cs="Times New Roman"/>
        </w:rPr>
        <w:t>变更程序</w:t>
      </w:r>
      <w:bookmarkEnd w:id="228"/>
      <w:bookmarkEnd w:id="22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15.3.1</w:t>
        </w:r>
      </w:smartTag>
      <w:r w:rsidRPr="00FB7255">
        <w:rPr>
          <w:sz w:val="24"/>
          <w:szCs w:val="21"/>
        </w:rPr>
        <w:t>变更的提出</w:t>
      </w:r>
    </w:p>
    <w:p w:rsidR="00811DB0" w:rsidRPr="00FB7255" w:rsidRDefault="00811DB0">
      <w:pPr>
        <w:adjustRightInd w:val="0"/>
        <w:snapToGrid w:val="0"/>
        <w:spacing w:line="440" w:lineRule="exact"/>
        <w:rPr>
          <w:sz w:val="24"/>
          <w:szCs w:val="21"/>
        </w:rPr>
      </w:pPr>
      <w:r w:rsidRPr="00FB7255">
        <w:rPr>
          <w:sz w:val="24"/>
          <w:szCs w:val="21"/>
        </w:rPr>
        <w:t>(1</w:t>
      </w:r>
      <w:r w:rsidRPr="00FB7255">
        <w:rPr>
          <w:sz w:val="24"/>
          <w:szCs w:val="21"/>
        </w:rPr>
        <w:t>）在合同履行过程中，可能发生第</w:t>
      </w:r>
      <w:r w:rsidRPr="00FB7255">
        <w:rPr>
          <w:sz w:val="24"/>
          <w:szCs w:val="21"/>
        </w:rPr>
        <w:t xml:space="preserve">15.1 </w:t>
      </w:r>
      <w:r w:rsidRPr="00FB7255">
        <w:rPr>
          <w:sz w:val="24"/>
          <w:szCs w:val="21"/>
        </w:rPr>
        <w:t>款约定情形的，</w:t>
      </w:r>
      <w:r w:rsidR="001C193B">
        <w:rPr>
          <w:sz w:val="24"/>
          <w:szCs w:val="21"/>
        </w:rPr>
        <w:t>发包人</w:t>
      </w:r>
      <w:r w:rsidRPr="00FB7255">
        <w:rPr>
          <w:sz w:val="24"/>
          <w:szCs w:val="21"/>
        </w:rPr>
        <w:t>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w:t>
      </w:r>
      <w:r w:rsidR="001C193B">
        <w:rPr>
          <w:sz w:val="24"/>
          <w:szCs w:val="21"/>
        </w:rPr>
        <w:t>发包人</w:t>
      </w:r>
      <w:r w:rsidRPr="00FB7255">
        <w:rPr>
          <w:sz w:val="24"/>
          <w:szCs w:val="21"/>
        </w:rPr>
        <w:t>按第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15.3.3</w:t>
        </w:r>
      </w:smartTag>
      <w:r w:rsidRPr="00FB7255">
        <w:rPr>
          <w:sz w:val="24"/>
          <w:szCs w:val="21"/>
        </w:rPr>
        <w:t xml:space="preserve"> </w:t>
      </w:r>
      <w:r w:rsidRPr="00FB7255">
        <w:rPr>
          <w:sz w:val="24"/>
          <w:szCs w:val="21"/>
        </w:rPr>
        <w:t>项约定发出变更指示。</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）在合同履行过程中，发生第</w:t>
      </w:r>
      <w:r w:rsidRPr="00FB7255">
        <w:rPr>
          <w:sz w:val="24"/>
          <w:szCs w:val="21"/>
        </w:rPr>
        <w:t xml:space="preserve">15.1 </w:t>
      </w:r>
      <w:r w:rsidRPr="00FB7255">
        <w:rPr>
          <w:sz w:val="24"/>
          <w:szCs w:val="21"/>
        </w:rPr>
        <w:t>款约定情形的，</w:t>
      </w:r>
      <w:r w:rsidR="001C193B">
        <w:rPr>
          <w:sz w:val="24"/>
          <w:szCs w:val="21"/>
        </w:rPr>
        <w:t>发包人</w:t>
      </w:r>
      <w:r w:rsidRPr="00FB7255">
        <w:rPr>
          <w:sz w:val="24"/>
          <w:szCs w:val="21"/>
        </w:rPr>
        <w:t>应按照第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15.3.3</w:t>
        </w:r>
      </w:smartTag>
      <w:r w:rsidRPr="00FB7255">
        <w:rPr>
          <w:sz w:val="24"/>
          <w:szCs w:val="21"/>
        </w:rPr>
        <w:t xml:space="preserve"> </w:t>
      </w:r>
      <w:r w:rsidRPr="00FB7255">
        <w:rPr>
          <w:sz w:val="24"/>
          <w:szCs w:val="21"/>
        </w:rPr>
        <w:t>项约定向承包人发出变更指示。</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）承包人收到</w:t>
      </w:r>
      <w:r w:rsidR="001C193B">
        <w:rPr>
          <w:sz w:val="24"/>
          <w:szCs w:val="21"/>
        </w:rPr>
        <w:t>发包人</w:t>
      </w:r>
      <w:r w:rsidRPr="00FB7255">
        <w:rPr>
          <w:sz w:val="24"/>
          <w:szCs w:val="21"/>
        </w:rPr>
        <w:t>按合同约定发出的图纸和文件，经检查认为其中存在第</w:t>
      </w:r>
      <w:r w:rsidRPr="00FB7255">
        <w:rPr>
          <w:sz w:val="24"/>
          <w:szCs w:val="21"/>
        </w:rPr>
        <w:t xml:space="preserve">15.1 </w:t>
      </w:r>
      <w:r w:rsidRPr="00FB7255">
        <w:rPr>
          <w:sz w:val="24"/>
          <w:szCs w:val="21"/>
        </w:rPr>
        <w:t>款约定情形的，可向</w:t>
      </w:r>
      <w:r w:rsidR="001C193B">
        <w:rPr>
          <w:sz w:val="24"/>
          <w:szCs w:val="21"/>
        </w:rPr>
        <w:t>发包人</w:t>
      </w:r>
      <w:r w:rsidRPr="00FB7255">
        <w:rPr>
          <w:sz w:val="24"/>
          <w:szCs w:val="21"/>
        </w:rPr>
        <w:t>提出书面变更建议。变更建议应阐明要求变更的依据，并附必要的图纸和说明。</w:t>
      </w:r>
      <w:r w:rsidR="001C193B">
        <w:rPr>
          <w:sz w:val="24"/>
          <w:szCs w:val="21"/>
        </w:rPr>
        <w:t>发包人</w:t>
      </w:r>
      <w:r w:rsidRPr="00FB7255">
        <w:rPr>
          <w:sz w:val="24"/>
          <w:szCs w:val="21"/>
        </w:rPr>
        <w:t>收到承包人书面建议后，应与发包人共同研究，确认存在变更的，应在收到承包人书面建议后的</w:t>
      </w:r>
      <w:r w:rsidRPr="00FB7255">
        <w:rPr>
          <w:sz w:val="24"/>
          <w:szCs w:val="21"/>
        </w:rPr>
        <w:t xml:space="preserve">14 </w:t>
      </w:r>
      <w:r w:rsidRPr="00FB7255">
        <w:rPr>
          <w:sz w:val="24"/>
          <w:szCs w:val="21"/>
        </w:rPr>
        <w:t>天内作出变更指示。经研究后不同意作为变更的，应由</w:t>
      </w:r>
      <w:r w:rsidR="001C193B">
        <w:rPr>
          <w:sz w:val="24"/>
          <w:szCs w:val="21"/>
        </w:rPr>
        <w:t>发包人</w:t>
      </w:r>
      <w:r w:rsidRPr="00FB7255">
        <w:rPr>
          <w:sz w:val="24"/>
          <w:szCs w:val="21"/>
        </w:rPr>
        <w:t>书面答复承包人。</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）若承包人收到</w:t>
      </w:r>
      <w:r w:rsidR="001C193B">
        <w:rPr>
          <w:sz w:val="24"/>
          <w:szCs w:val="21"/>
        </w:rPr>
        <w:t>发包人</w:t>
      </w:r>
      <w:r w:rsidRPr="00FB7255">
        <w:rPr>
          <w:sz w:val="24"/>
          <w:szCs w:val="21"/>
        </w:rPr>
        <w:t>的变更意向书后认为难以实施此项变更，应立即通知</w:t>
      </w:r>
      <w:r w:rsidR="001C193B">
        <w:rPr>
          <w:sz w:val="24"/>
          <w:szCs w:val="21"/>
        </w:rPr>
        <w:t>发包人</w:t>
      </w:r>
      <w:r w:rsidRPr="00FB7255">
        <w:rPr>
          <w:sz w:val="24"/>
          <w:szCs w:val="21"/>
        </w:rPr>
        <w:t>，说明原因并附详细依据。</w:t>
      </w:r>
      <w:r w:rsidR="001C193B">
        <w:rPr>
          <w:sz w:val="24"/>
          <w:szCs w:val="21"/>
        </w:rPr>
        <w:t>发包人</w:t>
      </w:r>
      <w:r w:rsidRPr="00FB7255">
        <w:rPr>
          <w:sz w:val="24"/>
          <w:szCs w:val="21"/>
        </w:rPr>
        <w:t>与承包人和发包人协商后确定撤销、改变或不改变原变更意向书。</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15.3.2</w:t>
        </w:r>
      </w:smartTag>
      <w:r w:rsidRPr="00FB7255">
        <w:rPr>
          <w:sz w:val="24"/>
          <w:szCs w:val="21"/>
        </w:rPr>
        <w:t xml:space="preserve"> </w:t>
      </w:r>
      <w:r w:rsidRPr="00FB7255">
        <w:rPr>
          <w:sz w:val="24"/>
          <w:szCs w:val="21"/>
        </w:rPr>
        <w:t>变更估价</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）除专用合同条款对期限另有约定外，承包人应在收到变更指示或变更意向书后的</w:t>
      </w:r>
      <w:r w:rsidRPr="00FB7255">
        <w:rPr>
          <w:sz w:val="24"/>
          <w:szCs w:val="21"/>
        </w:rPr>
        <w:t xml:space="preserve">14 </w:t>
      </w:r>
      <w:r w:rsidRPr="00FB7255">
        <w:rPr>
          <w:sz w:val="24"/>
          <w:szCs w:val="21"/>
        </w:rPr>
        <w:t>天内，向</w:t>
      </w:r>
      <w:r w:rsidR="001C193B">
        <w:rPr>
          <w:sz w:val="24"/>
          <w:szCs w:val="21"/>
        </w:rPr>
        <w:t>发包人</w:t>
      </w:r>
      <w:r w:rsidRPr="00FB7255">
        <w:rPr>
          <w:sz w:val="24"/>
          <w:szCs w:val="21"/>
        </w:rPr>
        <w:t>提交变更报价书，报价内容应根据第</w:t>
      </w:r>
      <w:r w:rsidRPr="00FB7255">
        <w:rPr>
          <w:sz w:val="24"/>
          <w:szCs w:val="21"/>
        </w:rPr>
        <w:t xml:space="preserve">15.4 </w:t>
      </w:r>
      <w:r w:rsidRPr="00FB7255">
        <w:rPr>
          <w:sz w:val="24"/>
          <w:szCs w:val="21"/>
        </w:rPr>
        <w:t>款约定的估价原则，详细开列变更工作的价格组成及其依据，并附必要的施工方法说明和有关图纸。</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）变更工作影响工期的，承包人应提出调整工期的具体细节。</w:t>
      </w:r>
      <w:r w:rsidR="001C193B">
        <w:rPr>
          <w:sz w:val="24"/>
          <w:szCs w:val="21"/>
        </w:rPr>
        <w:t>发包人</w:t>
      </w:r>
      <w:r w:rsidRPr="00FB7255">
        <w:rPr>
          <w:sz w:val="24"/>
          <w:szCs w:val="21"/>
        </w:rPr>
        <w:t>认为有必要时，可要求承包人提交要求提前或延长工期的施工进度计划及相应施工措施等详细资料。</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）除专用合同条款对期限另有约定外，</w:t>
      </w:r>
      <w:r w:rsidR="001C193B">
        <w:rPr>
          <w:sz w:val="24"/>
          <w:szCs w:val="21"/>
        </w:rPr>
        <w:t>发包人</w:t>
      </w:r>
      <w:r w:rsidRPr="00FB7255">
        <w:rPr>
          <w:sz w:val="24"/>
          <w:szCs w:val="21"/>
        </w:rPr>
        <w:t>收到承包人变更报价书后的</w:t>
      </w:r>
      <w:r w:rsidRPr="00FB7255">
        <w:rPr>
          <w:sz w:val="24"/>
          <w:szCs w:val="21"/>
        </w:rPr>
        <w:t xml:space="preserve">14 </w:t>
      </w:r>
      <w:r w:rsidRPr="00FB7255">
        <w:rPr>
          <w:sz w:val="24"/>
          <w:szCs w:val="21"/>
        </w:rPr>
        <w:t>天内，根据第</w:t>
      </w:r>
      <w:r w:rsidRPr="00FB7255">
        <w:rPr>
          <w:sz w:val="24"/>
          <w:szCs w:val="21"/>
        </w:rPr>
        <w:t xml:space="preserve">15.4 </w:t>
      </w:r>
      <w:r w:rsidRPr="00FB7255">
        <w:rPr>
          <w:sz w:val="24"/>
          <w:szCs w:val="21"/>
        </w:rPr>
        <w:t>款约定的估价原则，按照第</w:t>
      </w:r>
      <w:r w:rsidRPr="00FB7255">
        <w:rPr>
          <w:sz w:val="24"/>
          <w:szCs w:val="21"/>
        </w:rPr>
        <w:t xml:space="preserve">3.5 </w:t>
      </w:r>
      <w:r w:rsidRPr="00FB7255">
        <w:rPr>
          <w:sz w:val="24"/>
          <w:szCs w:val="21"/>
        </w:rPr>
        <w:t>款商定或确定变更价格。</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15.3.3</w:t>
        </w:r>
      </w:smartTag>
      <w:r w:rsidRPr="00FB7255">
        <w:rPr>
          <w:sz w:val="24"/>
          <w:szCs w:val="21"/>
        </w:rPr>
        <w:t xml:space="preserve"> </w:t>
      </w:r>
      <w:r w:rsidRPr="00FB7255">
        <w:rPr>
          <w:sz w:val="24"/>
          <w:szCs w:val="21"/>
        </w:rPr>
        <w:t>变更指示</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）变更指示只能由</w:t>
      </w:r>
      <w:r w:rsidR="001C193B">
        <w:rPr>
          <w:sz w:val="24"/>
          <w:szCs w:val="21"/>
        </w:rPr>
        <w:t>发包人</w:t>
      </w:r>
      <w:r w:rsidRPr="00FB7255">
        <w:rPr>
          <w:sz w:val="24"/>
          <w:szCs w:val="21"/>
        </w:rPr>
        <w:t>发出。</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）变更指示应说明变更的目的、范围、变更内容以及变更的工程量及其进度和技术要</w:t>
      </w:r>
      <w:r w:rsidRPr="00FB7255">
        <w:rPr>
          <w:sz w:val="24"/>
          <w:szCs w:val="21"/>
        </w:rPr>
        <w:lastRenderedPageBreak/>
        <w:t>求，并附有关图纸和文件。承包人收到变更指示后，应按变更指示进行变更工作。</w:t>
      </w:r>
    </w:p>
    <w:p w:rsidR="00811DB0" w:rsidRPr="00FB7255" w:rsidRDefault="00811DB0">
      <w:pPr>
        <w:pStyle w:val="3-"/>
        <w:rPr>
          <w:rFonts w:ascii="Times New Roman" w:hAnsi="Times New Roman" w:cs="Times New Roman"/>
        </w:rPr>
      </w:pPr>
      <w:bookmarkStart w:id="230" w:name="_Toc30403"/>
      <w:bookmarkStart w:id="231" w:name="_Toc513632962"/>
      <w:r w:rsidRPr="00FB7255">
        <w:rPr>
          <w:rFonts w:ascii="Times New Roman" w:hAnsi="Times New Roman" w:cs="Times New Roman"/>
        </w:rPr>
        <w:t xml:space="preserve">15.4 </w:t>
      </w:r>
      <w:r w:rsidRPr="00FB7255">
        <w:rPr>
          <w:rFonts w:ascii="Times New Roman" w:hAnsi="Times New Roman" w:cs="Times New Roman"/>
        </w:rPr>
        <w:t>变更的估价原则</w:t>
      </w:r>
      <w:bookmarkEnd w:id="230"/>
      <w:bookmarkEnd w:id="231"/>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除专用合同条款另有约定外，因变更引起的价格调整按照本款约定处理。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15.4.1</w:t>
        </w:r>
      </w:smartTag>
      <w:r w:rsidRPr="00FB7255">
        <w:rPr>
          <w:sz w:val="24"/>
          <w:szCs w:val="21"/>
        </w:rPr>
        <w:t xml:space="preserve"> </w:t>
      </w:r>
      <w:r w:rsidRPr="00FB7255">
        <w:rPr>
          <w:sz w:val="24"/>
          <w:szCs w:val="21"/>
        </w:rPr>
        <w:t>己标价工程量清单中有适用于变更工作的子目的，采用该子目的单价。</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15.4.2</w:t>
        </w:r>
      </w:smartTag>
      <w:r w:rsidRPr="00FB7255">
        <w:rPr>
          <w:sz w:val="24"/>
          <w:szCs w:val="21"/>
        </w:rPr>
        <w:t xml:space="preserve"> </w:t>
      </w:r>
      <w:r w:rsidRPr="00FB7255">
        <w:rPr>
          <w:sz w:val="24"/>
          <w:szCs w:val="21"/>
        </w:rPr>
        <w:t>己标价工程量清单中无适用于变更工作的子目，但有类似子目的，可在合理范围内参照类似子目的单价，由</w:t>
      </w:r>
      <w:r w:rsidR="001C193B">
        <w:rPr>
          <w:sz w:val="24"/>
          <w:szCs w:val="21"/>
        </w:rPr>
        <w:t>发包人</w:t>
      </w:r>
      <w:r w:rsidRPr="00FB7255">
        <w:rPr>
          <w:sz w:val="24"/>
          <w:szCs w:val="21"/>
        </w:rPr>
        <w:t>按第</w:t>
      </w:r>
      <w:r w:rsidRPr="00FB7255">
        <w:rPr>
          <w:sz w:val="24"/>
          <w:szCs w:val="21"/>
        </w:rPr>
        <w:t xml:space="preserve">3.5 </w:t>
      </w:r>
      <w:r w:rsidRPr="00FB7255">
        <w:rPr>
          <w:sz w:val="24"/>
          <w:szCs w:val="21"/>
        </w:rPr>
        <w:t>款商定或确定变更工作的单价。</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15.4.3</w:t>
        </w:r>
      </w:smartTag>
      <w:r w:rsidRPr="00FB7255">
        <w:rPr>
          <w:sz w:val="24"/>
          <w:szCs w:val="21"/>
        </w:rPr>
        <w:t xml:space="preserve"> </w:t>
      </w:r>
      <w:r w:rsidRPr="00FB7255">
        <w:rPr>
          <w:sz w:val="24"/>
          <w:szCs w:val="21"/>
        </w:rPr>
        <w:t>己标价工程量清单中无适用或类似子目的单价，可按照成本加利润的原则，由</w:t>
      </w:r>
      <w:r w:rsidR="001C193B">
        <w:rPr>
          <w:sz w:val="24"/>
          <w:szCs w:val="21"/>
        </w:rPr>
        <w:t>发包人</w:t>
      </w:r>
      <w:r w:rsidRPr="00FB7255">
        <w:rPr>
          <w:sz w:val="24"/>
          <w:szCs w:val="21"/>
        </w:rPr>
        <w:t>按第</w:t>
      </w:r>
      <w:r w:rsidRPr="00FB7255">
        <w:rPr>
          <w:sz w:val="24"/>
          <w:szCs w:val="21"/>
        </w:rPr>
        <w:t xml:space="preserve">3. 5 </w:t>
      </w:r>
      <w:r w:rsidRPr="00FB7255">
        <w:rPr>
          <w:sz w:val="24"/>
          <w:szCs w:val="21"/>
        </w:rPr>
        <w:t>款商定或确定变更工作的单价。</w:t>
      </w:r>
    </w:p>
    <w:p w:rsidR="00811DB0" w:rsidRPr="00FB7255" w:rsidRDefault="00811DB0">
      <w:pPr>
        <w:pStyle w:val="21"/>
        <w:rPr>
          <w:rFonts w:ascii="Times New Roman" w:hAnsi="Times New Roman" w:cs="Times New Roman"/>
        </w:rPr>
      </w:pPr>
      <w:bookmarkStart w:id="232" w:name="_Toc184635114"/>
      <w:bookmarkStart w:id="233" w:name="_Toc336326886"/>
      <w:bookmarkStart w:id="234" w:name="_Toc3261"/>
      <w:bookmarkStart w:id="235" w:name="_Toc513632963"/>
      <w:r w:rsidRPr="00FB7255">
        <w:rPr>
          <w:rFonts w:ascii="Times New Roman" w:hAnsi="Times New Roman" w:cs="Times New Roman"/>
        </w:rPr>
        <w:t>17</w:t>
      </w:r>
      <w:r w:rsidR="00D76A63" w:rsidRPr="00FB7255">
        <w:rPr>
          <w:rFonts w:ascii="Times New Roman" w:hAnsi="Times New Roman" w:cs="Times New Roman" w:hint="eastAsia"/>
        </w:rPr>
        <w:t>、</w:t>
      </w:r>
      <w:r w:rsidRPr="00FB7255">
        <w:rPr>
          <w:rFonts w:ascii="Times New Roman" w:hAnsi="Times New Roman" w:cs="Times New Roman"/>
        </w:rPr>
        <w:t>计量与支付</w:t>
      </w:r>
      <w:bookmarkEnd w:id="232"/>
      <w:bookmarkEnd w:id="233"/>
      <w:bookmarkEnd w:id="234"/>
      <w:bookmarkEnd w:id="235"/>
    </w:p>
    <w:p w:rsidR="00811DB0" w:rsidRPr="00FB7255" w:rsidRDefault="00811DB0">
      <w:pPr>
        <w:pStyle w:val="3-"/>
        <w:rPr>
          <w:rFonts w:ascii="Times New Roman" w:hAnsi="Times New Roman" w:cs="Times New Roman"/>
        </w:rPr>
      </w:pPr>
      <w:bookmarkStart w:id="236" w:name="_Toc19989"/>
      <w:bookmarkStart w:id="237" w:name="_Toc513632964"/>
      <w:r w:rsidRPr="00FB7255">
        <w:rPr>
          <w:rFonts w:ascii="Times New Roman" w:hAnsi="Times New Roman" w:cs="Times New Roman"/>
        </w:rPr>
        <w:t xml:space="preserve">17.1 </w:t>
      </w:r>
      <w:r w:rsidRPr="00FB7255">
        <w:rPr>
          <w:rFonts w:ascii="Times New Roman" w:hAnsi="Times New Roman" w:cs="Times New Roman"/>
        </w:rPr>
        <w:t>计量</w:t>
      </w:r>
      <w:bookmarkEnd w:id="236"/>
      <w:bookmarkEnd w:id="237"/>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17.1.1</w:t>
        </w:r>
      </w:smartTag>
      <w:r w:rsidRPr="00FB7255">
        <w:rPr>
          <w:sz w:val="24"/>
          <w:szCs w:val="21"/>
        </w:rPr>
        <w:t xml:space="preserve"> </w:t>
      </w:r>
      <w:r w:rsidRPr="00FB7255">
        <w:rPr>
          <w:sz w:val="24"/>
          <w:szCs w:val="21"/>
        </w:rPr>
        <w:t>计量单位</w:t>
      </w:r>
    </w:p>
    <w:p w:rsidR="00811DB0" w:rsidRPr="00FB7255" w:rsidRDefault="00811DB0">
      <w:pPr>
        <w:adjustRightInd w:val="0"/>
        <w:snapToGrid w:val="0"/>
        <w:spacing w:line="440" w:lineRule="exact"/>
        <w:ind w:firstLineChars="200" w:firstLine="480"/>
        <w:rPr>
          <w:sz w:val="24"/>
          <w:szCs w:val="21"/>
        </w:rPr>
      </w:pPr>
      <w:r w:rsidRPr="00FB7255">
        <w:rPr>
          <w:sz w:val="24"/>
          <w:szCs w:val="21"/>
        </w:rPr>
        <w:t>计量采用国家法定的计量单位。</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17.1.2</w:t>
        </w:r>
      </w:smartTag>
      <w:r w:rsidRPr="00FB7255">
        <w:rPr>
          <w:sz w:val="24"/>
          <w:szCs w:val="21"/>
        </w:rPr>
        <w:t xml:space="preserve"> </w:t>
      </w:r>
      <w:r w:rsidRPr="00FB7255">
        <w:rPr>
          <w:sz w:val="24"/>
          <w:szCs w:val="21"/>
        </w:rPr>
        <w:t>计量方法</w:t>
      </w:r>
    </w:p>
    <w:p w:rsidR="00811DB0" w:rsidRPr="00FB7255" w:rsidRDefault="00811DB0">
      <w:pPr>
        <w:adjustRightInd w:val="0"/>
        <w:snapToGrid w:val="0"/>
        <w:spacing w:line="440" w:lineRule="exact"/>
        <w:ind w:firstLineChars="200" w:firstLine="480"/>
        <w:rPr>
          <w:sz w:val="24"/>
          <w:szCs w:val="21"/>
        </w:rPr>
      </w:pPr>
      <w:r w:rsidRPr="00FB7255">
        <w:rPr>
          <w:sz w:val="24"/>
          <w:szCs w:val="21"/>
        </w:rPr>
        <w:t>工程量清单中的工程量计算规则应按有关国家标准、行业标准的规定，并在合同中约定执行。</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17.1.3</w:t>
        </w:r>
      </w:smartTag>
      <w:r w:rsidRPr="00FB7255">
        <w:rPr>
          <w:sz w:val="24"/>
          <w:szCs w:val="21"/>
        </w:rPr>
        <w:t xml:space="preserve"> </w:t>
      </w:r>
      <w:r w:rsidRPr="00FB7255">
        <w:rPr>
          <w:sz w:val="24"/>
          <w:szCs w:val="21"/>
        </w:rPr>
        <w:t>计量周期</w:t>
      </w:r>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除专用合同条款另有约定外，单价子目已完成工程量按月计量，总价子目的计量周期按批准的支付分解报告确定。</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17.1.4</w:t>
        </w:r>
      </w:smartTag>
      <w:r w:rsidRPr="00FB7255">
        <w:rPr>
          <w:sz w:val="24"/>
          <w:szCs w:val="21"/>
        </w:rPr>
        <w:t xml:space="preserve"> </w:t>
      </w:r>
      <w:r w:rsidRPr="00FB7255">
        <w:rPr>
          <w:sz w:val="24"/>
          <w:szCs w:val="21"/>
        </w:rPr>
        <w:t>单价子目的计量</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）已标价工程量清单中的单价子目工程量为估算工程量。结算工程量是承包人实际完成的，并按合同约定的计量方法进行计量的工程量。</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）承包人对己完成的工程进行计量，向</w:t>
      </w:r>
      <w:r w:rsidR="001C193B">
        <w:rPr>
          <w:sz w:val="24"/>
          <w:szCs w:val="21"/>
        </w:rPr>
        <w:t>发包人</w:t>
      </w:r>
      <w:r w:rsidRPr="00FB7255">
        <w:rPr>
          <w:sz w:val="24"/>
          <w:szCs w:val="21"/>
        </w:rPr>
        <w:t>提交进度付款申请单、己完成工程量报表和有关计量资料。</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w:t>
      </w:r>
      <w:r w:rsidR="001C193B">
        <w:rPr>
          <w:sz w:val="24"/>
          <w:szCs w:val="21"/>
        </w:rPr>
        <w:t>发包人</w:t>
      </w:r>
      <w:r w:rsidRPr="00FB7255">
        <w:rPr>
          <w:sz w:val="24"/>
          <w:szCs w:val="21"/>
        </w:rPr>
        <w:t>对承包人提交的工程量报表进行复核，以确定实际完成的工程量。对数量有异议的，可要求承包人按第</w:t>
      </w:r>
      <w:r w:rsidRPr="00FB7255">
        <w:rPr>
          <w:sz w:val="24"/>
          <w:szCs w:val="21"/>
        </w:rPr>
        <w:t xml:space="preserve">8.2 </w:t>
      </w:r>
      <w:r w:rsidRPr="00FB7255">
        <w:rPr>
          <w:sz w:val="24"/>
          <w:szCs w:val="21"/>
        </w:rPr>
        <w:t>款约定进行共同复核和抽样复测。承包人应协助</w:t>
      </w:r>
      <w:r w:rsidR="001C193B">
        <w:rPr>
          <w:sz w:val="24"/>
          <w:szCs w:val="21"/>
        </w:rPr>
        <w:t>发包人</w:t>
      </w:r>
      <w:r w:rsidRPr="00FB7255">
        <w:rPr>
          <w:sz w:val="24"/>
          <w:szCs w:val="21"/>
        </w:rPr>
        <w:t>进行复核并按</w:t>
      </w:r>
      <w:r w:rsidR="001C193B">
        <w:rPr>
          <w:sz w:val="24"/>
          <w:szCs w:val="21"/>
        </w:rPr>
        <w:t>发包人</w:t>
      </w:r>
      <w:r w:rsidRPr="00FB7255">
        <w:rPr>
          <w:sz w:val="24"/>
          <w:szCs w:val="21"/>
        </w:rPr>
        <w:t>要求提供补充计量资料。承包人未按</w:t>
      </w:r>
      <w:r w:rsidR="001C193B">
        <w:rPr>
          <w:sz w:val="24"/>
          <w:szCs w:val="21"/>
        </w:rPr>
        <w:t>发包人</w:t>
      </w:r>
      <w:r w:rsidRPr="00FB7255">
        <w:rPr>
          <w:sz w:val="24"/>
          <w:szCs w:val="21"/>
        </w:rPr>
        <w:t>要求参加复核，</w:t>
      </w:r>
      <w:r w:rsidR="001C193B">
        <w:rPr>
          <w:sz w:val="24"/>
          <w:szCs w:val="21"/>
        </w:rPr>
        <w:t>发包人</w:t>
      </w:r>
      <w:r w:rsidRPr="00FB7255">
        <w:rPr>
          <w:sz w:val="24"/>
          <w:szCs w:val="21"/>
        </w:rPr>
        <w:t>复核或修正的工程量视为承包人实际完成的工程量。</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w:t>
      </w:r>
      <w:r w:rsidR="001C193B">
        <w:rPr>
          <w:sz w:val="24"/>
          <w:szCs w:val="21"/>
        </w:rPr>
        <w:t>发包人</w:t>
      </w:r>
      <w:r w:rsidRPr="00FB7255">
        <w:rPr>
          <w:sz w:val="24"/>
          <w:szCs w:val="21"/>
        </w:rPr>
        <w:t>认为有必要时，可通知承包人共同进行联合测量、计量，承包人应遵照执行。</w:t>
      </w:r>
    </w:p>
    <w:p w:rsidR="00811DB0" w:rsidRPr="00FB7255" w:rsidRDefault="00811DB0">
      <w:pPr>
        <w:adjustRightInd w:val="0"/>
        <w:snapToGrid w:val="0"/>
        <w:spacing w:line="440" w:lineRule="exact"/>
        <w:rPr>
          <w:sz w:val="24"/>
          <w:szCs w:val="21"/>
        </w:rPr>
      </w:pPr>
      <w:r w:rsidRPr="00FB7255">
        <w:rPr>
          <w:sz w:val="24"/>
          <w:szCs w:val="21"/>
        </w:rPr>
        <w:t>(5</w:t>
      </w:r>
      <w:r w:rsidRPr="00FB7255">
        <w:rPr>
          <w:sz w:val="24"/>
          <w:szCs w:val="21"/>
        </w:rPr>
        <w:t>）承包人完成工程量清单中每个子目的工程量后，</w:t>
      </w:r>
      <w:r w:rsidR="001C193B">
        <w:rPr>
          <w:sz w:val="24"/>
          <w:szCs w:val="21"/>
        </w:rPr>
        <w:t>发包人</w:t>
      </w:r>
      <w:r w:rsidRPr="00FB7255">
        <w:rPr>
          <w:sz w:val="24"/>
          <w:szCs w:val="21"/>
        </w:rPr>
        <w:t>应要求承包人派人员共同对每个子目的历次计量报表进行汇总，以核实最终结算工程量。</w:t>
      </w:r>
      <w:r w:rsidR="001C193B">
        <w:rPr>
          <w:sz w:val="24"/>
          <w:szCs w:val="21"/>
        </w:rPr>
        <w:t>发包人</w:t>
      </w:r>
      <w:r w:rsidRPr="00FB7255">
        <w:rPr>
          <w:sz w:val="24"/>
          <w:szCs w:val="21"/>
        </w:rPr>
        <w:t>可要求承包人提供补充计量资料，以确定最后一次进度付款的准确工程量。承包人末按</w:t>
      </w:r>
      <w:r w:rsidR="001C193B">
        <w:rPr>
          <w:sz w:val="24"/>
          <w:szCs w:val="21"/>
        </w:rPr>
        <w:t>发包人</w:t>
      </w:r>
      <w:r w:rsidRPr="00FB7255">
        <w:rPr>
          <w:sz w:val="24"/>
          <w:szCs w:val="21"/>
        </w:rPr>
        <w:t>要求派员参</w:t>
      </w:r>
      <w:r w:rsidRPr="00FB7255">
        <w:rPr>
          <w:sz w:val="24"/>
          <w:szCs w:val="21"/>
        </w:rPr>
        <w:lastRenderedPageBreak/>
        <w:t>加的，</w:t>
      </w:r>
      <w:r w:rsidR="001C193B">
        <w:rPr>
          <w:sz w:val="24"/>
          <w:szCs w:val="21"/>
        </w:rPr>
        <w:t>发包人</w:t>
      </w:r>
      <w:r w:rsidRPr="00FB7255">
        <w:rPr>
          <w:sz w:val="24"/>
          <w:szCs w:val="21"/>
        </w:rPr>
        <w:t>最终核实的工程量视为承包人完成该子目的准确工程量。</w:t>
      </w:r>
    </w:p>
    <w:p w:rsidR="00811DB0" w:rsidRPr="00FB7255" w:rsidRDefault="00811DB0">
      <w:pPr>
        <w:adjustRightInd w:val="0"/>
        <w:snapToGrid w:val="0"/>
        <w:spacing w:line="440" w:lineRule="exact"/>
        <w:rPr>
          <w:sz w:val="24"/>
          <w:szCs w:val="21"/>
        </w:rPr>
      </w:pPr>
      <w:r w:rsidRPr="00FB7255">
        <w:rPr>
          <w:sz w:val="24"/>
          <w:szCs w:val="21"/>
        </w:rPr>
        <w:t>(6</w:t>
      </w:r>
      <w:r w:rsidRPr="00FB7255">
        <w:rPr>
          <w:sz w:val="24"/>
          <w:szCs w:val="21"/>
        </w:rPr>
        <w:t>）</w:t>
      </w:r>
      <w:r w:rsidR="001C193B">
        <w:rPr>
          <w:sz w:val="24"/>
          <w:szCs w:val="21"/>
        </w:rPr>
        <w:t>发包人</w:t>
      </w:r>
      <w:r w:rsidRPr="00FB7255">
        <w:rPr>
          <w:sz w:val="24"/>
          <w:szCs w:val="21"/>
        </w:rPr>
        <w:t>应在收到承包人提交的工程量报表后的</w:t>
      </w:r>
      <w:r w:rsidRPr="00FB7255">
        <w:rPr>
          <w:sz w:val="24"/>
          <w:szCs w:val="21"/>
        </w:rPr>
        <w:t xml:space="preserve">7 </w:t>
      </w:r>
      <w:r w:rsidRPr="00FB7255">
        <w:rPr>
          <w:sz w:val="24"/>
          <w:szCs w:val="21"/>
        </w:rPr>
        <w:t>天内进行复核，</w:t>
      </w:r>
      <w:r w:rsidR="001C193B">
        <w:rPr>
          <w:sz w:val="24"/>
          <w:szCs w:val="21"/>
        </w:rPr>
        <w:t>发包人</w:t>
      </w:r>
      <w:r w:rsidRPr="00FB7255">
        <w:rPr>
          <w:sz w:val="24"/>
          <w:szCs w:val="21"/>
        </w:rPr>
        <w:t>未在约定时间内复核的，承包人提交的工程量报表中的工程量视为承包人实际完成的工程量，据此计算工程价款。</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17.1.5</w:t>
        </w:r>
      </w:smartTag>
      <w:r w:rsidRPr="00FB7255">
        <w:rPr>
          <w:sz w:val="24"/>
          <w:szCs w:val="21"/>
        </w:rPr>
        <w:t xml:space="preserve"> </w:t>
      </w:r>
      <w:r w:rsidRPr="00FB7255">
        <w:rPr>
          <w:sz w:val="24"/>
          <w:szCs w:val="21"/>
        </w:rPr>
        <w:t>总价子目的计量</w:t>
      </w:r>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除专用合同条款另有约定外，总价子目的分解和计量按照下述约定进行。</w:t>
      </w:r>
    </w:p>
    <w:p w:rsidR="00811DB0" w:rsidRPr="00FB7255" w:rsidRDefault="00811DB0">
      <w:pPr>
        <w:adjustRightInd w:val="0"/>
        <w:snapToGrid w:val="0"/>
        <w:spacing w:line="440" w:lineRule="exact"/>
        <w:rPr>
          <w:sz w:val="24"/>
          <w:szCs w:val="21"/>
        </w:rPr>
      </w:pPr>
      <w:r w:rsidRPr="00FB7255">
        <w:rPr>
          <w:sz w:val="24"/>
          <w:szCs w:val="21"/>
        </w:rPr>
        <w:t>(1</w:t>
      </w:r>
      <w:r w:rsidRPr="00FB7255">
        <w:rPr>
          <w:sz w:val="24"/>
          <w:szCs w:val="21"/>
        </w:rPr>
        <w:t>）总价子目的计量和支付应以总价为基础，不因第</w:t>
      </w:r>
      <w:r w:rsidRPr="00FB7255">
        <w:rPr>
          <w:sz w:val="24"/>
          <w:szCs w:val="21"/>
        </w:rPr>
        <w:t xml:space="preserve">16.1 </w:t>
      </w:r>
      <w:r w:rsidRPr="00FB7255">
        <w:rPr>
          <w:sz w:val="24"/>
          <w:szCs w:val="21"/>
        </w:rPr>
        <w:t>款中的因素而进行调整。承包人实际完成的工程量，是进行工程目标管理和控制进度支付的依据。</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）承包人在合同约定的每个计量周期内，对己完成的工程进行计量</w:t>
      </w:r>
      <w:r w:rsidR="001C193B">
        <w:rPr>
          <w:rFonts w:hint="eastAsia"/>
          <w:sz w:val="24"/>
          <w:szCs w:val="21"/>
        </w:rPr>
        <w:t>，提供计量资料</w:t>
      </w:r>
      <w:r w:rsidRPr="00FB7255">
        <w:rPr>
          <w:sz w:val="24"/>
          <w:szCs w:val="21"/>
        </w:rPr>
        <w:t>。</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w:t>
      </w:r>
      <w:r w:rsidR="001C193B">
        <w:rPr>
          <w:sz w:val="24"/>
          <w:szCs w:val="21"/>
        </w:rPr>
        <w:t>发包人</w:t>
      </w:r>
      <w:r w:rsidRPr="00FB7255">
        <w:rPr>
          <w:sz w:val="24"/>
          <w:szCs w:val="21"/>
        </w:rPr>
        <w:t>对承包人提交的上述资料进行复核，以确定分阶段实际完成的工程量和工程形象目标。对其有异议的，可要求承包人按第</w:t>
      </w:r>
      <w:r w:rsidRPr="00FB7255">
        <w:rPr>
          <w:sz w:val="24"/>
          <w:szCs w:val="21"/>
        </w:rPr>
        <w:t xml:space="preserve">8.2 </w:t>
      </w:r>
      <w:r w:rsidRPr="00FB7255">
        <w:rPr>
          <w:sz w:val="24"/>
          <w:szCs w:val="21"/>
        </w:rPr>
        <w:t>款约定进行共同复核和抽样复测。</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）除按照第</w:t>
      </w:r>
      <w:r w:rsidRPr="00FB7255">
        <w:rPr>
          <w:sz w:val="24"/>
          <w:szCs w:val="21"/>
        </w:rPr>
        <w:t>15</w:t>
      </w:r>
      <w:r w:rsidRPr="00FB7255">
        <w:rPr>
          <w:sz w:val="24"/>
          <w:szCs w:val="21"/>
        </w:rPr>
        <w:t>约定的变更外，总价子目的工程量是承包人用于结算的最终工程量。</w:t>
      </w:r>
    </w:p>
    <w:p w:rsidR="00811DB0" w:rsidRPr="00FB7255" w:rsidRDefault="00811DB0">
      <w:pPr>
        <w:pStyle w:val="3-"/>
        <w:rPr>
          <w:rFonts w:ascii="Times New Roman" w:hAnsi="Times New Roman" w:cs="Times New Roman"/>
        </w:rPr>
      </w:pPr>
      <w:bookmarkStart w:id="238" w:name="_Toc17313"/>
      <w:bookmarkStart w:id="239" w:name="_Toc513632965"/>
      <w:r w:rsidRPr="00FB7255">
        <w:rPr>
          <w:rFonts w:ascii="Times New Roman" w:hAnsi="Times New Roman" w:cs="Times New Roman"/>
        </w:rPr>
        <w:t xml:space="preserve">17.2 </w:t>
      </w:r>
      <w:r w:rsidRPr="00FB7255">
        <w:rPr>
          <w:rFonts w:ascii="Times New Roman" w:hAnsi="Times New Roman" w:cs="Times New Roman"/>
        </w:rPr>
        <w:t>预付款</w:t>
      </w:r>
      <w:bookmarkEnd w:id="238"/>
      <w:bookmarkEnd w:id="239"/>
    </w:p>
    <w:p w:rsidR="00811DB0" w:rsidRPr="00FB7255" w:rsidRDefault="001C193B">
      <w:pPr>
        <w:adjustRightInd w:val="0"/>
        <w:snapToGrid w:val="0"/>
        <w:spacing w:line="440" w:lineRule="exact"/>
        <w:ind w:firstLineChars="200" w:firstLine="480"/>
        <w:rPr>
          <w:sz w:val="24"/>
          <w:szCs w:val="21"/>
        </w:rPr>
      </w:pPr>
      <w:r>
        <w:rPr>
          <w:rFonts w:hint="eastAsia"/>
          <w:sz w:val="24"/>
          <w:szCs w:val="21"/>
        </w:rPr>
        <w:t>无</w:t>
      </w:r>
      <w:r w:rsidR="00811DB0" w:rsidRPr="00FB7255">
        <w:rPr>
          <w:sz w:val="24"/>
          <w:szCs w:val="21"/>
        </w:rPr>
        <w:t>预付款。</w:t>
      </w:r>
    </w:p>
    <w:p w:rsidR="00811DB0" w:rsidRPr="00FB7255" w:rsidRDefault="00811DB0">
      <w:pPr>
        <w:pStyle w:val="3-"/>
        <w:rPr>
          <w:rFonts w:ascii="Times New Roman" w:hAnsi="Times New Roman" w:cs="Times New Roman"/>
        </w:rPr>
      </w:pPr>
      <w:bookmarkStart w:id="240" w:name="_Toc10588"/>
      <w:bookmarkStart w:id="241" w:name="_Toc513632966"/>
      <w:r w:rsidRPr="00FB7255">
        <w:rPr>
          <w:rFonts w:ascii="Times New Roman" w:hAnsi="Times New Roman" w:cs="Times New Roman"/>
        </w:rPr>
        <w:t>17.</w:t>
      </w:r>
      <w:r w:rsidR="001C193B">
        <w:rPr>
          <w:rFonts w:ascii="Times New Roman" w:hAnsi="Times New Roman" w:cs="Times New Roman" w:hint="eastAsia"/>
        </w:rPr>
        <w:t>3</w:t>
      </w:r>
      <w:r w:rsidRPr="00FB7255">
        <w:rPr>
          <w:rFonts w:ascii="Times New Roman" w:hAnsi="Times New Roman" w:cs="Times New Roman"/>
        </w:rPr>
        <w:t xml:space="preserve"> </w:t>
      </w:r>
      <w:r w:rsidRPr="00FB7255">
        <w:rPr>
          <w:rFonts w:ascii="Times New Roman" w:hAnsi="Times New Roman" w:cs="Times New Roman"/>
        </w:rPr>
        <w:t>竣工结算</w:t>
      </w:r>
      <w:bookmarkEnd w:id="240"/>
      <w:bookmarkEnd w:id="241"/>
    </w:p>
    <w:p w:rsidR="00811DB0" w:rsidRPr="00FB7255" w:rsidRDefault="00811DB0">
      <w:pPr>
        <w:adjustRightInd w:val="0"/>
        <w:snapToGrid w:val="0"/>
        <w:spacing w:line="440" w:lineRule="exact"/>
        <w:rPr>
          <w:sz w:val="24"/>
          <w:szCs w:val="21"/>
        </w:rPr>
      </w:pPr>
      <w:r w:rsidRPr="00FB7255">
        <w:rPr>
          <w:sz w:val="24"/>
          <w:szCs w:val="21"/>
        </w:rPr>
        <w:t>17.</w:t>
      </w:r>
      <w:r w:rsidR="001C193B">
        <w:rPr>
          <w:rFonts w:hint="eastAsia"/>
          <w:sz w:val="24"/>
          <w:szCs w:val="21"/>
        </w:rPr>
        <w:t>3</w:t>
      </w:r>
      <w:r w:rsidRPr="00FB7255">
        <w:rPr>
          <w:sz w:val="24"/>
          <w:szCs w:val="21"/>
        </w:rPr>
        <w:t xml:space="preserve">.1 </w:t>
      </w:r>
      <w:r w:rsidRPr="00FB7255">
        <w:rPr>
          <w:sz w:val="24"/>
          <w:szCs w:val="21"/>
        </w:rPr>
        <w:t>竣工付款申请单</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）工程接收证书颁发后，承包人应按专用合同条款约定的份数和期限向</w:t>
      </w:r>
      <w:r w:rsidR="001C193B">
        <w:rPr>
          <w:sz w:val="24"/>
          <w:szCs w:val="21"/>
        </w:rPr>
        <w:t>发包人</w:t>
      </w:r>
      <w:r w:rsidRPr="00FB7255">
        <w:rPr>
          <w:sz w:val="24"/>
          <w:szCs w:val="21"/>
        </w:rPr>
        <w:t>提交竣工付款申请单，并提供相关证明材料。除专用合同条款另有约定外，竣工付款申请单应包括下列内容：竣工结算合同总价、发包人已支付承包人的工程价款、应扣留的质量保证金、应支付的竣工付款金额。</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w:t>
      </w:r>
      <w:r w:rsidR="001C193B">
        <w:rPr>
          <w:sz w:val="24"/>
          <w:szCs w:val="21"/>
        </w:rPr>
        <w:t>发包人</w:t>
      </w:r>
      <w:r w:rsidRPr="00FB7255">
        <w:rPr>
          <w:sz w:val="24"/>
          <w:szCs w:val="21"/>
        </w:rPr>
        <w:t>对竣工付款申请单有异议的，有权要求承包人进行修正和提供补充资料。经</w:t>
      </w:r>
      <w:r w:rsidR="001C193B">
        <w:rPr>
          <w:sz w:val="24"/>
          <w:szCs w:val="21"/>
        </w:rPr>
        <w:t>发包人</w:t>
      </w:r>
      <w:r w:rsidRPr="00FB7255">
        <w:rPr>
          <w:sz w:val="24"/>
          <w:szCs w:val="21"/>
        </w:rPr>
        <w:t>和承包人协商后，由承包人向</w:t>
      </w:r>
      <w:r w:rsidR="001C193B">
        <w:rPr>
          <w:sz w:val="24"/>
          <w:szCs w:val="21"/>
        </w:rPr>
        <w:t>发包人</w:t>
      </w:r>
      <w:r w:rsidRPr="00FB7255">
        <w:rPr>
          <w:sz w:val="24"/>
          <w:szCs w:val="21"/>
        </w:rPr>
        <w:t>提交修正后的竣工付款申请单。</w:t>
      </w:r>
    </w:p>
    <w:p w:rsidR="00811DB0" w:rsidRPr="00FB7255" w:rsidRDefault="00811DB0">
      <w:pPr>
        <w:adjustRightInd w:val="0"/>
        <w:snapToGrid w:val="0"/>
        <w:spacing w:line="440" w:lineRule="exact"/>
        <w:rPr>
          <w:sz w:val="24"/>
          <w:szCs w:val="21"/>
        </w:rPr>
      </w:pPr>
      <w:r w:rsidRPr="00FB7255">
        <w:rPr>
          <w:sz w:val="24"/>
          <w:szCs w:val="21"/>
        </w:rPr>
        <w:t>17.</w:t>
      </w:r>
      <w:r w:rsidR="001C193B">
        <w:rPr>
          <w:rFonts w:hint="eastAsia"/>
          <w:sz w:val="24"/>
          <w:szCs w:val="21"/>
        </w:rPr>
        <w:t>3</w:t>
      </w:r>
      <w:r w:rsidRPr="00FB7255">
        <w:rPr>
          <w:sz w:val="24"/>
          <w:szCs w:val="21"/>
        </w:rPr>
        <w:t xml:space="preserve">.2 </w:t>
      </w:r>
      <w:r w:rsidRPr="00FB7255">
        <w:rPr>
          <w:sz w:val="24"/>
          <w:szCs w:val="21"/>
        </w:rPr>
        <w:t>竣工付款证书及支付时间</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w:t>
      </w:r>
      <w:r w:rsidR="001C193B">
        <w:rPr>
          <w:sz w:val="24"/>
          <w:szCs w:val="21"/>
        </w:rPr>
        <w:t>发包人</w:t>
      </w:r>
      <w:r w:rsidRPr="00FB7255">
        <w:rPr>
          <w:sz w:val="24"/>
          <w:szCs w:val="21"/>
        </w:rPr>
        <w:t>在收到承包人提交的竣工付款申请单后的</w:t>
      </w:r>
      <w:r w:rsidRPr="00FB7255">
        <w:rPr>
          <w:sz w:val="24"/>
          <w:szCs w:val="21"/>
        </w:rPr>
        <w:t>14</w:t>
      </w:r>
      <w:r w:rsidRPr="00FB7255">
        <w:rPr>
          <w:sz w:val="24"/>
          <w:szCs w:val="21"/>
        </w:rPr>
        <w:t>天内完成核查，提出发包人到期应支付给承包人的价款送发包人审核并抄送承包人。发包人应在收到后</w:t>
      </w:r>
      <w:r w:rsidRPr="00FB7255">
        <w:rPr>
          <w:sz w:val="24"/>
          <w:szCs w:val="21"/>
        </w:rPr>
        <w:t>14</w:t>
      </w:r>
      <w:r w:rsidRPr="00FB7255">
        <w:rPr>
          <w:sz w:val="24"/>
          <w:szCs w:val="21"/>
        </w:rPr>
        <w:t>天内审核完毕，由</w:t>
      </w:r>
      <w:r w:rsidR="001C193B">
        <w:rPr>
          <w:sz w:val="24"/>
          <w:szCs w:val="21"/>
        </w:rPr>
        <w:t>发包人</w:t>
      </w:r>
      <w:r w:rsidRPr="00FB7255">
        <w:rPr>
          <w:sz w:val="24"/>
          <w:szCs w:val="21"/>
        </w:rPr>
        <w:t>向承包人出具经发包人签认的竣工付款证书。</w:t>
      </w:r>
      <w:r w:rsidR="001C193B">
        <w:rPr>
          <w:sz w:val="24"/>
          <w:szCs w:val="21"/>
        </w:rPr>
        <w:t>发包人</w:t>
      </w:r>
      <w:r w:rsidRPr="00FB7255">
        <w:rPr>
          <w:sz w:val="24"/>
          <w:szCs w:val="21"/>
        </w:rPr>
        <w:t>未在约定时间内核查，又未提出具体意见的，视为承包人提交的竣工付款申请单己经</w:t>
      </w:r>
      <w:r w:rsidR="001C193B">
        <w:rPr>
          <w:sz w:val="24"/>
          <w:szCs w:val="21"/>
        </w:rPr>
        <w:t>发包人</w:t>
      </w:r>
      <w:r w:rsidRPr="00FB7255">
        <w:rPr>
          <w:sz w:val="24"/>
          <w:szCs w:val="21"/>
        </w:rPr>
        <w:t>核查同意；发包人未在约定时间内审核又未提出具体意见的，</w:t>
      </w:r>
      <w:r w:rsidR="001C193B">
        <w:rPr>
          <w:sz w:val="24"/>
          <w:szCs w:val="21"/>
        </w:rPr>
        <w:t>发包人</w:t>
      </w:r>
      <w:r w:rsidRPr="00FB7255">
        <w:rPr>
          <w:sz w:val="24"/>
          <w:szCs w:val="21"/>
        </w:rPr>
        <w:t>提出发包人到期应支付给承包人的价款视为已经发包人同意。</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）发包人应在</w:t>
      </w:r>
      <w:r w:rsidR="001C193B">
        <w:rPr>
          <w:sz w:val="24"/>
          <w:szCs w:val="21"/>
        </w:rPr>
        <w:t>发包人</w:t>
      </w:r>
      <w:r w:rsidRPr="00FB7255">
        <w:rPr>
          <w:sz w:val="24"/>
          <w:szCs w:val="21"/>
        </w:rPr>
        <w:t>出具竣工付款证书后的</w:t>
      </w:r>
      <w:r w:rsidRPr="00FB7255">
        <w:rPr>
          <w:sz w:val="24"/>
          <w:szCs w:val="21"/>
        </w:rPr>
        <w:t xml:space="preserve">14 </w:t>
      </w:r>
      <w:r w:rsidRPr="00FB7255">
        <w:rPr>
          <w:sz w:val="24"/>
          <w:szCs w:val="21"/>
        </w:rPr>
        <w:t>天内，将应支付款支付给承包人。发包人不按期支付的，按第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17.3.3</w:t>
        </w:r>
      </w:smartTag>
      <w:r w:rsidRPr="00FB7255">
        <w:rPr>
          <w:sz w:val="24"/>
          <w:szCs w:val="21"/>
        </w:rPr>
        <w:t>(2</w:t>
      </w:r>
      <w:r w:rsidRPr="00FB7255">
        <w:rPr>
          <w:sz w:val="24"/>
          <w:szCs w:val="21"/>
        </w:rPr>
        <w:t>）目的约定，将逾期付款违约金支付给承包人。</w:t>
      </w:r>
    </w:p>
    <w:p w:rsidR="00811DB0" w:rsidRPr="00FB7255" w:rsidRDefault="00811DB0">
      <w:pPr>
        <w:adjustRightInd w:val="0"/>
        <w:snapToGrid w:val="0"/>
        <w:spacing w:line="440" w:lineRule="exact"/>
        <w:rPr>
          <w:sz w:val="24"/>
          <w:szCs w:val="21"/>
        </w:rPr>
      </w:pPr>
      <w:r w:rsidRPr="00FB7255">
        <w:rPr>
          <w:sz w:val="24"/>
          <w:szCs w:val="21"/>
        </w:rPr>
        <w:lastRenderedPageBreak/>
        <w:t>(3</w:t>
      </w:r>
      <w:r w:rsidRPr="00FB7255">
        <w:rPr>
          <w:sz w:val="24"/>
          <w:szCs w:val="21"/>
        </w:rPr>
        <w:t>）承包人对发包人签认的竣工付款证书有异议的，发包人可出具竣工付款申请单中承包人已同意部分的临时付款证书。存在争议的部分，按第</w:t>
      </w:r>
      <w:r w:rsidRPr="00FB7255">
        <w:rPr>
          <w:sz w:val="24"/>
          <w:szCs w:val="21"/>
        </w:rPr>
        <w:t>24</w:t>
      </w:r>
      <w:r w:rsidRPr="00FB7255">
        <w:rPr>
          <w:sz w:val="24"/>
          <w:szCs w:val="21"/>
        </w:rPr>
        <w:t>条的约定办理。</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）竣工付款涉及政府投资资金的，按第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17.3.3</w:t>
        </w:r>
      </w:smartTag>
      <w:r w:rsidRPr="00FB7255">
        <w:rPr>
          <w:sz w:val="24"/>
          <w:szCs w:val="21"/>
        </w:rPr>
        <w:t>(4</w:t>
      </w:r>
      <w:r w:rsidRPr="00FB7255">
        <w:rPr>
          <w:sz w:val="24"/>
          <w:szCs w:val="21"/>
        </w:rPr>
        <w:t>）目的约定办理。</w:t>
      </w:r>
    </w:p>
    <w:p w:rsidR="00811DB0" w:rsidRPr="00FB7255" w:rsidRDefault="00811DB0">
      <w:pPr>
        <w:pStyle w:val="3-"/>
        <w:rPr>
          <w:rFonts w:ascii="Times New Roman" w:hAnsi="Times New Roman" w:cs="Times New Roman"/>
        </w:rPr>
      </w:pPr>
      <w:bookmarkStart w:id="242" w:name="_Toc20124"/>
      <w:bookmarkStart w:id="243" w:name="_Toc513632967"/>
      <w:r w:rsidRPr="00FB7255">
        <w:rPr>
          <w:rFonts w:ascii="Times New Roman" w:hAnsi="Times New Roman" w:cs="Times New Roman"/>
        </w:rPr>
        <w:t>17.</w:t>
      </w:r>
      <w:r w:rsidR="001C193B">
        <w:rPr>
          <w:rFonts w:ascii="Times New Roman" w:hAnsi="Times New Roman" w:cs="Times New Roman" w:hint="eastAsia"/>
        </w:rPr>
        <w:t>4</w:t>
      </w:r>
      <w:r w:rsidRPr="00FB7255">
        <w:rPr>
          <w:rFonts w:ascii="Times New Roman" w:hAnsi="Times New Roman" w:cs="Times New Roman"/>
        </w:rPr>
        <w:t xml:space="preserve"> </w:t>
      </w:r>
      <w:r w:rsidRPr="00FB7255">
        <w:rPr>
          <w:rFonts w:ascii="Times New Roman" w:hAnsi="Times New Roman" w:cs="Times New Roman"/>
        </w:rPr>
        <w:t>最终结清</w:t>
      </w:r>
      <w:bookmarkEnd w:id="242"/>
      <w:bookmarkEnd w:id="243"/>
    </w:p>
    <w:p w:rsidR="00811DB0" w:rsidRPr="00FB7255" w:rsidRDefault="00811DB0">
      <w:pPr>
        <w:adjustRightInd w:val="0"/>
        <w:snapToGrid w:val="0"/>
        <w:spacing w:line="440" w:lineRule="exact"/>
        <w:rPr>
          <w:sz w:val="24"/>
          <w:szCs w:val="21"/>
        </w:rPr>
      </w:pPr>
      <w:r w:rsidRPr="00FB7255">
        <w:rPr>
          <w:sz w:val="24"/>
          <w:szCs w:val="21"/>
        </w:rPr>
        <w:t>17.</w:t>
      </w:r>
      <w:r w:rsidR="001C193B">
        <w:rPr>
          <w:rFonts w:hint="eastAsia"/>
          <w:sz w:val="24"/>
          <w:szCs w:val="21"/>
        </w:rPr>
        <w:t>4</w:t>
      </w:r>
      <w:r w:rsidRPr="00FB7255">
        <w:rPr>
          <w:sz w:val="24"/>
          <w:szCs w:val="21"/>
        </w:rPr>
        <w:t xml:space="preserve">.1 </w:t>
      </w:r>
      <w:r w:rsidRPr="00FB7255">
        <w:rPr>
          <w:sz w:val="24"/>
          <w:szCs w:val="21"/>
        </w:rPr>
        <w:t>最终结清申请单</w:t>
      </w:r>
    </w:p>
    <w:p w:rsidR="00811DB0" w:rsidRPr="00FB7255" w:rsidRDefault="00811DB0">
      <w:pPr>
        <w:adjustRightInd w:val="0"/>
        <w:snapToGrid w:val="0"/>
        <w:spacing w:line="440" w:lineRule="exact"/>
        <w:rPr>
          <w:sz w:val="24"/>
          <w:szCs w:val="21"/>
        </w:rPr>
      </w:pPr>
      <w:r w:rsidRPr="00FB7255">
        <w:rPr>
          <w:sz w:val="24"/>
          <w:szCs w:val="21"/>
        </w:rPr>
        <w:t>(1</w:t>
      </w:r>
      <w:r w:rsidRPr="00FB7255">
        <w:rPr>
          <w:sz w:val="24"/>
          <w:szCs w:val="21"/>
        </w:rPr>
        <w:t>）缺陷责任期终止证书签发后，承包人可按专用合同条款约定的份数和期限向</w:t>
      </w:r>
      <w:r w:rsidR="001C193B">
        <w:rPr>
          <w:sz w:val="24"/>
          <w:szCs w:val="21"/>
        </w:rPr>
        <w:t>发包人</w:t>
      </w:r>
      <w:r w:rsidRPr="00FB7255">
        <w:rPr>
          <w:sz w:val="24"/>
          <w:szCs w:val="21"/>
        </w:rPr>
        <w:t>提交最终结清申请单，并提供相关证明材料。</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）发包人对最终结清申请单内容有异议的，有权要求承包人进行修正和提供补充资料，由承包人向</w:t>
      </w:r>
      <w:r w:rsidR="001C193B">
        <w:rPr>
          <w:sz w:val="24"/>
          <w:szCs w:val="21"/>
        </w:rPr>
        <w:t>发包人</w:t>
      </w:r>
      <w:r w:rsidRPr="00FB7255">
        <w:rPr>
          <w:sz w:val="24"/>
          <w:szCs w:val="21"/>
        </w:rPr>
        <w:t>提交修正后的最终结清申请单。</w:t>
      </w:r>
    </w:p>
    <w:p w:rsidR="00811DB0" w:rsidRPr="00FB7255" w:rsidRDefault="00811DB0">
      <w:pPr>
        <w:adjustRightInd w:val="0"/>
        <w:snapToGrid w:val="0"/>
        <w:spacing w:line="440" w:lineRule="exact"/>
        <w:rPr>
          <w:sz w:val="24"/>
          <w:szCs w:val="21"/>
        </w:rPr>
      </w:pPr>
      <w:r w:rsidRPr="00FB7255">
        <w:rPr>
          <w:sz w:val="24"/>
          <w:szCs w:val="21"/>
        </w:rPr>
        <w:t>17.</w:t>
      </w:r>
      <w:r w:rsidR="001C193B">
        <w:rPr>
          <w:rFonts w:hint="eastAsia"/>
          <w:sz w:val="24"/>
          <w:szCs w:val="21"/>
        </w:rPr>
        <w:t>4</w:t>
      </w:r>
      <w:r w:rsidRPr="00FB7255">
        <w:rPr>
          <w:sz w:val="24"/>
          <w:szCs w:val="21"/>
        </w:rPr>
        <w:t xml:space="preserve">.2 </w:t>
      </w:r>
      <w:r w:rsidRPr="00FB7255">
        <w:rPr>
          <w:sz w:val="24"/>
          <w:szCs w:val="21"/>
        </w:rPr>
        <w:t>最终结清证书和支付时间</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w:t>
      </w:r>
      <w:r w:rsidR="001C193B">
        <w:rPr>
          <w:sz w:val="24"/>
          <w:szCs w:val="21"/>
        </w:rPr>
        <w:t>发包人</w:t>
      </w:r>
      <w:r w:rsidRPr="00FB7255">
        <w:rPr>
          <w:sz w:val="24"/>
          <w:szCs w:val="21"/>
        </w:rPr>
        <w:t>收到承包人提交的最终结清申请单后的</w:t>
      </w:r>
      <w:r w:rsidRPr="00FB7255">
        <w:rPr>
          <w:sz w:val="24"/>
          <w:szCs w:val="21"/>
        </w:rPr>
        <w:t>14</w:t>
      </w:r>
      <w:r w:rsidRPr="00FB7255">
        <w:rPr>
          <w:sz w:val="24"/>
          <w:szCs w:val="21"/>
        </w:rPr>
        <w:t>天内，提出发包人应支付给承包人的价款送发包人审核并抄送承包人。发包人应在收到后</w:t>
      </w:r>
      <w:r w:rsidRPr="00FB7255">
        <w:rPr>
          <w:sz w:val="24"/>
          <w:szCs w:val="21"/>
        </w:rPr>
        <w:t>14</w:t>
      </w:r>
      <w:r w:rsidRPr="00FB7255">
        <w:rPr>
          <w:sz w:val="24"/>
          <w:szCs w:val="21"/>
        </w:rPr>
        <w:t>天内审核完毕，由</w:t>
      </w:r>
      <w:r w:rsidR="001C193B">
        <w:rPr>
          <w:sz w:val="24"/>
          <w:szCs w:val="21"/>
        </w:rPr>
        <w:t>发包人</w:t>
      </w:r>
      <w:r w:rsidRPr="00FB7255">
        <w:rPr>
          <w:sz w:val="24"/>
          <w:szCs w:val="21"/>
        </w:rPr>
        <w:t>向承包人出具经发包人签认的最终结清证书。</w:t>
      </w:r>
      <w:r w:rsidR="001C193B">
        <w:rPr>
          <w:sz w:val="24"/>
          <w:szCs w:val="21"/>
        </w:rPr>
        <w:t>发包人</w:t>
      </w:r>
      <w:r w:rsidRPr="00FB7255">
        <w:rPr>
          <w:sz w:val="24"/>
          <w:szCs w:val="21"/>
        </w:rPr>
        <w:t>未在约定时间内核查，又未提出具体意见的，视为承包人提交的最终结清申请己经</w:t>
      </w:r>
      <w:r w:rsidR="001C193B">
        <w:rPr>
          <w:sz w:val="24"/>
          <w:szCs w:val="21"/>
        </w:rPr>
        <w:t>发包人</w:t>
      </w:r>
      <w:r w:rsidRPr="00FB7255">
        <w:rPr>
          <w:sz w:val="24"/>
          <w:szCs w:val="21"/>
        </w:rPr>
        <w:t>核查同意；发包人未在约定时间内审核又未提出具体意见的，</w:t>
      </w:r>
      <w:r w:rsidR="001C193B">
        <w:rPr>
          <w:sz w:val="24"/>
          <w:szCs w:val="21"/>
        </w:rPr>
        <w:t>发包人</w:t>
      </w:r>
      <w:r w:rsidRPr="00FB7255">
        <w:rPr>
          <w:sz w:val="24"/>
          <w:szCs w:val="21"/>
        </w:rPr>
        <w:t>提出应支付给承包人的价款视为已经发包人同意。</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）发包人应在</w:t>
      </w:r>
      <w:r w:rsidR="001C193B">
        <w:rPr>
          <w:sz w:val="24"/>
          <w:szCs w:val="21"/>
        </w:rPr>
        <w:t>发包人</w:t>
      </w:r>
      <w:r w:rsidRPr="00FB7255">
        <w:rPr>
          <w:sz w:val="24"/>
          <w:szCs w:val="21"/>
        </w:rPr>
        <w:t>出具最终结清证书后的</w:t>
      </w:r>
      <w:r w:rsidRPr="00FB7255">
        <w:rPr>
          <w:sz w:val="24"/>
          <w:szCs w:val="21"/>
        </w:rPr>
        <w:t xml:space="preserve">14 </w:t>
      </w:r>
      <w:r w:rsidRPr="00FB7255">
        <w:rPr>
          <w:sz w:val="24"/>
          <w:szCs w:val="21"/>
        </w:rPr>
        <w:t>天内，将应支付款支付给承包人。</w:t>
      </w:r>
    </w:p>
    <w:p w:rsidR="00811DB0" w:rsidRPr="00FB7255" w:rsidRDefault="00811DB0">
      <w:pPr>
        <w:adjustRightInd w:val="0"/>
        <w:snapToGrid w:val="0"/>
        <w:spacing w:line="440" w:lineRule="exact"/>
        <w:rPr>
          <w:sz w:val="24"/>
          <w:szCs w:val="21"/>
        </w:rPr>
      </w:pPr>
      <w:r w:rsidRPr="00FB7255">
        <w:rPr>
          <w:sz w:val="24"/>
          <w:szCs w:val="21"/>
        </w:rPr>
        <w:t>发包人不按期支付的，按第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17.3.3</w:t>
        </w:r>
      </w:smartTag>
      <w:r w:rsidRPr="00FB7255">
        <w:rPr>
          <w:sz w:val="24"/>
          <w:szCs w:val="21"/>
        </w:rPr>
        <w:t>(2</w:t>
      </w:r>
      <w:r w:rsidRPr="00FB7255">
        <w:rPr>
          <w:sz w:val="24"/>
          <w:szCs w:val="21"/>
        </w:rPr>
        <w:t>）目的约定，将逾期付款违约金支付给承包人。</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）承包人对发包人签认的最终结清证书有异议的，按第</w:t>
      </w:r>
      <w:r w:rsidRPr="00FB7255">
        <w:rPr>
          <w:sz w:val="24"/>
          <w:szCs w:val="21"/>
        </w:rPr>
        <w:t>24</w:t>
      </w:r>
      <w:r w:rsidRPr="00FB7255">
        <w:rPr>
          <w:sz w:val="24"/>
          <w:szCs w:val="21"/>
        </w:rPr>
        <w:t>条的约定办理。</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）最终结清付款涉及政府投资资金的，按第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17.3.3</w:t>
        </w:r>
      </w:smartTag>
      <w:r w:rsidRPr="00FB7255">
        <w:rPr>
          <w:sz w:val="24"/>
          <w:szCs w:val="21"/>
        </w:rPr>
        <w:t>(4</w:t>
      </w:r>
      <w:r w:rsidRPr="00FB7255">
        <w:rPr>
          <w:sz w:val="24"/>
          <w:szCs w:val="21"/>
        </w:rPr>
        <w:t>）目的约定办理。</w:t>
      </w:r>
    </w:p>
    <w:p w:rsidR="00811DB0" w:rsidRPr="00FB7255" w:rsidRDefault="00811DB0">
      <w:pPr>
        <w:pStyle w:val="21"/>
        <w:rPr>
          <w:rFonts w:ascii="Times New Roman" w:hAnsi="Times New Roman" w:cs="Times New Roman"/>
        </w:rPr>
      </w:pPr>
      <w:bookmarkStart w:id="244" w:name="_Toc184635115"/>
      <w:bookmarkStart w:id="245" w:name="_Toc336326887"/>
      <w:bookmarkStart w:id="246" w:name="_Toc22867"/>
      <w:bookmarkStart w:id="247" w:name="_Toc513632968"/>
      <w:r w:rsidRPr="00FB7255">
        <w:rPr>
          <w:rFonts w:ascii="Times New Roman" w:hAnsi="Times New Roman" w:cs="Times New Roman"/>
        </w:rPr>
        <w:t>18</w:t>
      </w:r>
      <w:r w:rsidR="00D76A63" w:rsidRPr="00FB7255">
        <w:rPr>
          <w:rFonts w:ascii="Times New Roman" w:hAnsi="Times New Roman" w:cs="Times New Roman" w:hint="eastAsia"/>
        </w:rPr>
        <w:t>、</w:t>
      </w:r>
      <w:r w:rsidRPr="00FB7255">
        <w:rPr>
          <w:rFonts w:ascii="Times New Roman" w:hAnsi="Times New Roman" w:cs="Times New Roman"/>
        </w:rPr>
        <w:t>竣工验收</w:t>
      </w:r>
      <w:bookmarkEnd w:id="244"/>
      <w:bookmarkEnd w:id="245"/>
      <w:bookmarkEnd w:id="246"/>
      <w:bookmarkEnd w:id="247"/>
    </w:p>
    <w:p w:rsidR="00811DB0" w:rsidRPr="00FB7255" w:rsidRDefault="00811DB0">
      <w:pPr>
        <w:pStyle w:val="3-"/>
        <w:rPr>
          <w:rFonts w:ascii="Times New Roman" w:hAnsi="Times New Roman" w:cs="Times New Roman"/>
        </w:rPr>
      </w:pPr>
      <w:bookmarkStart w:id="248" w:name="_Toc23357"/>
      <w:bookmarkStart w:id="249" w:name="_Toc513632969"/>
      <w:r w:rsidRPr="00FB7255">
        <w:rPr>
          <w:rFonts w:ascii="Times New Roman" w:hAnsi="Times New Roman" w:cs="Times New Roman"/>
        </w:rPr>
        <w:t xml:space="preserve">18.1 </w:t>
      </w:r>
      <w:r w:rsidRPr="00FB7255">
        <w:rPr>
          <w:rFonts w:ascii="Times New Roman" w:hAnsi="Times New Roman" w:cs="Times New Roman"/>
        </w:rPr>
        <w:t>竣工验收的含义</w:t>
      </w:r>
      <w:bookmarkEnd w:id="248"/>
      <w:bookmarkEnd w:id="24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18.1.1</w:t>
        </w:r>
      </w:smartTag>
      <w:r w:rsidRPr="00FB7255">
        <w:rPr>
          <w:sz w:val="24"/>
          <w:szCs w:val="21"/>
        </w:rPr>
        <w:t xml:space="preserve"> </w:t>
      </w:r>
      <w:r w:rsidRPr="00FB7255">
        <w:rPr>
          <w:sz w:val="24"/>
          <w:szCs w:val="21"/>
        </w:rPr>
        <w:t>竣工验收指承包人完成了全部合同工作后，发包人按合同要求进行的验收。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18.1.2</w:t>
        </w:r>
      </w:smartTag>
      <w:r w:rsidRPr="00FB7255">
        <w:rPr>
          <w:sz w:val="24"/>
          <w:szCs w:val="21"/>
        </w:rPr>
        <w:t xml:space="preserve"> </w:t>
      </w:r>
      <w:r w:rsidRPr="00FB7255">
        <w:rPr>
          <w:sz w:val="24"/>
          <w:szCs w:val="21"/>
        </w:rPr>
        <w:t>国家验收是政府有关部门根据法律、规范、规程和政策要求，针对发包人全面组织实施的整个工程正式交付投运前的验收。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18.1.3</w:t>
        </w:r>
      </w:smartTag>
      <w:r w:rsidRPr="00FB7255">
        <w:rPr>
          <w:sz w:val="24"/>
          <w:szCs w:val="21"/>
        </w:rPr>
        <w:t xml:space="preserve"> </w:t>
      </w:r>
      <w:r w:rsidRPr="00FB7255">
        <w:rPr>
          <w:sz w:val="24"/>
          <w:szCs w:val="21"/>
        </w:rPr>
        <w:t>需要进行国家验收的，竣工验收是国家验收的一部分。竣工验收所采用的各项验收和评定标准应符合国家验收标准。发包人和承包人为竣工验收提供的各项竣工验收资料应符合国家验收的要求。</w:t>
      </w:r>
    </w:p>
    <w:p w:rsidR="00811DB0" w:rsidRPr="00FB7255" w:rsidRDefault="00811DB0">
      <w:pPr>
        <w:pStyle w:val="3-"/>
        <w:rPr>
          <w:rFonts w:ascii="Times New Roman" w:hAnsi="Times New Roman" w:cs="Times New Roman"/>
        </w:rPr>
      </w:pPr>
      <w:bookmarkStart w:id="250" w:name="_Toc31489"/>
      <w:bookmarkStart w:id="251" w:name="_Toc513632970"/>
      <w:r w:rsidRPr="00FB7255">
        <w:rPr>
          <w:rFonts w:ascii="Times New Roman" w:hAnsi="Times New Roman" w:cs="Times New Roman"/>
        </w:rPr>
        <w:t xml:space="preserve">18.2 </w:t>
      </w:r>
      <w:r w:rsidRPr="00FB7255">
        <w:rPr>
          <w:rFonts w:ascii="Times New Roman" w:hAnsi="Times New Roman" w:cs="Times New Roman"/>
        </w:rPr>
        <w:t>竣工验收申请报告</w:t>
      </w:r>
      <w:bookmarkEnd w:id="250"/>
      <w:bookmarkEnd w:id="251"/>
    </w:p>
    <w:p w:rsidR="00811DB0" w:rsidRPr="00FB7255" w:rsidRDefault="00811DB0">
      <w:pPr>
        <w:adjustRightInd w:val="0"/>
        <w:snapToGrid w:val="0"/>
        <w:spacing w:line="440" w:lineRule="exact"/>
        <w:ind w:firstLineChars="200" w:firstLine="480"/>
        <w:rPr>
          <w:sz w:val="24"/>
          <w:szCs w:val="21"/>
        </w:rPr>
      </w:pPr>
      <w:r w:rsidRPr="00FB7255">
        <w:rPr>
          <w:sz w:val="24"/>
          <w:szCs w:val="21"/>
        </w:rPr>
        <w:t>当工程具备以下条件时，承包人即可向</w:t>
      </w:r>
      <w:r w:rsidR="001C193B">
        <w:rPr>
          <w:sz w:val="24"/>
          <w:szCs w:val="21"/>
        </w:rPr>
        <w:t>发包人</w:t>
      </w:r>
      <w:r w:rsidRPr="00FB7255">
        <w:rPr>
          <w:sz w:val="24"/>
          <w:szCs w:val="21"/>
        </w:rPr>
        <w:t>报送竣工验收中请报告：</w:t>
      </w:r>
    </w:p>
    <w:p w:rsidR="00811DB0" w:rsidRPr="00FB7255" w:rsidRDefault="00811DB0">
      <w:pPr>
        <w:adjustRightInd w:val="0"/>
        <w:snapToGrid w:val="0"/>
        <w:spacing w:line="440" w:lineRule="exact"/>
        <w:rPr>
          <w:sz w:val="24"/>
          <w:szCs w:val="21"/>
        </w:rPr>
      </w:pPr>
      <w:r w:rsidRPr="00FB7255">
        <w:rPr>
          <w:sz w:val="24"/>
          <w:szCs w:val="21"/>
        </w:rPr>
        <w:t>(1</w:t>
      </w:r>
      <w:r w:rsidRPr="00FB7255">
        <w:rPr>
          <w:sz w:val="24"/>
          <w:szCs w:val="21"/>
        </w:rPr>
        <w:t>）除</w:t>
      </w:r>
      <w:r w:rsidR="001C193B">
        <w:rPr>
          <w:sz w:val="24"/>
          <w:szCs w:val="21"/>
        </w:rPr>
        <w:t>发包人</w:t>
      </w:r>
      <w:r w:rsidRPr="00FB7255">
        <w:rPr>
          <w:sz w:val="24"/>
          <w:szCs w:val="21"/>
        </w:rPr>
        <w:t>同意列入缺陷责任期内完成的尾工（甩项）工程和缺陷修补工作外，合同范围内的全部单位工程以及有关工作，包括合同要求的试验、试运行以及检验和验收均</w:t>
      </w:r>
      <w:r w:rsidRPr="00FB7255">
        <w:rPr>
          <w:sz w:val="24"/>
          <w:szCs w:val="21"/>
        </w:rPr>
        <w:lastRenderedPageBreak/>
        <w:t>己完成，并符合合同要求；</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）己按合同约定的内容和份数备齐了符合要求的竣工资料；</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）己按</w:t>
      </w:r>
      <w:r w:rsidR="001C193B">
        <w:rPr>
          <w:sz w:val="24"/>
          <w:szCs w:val="21"/>
        </w:rPr>
        <w:t>发包人</w:t>
      </w:r>
      <w:r w:rsidRPr="00FB7255">
        <w:rPr>
          <w:sz w:val="24"/>
          <w:szCs w:val="21"/>
        </w:rPr>
        <w:t>的要求编制了在缺陷责任期内完成的尾工（甩项）工程和缺陷修补工作清单以及相应施工计划；</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w:t>
      </w:r>
      <w:r w:rsidR="001C193B">
        <w:rPr>
          <w:sz w:val="24"/>
          <w:szCs w:val="21"/>
        </w:rPr>
        <w:t>发包人</w:t>
      </w:r>
      <w:r w:rsidRPr="00FB7255">
        <w:rPr>
          <w:sz w:val="24"/>
          <w:szCs w:val="21"/>
        </w:rPr>
        <w:t>要求在竣工验收前应完成的其他工作：</w:t>
      </w:r>
    </w:p>
    <w:p w:rsidR="00811DB0" w:rsidRPr="00FB7255" w:rsidRDefault="00811DB0">
      <w:pPr>
        <w:adjustRightInd w:val="0"/>
        <w:snapToGrid w:val="0"/>
        <w:spacing w:line="440" w:lineRule="exact"/>
        <w:rPr>
          <w:sz w:val="24"/>
          <w:szCs w:val="21"/>
        </w:rPr>
      </w:pPr>
      <w:r w:rsidRPr="00FB7255">
        <w:rPr>
          <w:sz w:val="24"/>
          <w:szCs w:val="21"/>
        </w:rPr>
        <w:t>(5</w:t>
      </w:r>
      <w:r w:rsidRPr="00FB7255">
        <w:rPr>
          <w:sz w:val="24"/>
          <w:szCs w:val="21"/>
        </w:rPr>
        <w:t>）</w:t>
      </w:r>
      <w:r w:rsidR="001C193B">
        <w:rPr>
          <w:sz w:val="24"/>
          <w:szCs w:val="21"/>
        </w:rPr>
        <w:t>发包人</w:t>
      </w:r>
      <w:r w:rsidRPr="00FB7255">
        <w:rPr>
          <w:sz w:val="24"/>
          <w:szCs w:val="21"/>
        </w:rPr>
        <w:t>要求提交的竣工验收资料清单。</w:t>
      </w:r>
    </w:p>
    <w:p w:rsidR="00811DB0" w:rsidRPr="00FB7255" w:rsidRDefault="00811DB0">
      <w:pPr>
        <w:pStyle w:val="3-"/>
        <w:rPr>
          <w:rFonts w:ascii="Times New Roman" w:hAnsi="Times New Roman" w:cs="Times New Roman"/>
        </w:rPr>
      </w:pPr>
      <w:bookmarkStart w:id="252" w:name="_Toc18461"/>
      <w:bookmarkStart w:id="253" w:name="_Toc513632971"/>
      <w:r w:rsidRPr="00FB7255">
        <w:rPr>
          <w:rFonts w:ascii="Times New Roman" w:hAnsi="Times New Roman" w:cs="Times New Roman"/>
        </w:rPr>
        <w:t xml:space="preserve">18.3 </w:t>
      </w:r>
      <w:r w:rsidRPr="00FB7255">
        <w:rPr>
          <w:rFonts w:ascii="Times New Roman" w:hAnsi="Times New Roman" w:cs="Times New Roman"/>
        </w:rPr>
        <w:t>验收</w:t>
      </w:r>
      <w:bookmarkEnd w:id="252"/>
      <w:bookmarkEnd w:id="253"/>
    </w:p>
    <w:p w:rsidR="00811DB0" w:rsidRPr="00FB7255" w:rsidRDefault="001C193B">
      <w:pPr>
        <w:adjustRightInd w:val="0"/>
        <w:snapToGrid w:val="0"/>
        <w:spacing w:line="440" w:lineRule="exact"/>
        <w:ind w:firstLineChars="200" w:firstLine="480"/>
        <w:rPr>
          <w:sz w:val="24"/>
          <w:szCs w:val="21"/>
        </w:rPr>
      </w:pPr>
      <w:r>
        <w:rPr>
          <w:sz w:val="24"/>
          <w:szCs w:val="21"/>
        </w:rPr>
        <w:t>发包人</w:t>
      </w:r>
      <w:r w:rsidR="00811DB0" w:rsidRPr="00FB7255">
        <w:rPr>
          <w:sz w:val="24"/>
          <w:szCs w:val="21"/>
        </w:rPr>
        <w:t>收到承包人按第</w:t>
      </w:r>
      <w:r w:rsidR="00811DB0" w:rsidRPr="00FB7255">
        <w:rPr>
          <w:sz w:val="24"/>
          <w:szCs w:val="21"/>
        </w:rPr>
        <w:t xml:space="preserve">18.2 </w:t>
      </w:r>
      <w:r w:rsidR="00811DB0" w:rsidRPr="00FB7255">
        <w:rPr>
          <w:sz w:val="24"/>
          <w:szCs w:val="21"/>
        </w:rPr>
        <w:t>款约定提交的竣工验收申请报告后，应审查中请报告的各项内容，并按以下不同情况进行处理。</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18.3.1</w:t>
        </w:r>
      </w:smartTag>
      <w:r w:rsidRPr="00FB7255">
        <w:rPr>
          <w:sz w:val="24"/>
          <w:szCs w:val="21"/>
        </w:rPr>
        <w:t xml:space="preserve"> </w:t>
      </w:r>
      <w:r w:rsidR="001C193B">
        <w:rPr>
          <w:sz w:val="24"/>
          <w:szCs w:val="21"/>
        </w:rPr>
        <w:t>发包人</w:t>
      </w:r>
      <w:r w:rsidRPr="00FB7255">
        <w:rPr>
          <w:sz w:val="24"/>
          <w:szCs w:val="21"/>
        </w:rPr>
        <w:t>审查后认为尚不具备竣工验收条件的，应在收到竣工验收中请报告后的</w:t>
      </w:r>
      <w:r w:rsidRPr="00FB7255">
        <w:rPr>
          <w:sz w:val="24"/>
          <w:szCs w:val="21"/>
        </w:rPr>
        <w:t>28</w:t>
      </w:r>
      <w:r w:rsidRPr="00FB7255">
        <w:rPr>
          <w:sz w:val="24"/>
          <w:szCs w:val="21"/>
        </w:rPr>
        <w:t>天内通知承包人，指出在颁发接收证书前承包人还需进行的工作内容。承包人完成</w:t>
      </w:r>
      <w:r w:rsidR="001C193B">
        <w:rPr>
          <w:sz w:val="24"/>
          <w:szCs w:val="21"/>
        </w:rPr>
        <w:t>发包人</w:t>
      </w:r>
      <w:r w:rsidRPr="00FB7255">
        <w:rPr>
          <w:sz w:val="24"/>
          <w:szCs w:val="21"/>
        </w:rPr>
        <w:t>通知的全部工作内容后，应再次提交竣工验收申请报告，直至</w:t>
      </w:r>
      <w:r w:rsidR="001C193B">
        <w:rPr>
          <w:sz w:val="24"/>
          <w:szCs w:val="21"/>
        </w:rPr>
        <w:t>发包人</w:t>
      </w:r>
      <w:r w:rsidRPr="00FB7255">
        <w:rPr>
          <w:sz w:val="24"/>
          <w:szCs w:val="21"/>
        </w:rPr>
        <w:t>同意为止。</w:t>
      </w:r>
    </w:p>
    <w:p w:rsidR="00811DB0" w:rsidRPr="00FB7255" w:rsidRDefault="00811DB0">
      <w:pPr>
        <w:adjustRightInd w:val="0"/>
        <w:snapToGrid w:val="0"/>
        <w:spacing w:line="440" w:lineRule="exact"/>
        <w:rPr>
          <w:sz w:val="24"/>
          <w:szCs w:val="21"/>
        </w:rPr>
      </w:pPr>
      <w:r w:rsidRPr="00FB7255">
        <w:rPr>
          <w:sz w:val="24"/>
          <w:szCs w:val="21"/>
        </w:rPr>
        <w:t>18.3.</w:t>
      </w:r>
      <w:r w:rsidR="001C193B">
        <w:rPr>
          <w:rFonts w:hint="eastAsia"/>
          <w:sz w:val="24"/>
          <w:szCs w:val="21"/>
        </w:rPr>
        <w:t>2</w:t>
      </w:r>
      <w:r w:rsidRPr="00FB7255">
        <w:rPr>
          <w:sz w:val="24"/>
          <w:szCs w:val="21"/>
        </w:rPr>
        <w:t>发包人验收后同意接收工程但提出整修和完善要求的，限期修好，并缓发工程接收证书。整修和完善工作完成后，</w:t>
      </w:r>
      <w:r w:rsidR="00616382">
        <w:rPr>
          <w:sz w:val="24"/>
          <w:szCs w:val="21"/>
        </w:rPr>
        <w:t>乡镇人民政府</w:t>
      </w:r>
      <w:r w:rsidRPr="00FB7255">
        <w:rPr>
          <w:sz w:val="24"/>
          <w:szCs w:val="21"/>
        </w:rPr>
        <w:t>复查达到要求的，经发包人同意后，再向承包人出具工程接收证书。</w:t>
      </w:r>
    </w:p>
    <w:p w:rsidR="00811DB0" w:rsidRPr="00FB7255" w:rsidRDefault="00811DB0">
      <w:pPr>
        <w:adjustRightInd w:val="0"/>
        <w:snapToGrid w:val="0"/>
        <w:spacing w:line="440" w:lineRule="exact"/>
        <w:rPr>
          <w:sz w:val="24"/>
          <w:szCs w:val="21"/>
        </w:rPr>
      </w:pPr>
      <w:r w:rsidRPr="00FB7255">
        <w:rPr>
          <w:sz w:val="24"/>
          <w:szCs w:val="21"/>
        </w:rPr>
        <w:t xml:space="preserve">1 </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8.3.4</w:t>
        </w:r>
      </w:smartTag>
      <w:r w:rsidRPr="00FB7255">
        <w:rPr>
          <w:sz w:val="24"/>
          <w:szCs w:val="21"/>
        </w:rPr>
        <w:t xml:space="preserve"> </w:t>
      </w:r>
      <w:r w:rsidRPr="00FB7255">
        <w:rPr>
          <w:sz w:val="24"/>
          <w:szCs w:val="21"/>
        </w:rPr>
        <w:t>发包人验收后不同意接收工程的，要求承包人对不合格工程认真返工重作或进行补救处理，并承担由此产生的费用。承包人在完成不合格工程的返工重作或补救工作后，应重新提交竣工验收中请报告，按第</w:t>
      </w:r>
      <w:r w:rsidRPr="00FB7255">
        <w:rPr>
          <w:sz w:val="24"/>
          <w:szCs w:val="21"/>
        </w:rPr>
        <w:t xml:space="preserve">18.3.1 </w:t>
      </w:r>
      <w:r w:rsidRPr="00FB7255">
        <w:rPr>
          <w:sz w:val="24"/>
          <w:szCs w:val="21"/>
        </w:rPr>
        <w:t>项、第</w:t>
      </w:r>
      <w:r w:rsidRPr="00FB7255">
        <w:rPr>
          <w:sz w:val="24"/>
          <w:szCs w:val="21"/>
        </w:rPr>
        <w:t xml:space="preserve">18.3.2 </w:t>
      </w:r>
      <w:r w:rsidRPr="00FB7255">
        <w:rPr>
          <w:sz w:val="24"/>
          <w:szCs w:val="21"/>
        </w:rPr>
        <w:t>项和第</w:t>
      </w:r>
      <w:r w:rsidRPr="00FB7255">
        <w:rPr>
          <w:sz w:val="24"/>
          <w:szCs w:val="21"/>
        </w:rPr>
        <w:t xml:space="preserve">18.3.3 </w:t>
      </w:r>
      <w:r w:rsidRPr="00FB7255">
        <w:rPr>
          <w:sz w:val="24"/>
          <w:szCs w:val="21"/>
        </w:rPr>
        <w:t>项的约定进行。</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18.3.5</w:t>
        </w:r>
      </w:smartTag>
      <w:r w:rsidRPr="00FB7255">
        <w:rPr>
          <w:sz w:val="24"/>
          <w:szCs w:val="21"/>
        </w:rPr>
        <w:t xml:space="preserve"> </w:t>
      </w:r>
      <w:r w:rsidRPr="00FB7255">
        <w:rPr>
          <w:sz w:val="24"/>
          <w:szCs w:val="21"/>
        </w:rPr>
        <w:t>除专用合同条款另有约定外，经验收合格工程的实际竣工日期，以提交竣工验收申请报告的日期为准，并在工程接收证书中写明。</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18.3.6</w:t>
        </w:r>
      </w:smartTag>
      <w:r w:rsidRPr="00FB7255">
        <w:rPr>
          <w:sz w:val="24"/>
          <w:szCs w:val="21"/>
        </w:rPr>
        <w:t xml:space="preserve"> </w:t>
      </w:r>
      <w:r w:rsidRPr="00FB7255">
        <w:rPr>
          <w:sz w:val="24"/>
          <w:szCs w:val="21"/>
        </w:rPr>
        <w:t>发包人在收到承包人竣工验收申请报告</w:t>
      </w:r>
      <w:r w:rsidRPr="00FB7255">
        <w:rPr>
          <w:sz w:val="24"/>
          <w:szCs w:val="21"/>
        </w:rPr>
        <w:t xml:space="preserve">56 </w:t>
      </w:r>
      <w:r w:rsidRPr="00FB7255">
        <w:rPr>
          <w:sz w:val="24"/>
          <w:szCs w:val="21"/>
        </w:rPr>
        <w:t>天后未进行验收的，视为验收合格，实际竣工日期以提交竣工验收申请报告的日期为准，但发包人由于不可抗力不能进行验收的除外。</w:t>
      </w:r>
    </w:p>
    <w:p w:rsidR="00811DB0" w:rsidRPr="00FB7255" w:rsidRDefault="00811DB0">
      <w:pPr>
        <w:pStyle w:val="3-"/>
        <w:rPr>
          <w:rFonts w:ascii="Times New Roman" w:hAnsi="Times New Roman" w:cs="Times New Roman"/>
        </w:rPr>
      </w:pPr>
      <w:bookmarkStart w:id="254" w:name="_Toc17598"/>
      <w:bookmarkStart w:id="255" w:name="_Toc513632972"/>
      <w:r w:rsidRPr="00FB7255">
        <w:rPr>
          <w:rFonts w:ascii="Times New Roman" w:hAnsi="Times New Roman" w:cs="Times New Roman"/>
        </w:rPr>
        <w:t xml:space="preserve">18.4 </w:t>
      </w:r>
      <w:r w:rsidRPr="00FB7255">
        <w:rPr>
          <w:rFonts w:ascii="Times New Roman" w:hAnsi="Times New Roman" w:cs="Times New Roman"/>
        </w:rPr>
        <w:t>单位工程验收</w:t>
      </w:r>
      <w:bookmarkEnd w:id="254"/>
      <w:bookmarkEnd w:id="255"/>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18.4.1</w:t>
        </w:r>
      </w:smartTag>
      <w:r w:rsidRPr="00FB7255">
        <w:rPr>
          <w:sz w:val="24"/>
          <w:szCs w:val="21"/>
        </w:rPr>
        <w:t xml:space="preserve"> </w:t>
      </w:r>
      <w:r w:rsidRPr="00FB7255">
        <w:rPr>
          <w:sz w:val="24"/>
          <w:szCs w:val="21"/>
        </w:rPr>
        <w:t>发包人根据合同进度计划安排，在全部工程竣工前需要使用己经竣工的单位工程时，或承包人提出经发包人同意时，可进行单位工程验收。验收的程序可参照第</w:t>
      </w:r>
      <w:r w:rsidRPr="00FB7255">
        <w:rPr>
          <w:sz w:val="24"/>
          <w:szCs w:val="21"/>
        </w:rPr>
        <w:t xml:space="preserve">18.2 </w:t>
      </w:r>
      <w:r w:rsidRPr="00FB7255">
        <w:rPr>
          <w:sz w:val="24"/>
          <w:szCs w:val="21"/>
        </w:rPr>
        <w:t>款与第</w:t>
      </w:r>
      <w:r w:rsidRPr="00FB7255">
        <w:rPr>
          <w:sz w:val="24"/>
          <w:szCs w:val="21"/>
        </w:rPr>
        <w:t xml:space="preserve">18.3 </w:t>
      </w:r>
      <w:r w:rsidRPr="00FB7255">
        <w:rPr>
          <w:sz w:val="24"/>
          <w:szCs w:val="21"/>
        </w:rPr>
        <w:t>款的约定进行。验收合格后，由</w:t>
      </w:r>
      <w:r w:rsidR="001C193B" w:rsidRPr="00FB7255">
        <w:rPr>
          <w:sz w:val="24"/>
          <w:szCs w:val="21"/>
        </w:rPr>
        <w:t>发包人</w:t>
      </w:r>
      <w:r w:rsidRPr="00FB7255">
        <w:rPr>
          <w:sz w:val="24"/>
          <w:szCs w:val="21"/>
        </w:rPr>
        <w:t>向承包人出具经单位工程验收证书。己签发单位工程接收证书的单位工程由发包人负责照管。单位工程的验收成果和结论作为全部工程竣上验收申请报告的附件。</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18.4.2</w:t>
        </w:r>
      </w:smartTag>
      <w:r w:rsidRPr="00FB7255">
        <w:rPr>
          <w:sz w:val="24"/>
          <w:szCs w:val="21"/>
        </w:rPr>
        <w:t xml:space="preserve"> </w:t>
      </w:r>
      <w:r w:rsidRPr="00FB7255">
        <w:rPr>
          <w:sz w:val="24"/>
          <w:szCs w:val="21"/>
        </w:rPr>
        <w:t>发包人在全部工程竣工前，使用已接收的单位工程导致承包人费用增加的，发包人应承担由此增加的费用和（或）工期延误，并支付承包人合理利润。</w:t>
      </w:r>
    </w:p>
    <w:p w:rsidR="00811DB0" w:rsidRPr="00FB7255" w:rsidRDefault="00811DB0">
      <w:pPr>
        <w:pStyle w:val="3-"/>
        <w:rPr>
          <w:rFonts w:ascii="Times New Roman" w:hAnsi="Times New Roman" w:cs="Times New Roman"/>
        </w:rPr>
      </w:pPr>
      <w:bookmarkStart w:id="256" w:name="_Toc10088"/>
      <w:bookmarkStart w:id="257" w:name="_Toc513632973"/>
      <w:r w:rsidRPr="00FB7255">
        <w:rPr>
          <w:rFonts w:ascii="Times New Roman" w:hAnsi="Times New Roman" w:cs="Times New Roman"/>
        </w:rPr>
        <w:lastRenderedPageBreak/>
        <w:t xml:space="preserve">18.5 </w:t>
      </w:r>
      <w:r w:rsidRPr="00FB7255">
        <w:rPr>
          <w:rFonts w:ascii="Times New Roman" w:hAnsi="Times New Roman" w:cs="Times New Roman"/>
        </w:rPr>
        <w:t>施工期运行</w:t>
      </w:r>
      <w:bookmarkEnd w:id="256"/>
      <w:bookmarkEnd w:id="257"/>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18.5.1</w:t>
        </w:r>
      </w:smartTag>
      <w:r w:rsidRPr="00FB7255">
        <w:rPr>
          <w:sz w:val="24"/>
          <w:szCs w:val="21"/>
        </w:rPr>
        <w:t xml:space="preserve"> </w:t>
      </w:r>
      <w:r w:rsidRPr="00FB7255">
        <w:rPr>
          <w:sz w:val="24"/>
          <w:szCs w:val="21"/>
        </w:rPr>
        <w:t>施工期运行是指合同工程尚未全部竣工，其中某项或某几项单位工程或工程设备安装己竣工，根据专用合同条款约定，需要投入施工期运行的，经发包人按第</w:t>
      </w:r>
      <w:r w:rsidRPr="00FB7255">
        <w:rPr>
          <w:sz w:val="24"/>
          <w:szCs w:val="21"/>
        </w:rPr>
        <w:t xml:space="preserve">18.4 </w:t>
      </w:r>
      <w:r w:rsidRPr="00FB7255">
        <w:rPr>
          <w:sz w:val="24"/>
          <w:szCs w:val="21"/>
        </w:rPr>
        <w:t>款的约定验收合格，证明能确保安全后，才能在施工期投入运行。</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18.5.2</w:t>
        </w:r>
      </w:smartTag>
      <w:r w:rsidRPr="00FB7255">
        <w:rPr>
          <w:sz w:val="24"/>
          <w:szCs w:val="21"/>
        </w:rPr>
        <w:t xml:space="preserve"> </w:t>
      </w:r>
      <w:r w:rsidRPr="00FB7255">
        <w:rPr>
          <w:sz w:val="24"/>
          <w:szCs w:val="21"/>
        </w:rPr>
        <w:t>在施工期运行中发现工程或工程设备损坏或存在缺陷的，由承包人按第</w:t>
      </w:r>
      <w:r w:rsidRPr="00FB7255">
        <w:rPr>
          <w:sz w:val="24"/>
          <w:szCs w:val="21"/>
        </w:rPr>
        <w:t xml:space="preserve">19.2 </w:t>
      </w:r>
      <w:r w:rsidRPr="00FB7255">
        <w:rPr>
          <w:sz w:val="24"/>
          <w:szCs w:val="21"/>
        </w:rPr>
        <w:t>款约定进行修复。</w:t>
      </w:r>
    </w:p>
    <w:p w:rsidR="00811DB0" w:rsidRPr="00FB7255" w:rsidRDefault="00811DB0">
      <w:pPr>
        <w:pStyle w:val="3-"/>
        <w:rPr>
          <w:rFonts w:ascii="Times New Roman" w:hAnsi="Times New Roman" w:cs="Times New Roman"/>
        </w:rPr>
      </w:pPr>
      <w:bookmarkStart w:id="258" w:name="_Toc10356"/>
      <w:bookmarkStart w:id="259" w:name="_Toc513632974"/>
      <w:r w:rsidRPr="00FB7255">
        <w:rPr>
          <w:rFonts w:ascii="Times New Roman" w:hAnsi="Times New Roman" w:cs="Times New Roman"/>
        </w:rPr>
        <w:t xml:space="preserve">18.6 </w:t>
      </w:r>
      <w:r w:rsidRPr="00FB7255">
        <w:rPr>
          <w:rFonts w:ascii="Times New Roman" w:hAnsi="Times New Roman" w:cs="Times New Roman"/>
        </w:rPr>
        <w:t>试运行</w:t>
      </w:r>
      <w:bookmarkEnd w:id="258"/>
      <w:bookmarkEnd w:id="25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18.6.1</w:t>
        </w:r>
      </w:smartTag>
      <w:r w:rsidRPr="00FB7255">
        <w:rPr>
          <w:sz w:val="24"/>
          <w:szCs w:val="21"/>
        </w:rPr>
        <w:t xml:space="preserve"> </w:t>
      </w:r>
      <w:r w:rsidRPr="00FB7255">
        <w:rPr>
          <w:sz w:val="24"/>
          <w:szCs w:val="21"/>
        </w:rPr>
        <w:t>除专用合同条款另有约定外，承包人应按专用合同条款约定进行工程及工程设备试运行，负责提供试运行所需的人员、器材和必要的条件，并承担全部试运行费用。</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18.6.2</w:t>
        </w:r>
      </w:smartTag>
      <w:r w:rsidRPr="00FB7255">
        <w:rPr>
          <w:sz w:val="24"/>
          <w:szCs w:val="21"/>
        </w:rPr>
        <w:t xml:space="preserve"> </w:t>
      </w:r>
      <w:r w:rsidRPr="00FB7255">
        <w:rPr>
          <w:sz w:val="24"/>
          <w:szCs w:val="21"/>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811DB0" w:rsidRPr="00FB7255" w:rsidRDefault="00811DB0">
      <w:pPr>
        <w:pStyle w:val="3-"/>
        <w:rPr>
          <w:rFonts w:ascii="Times New Roman" w:hAnsi="Times New Roman" w:cs="Times New Roman"/>
        </w:rPr>
      </w:pPr>
      <w:bookmarkStart w:id="260" w:name="_Toc21029"/>
      <w:bookmarkStart w:id="261" w:name="_Toc513632975"/>
      <w:r w:rsidRPr="00FB7255">
        <w:rPr>
          <w:rFonts w:ascii="Times New Roman" w:hAnsi="Times New Roman" w:cs="Times New Roman"/>
        </w:rPr>
        <w:t xml:space="preserve">18.7 </w:t>
      </w:r>
      <w:r w:rsidRPr="00FB7255">
        <w:rPr>
          <w:rFonts w:ascii="Times New Roman" w:hAnsi="Times New Roman" w:cs="Times New Roman"/>
        </w:rPr>
        <w:t>竣工清场</w:t>
      </w:r>
      <w:bookmarkEnd w:id="260"/>
      <w:bookmarkEnd w:id="26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18.7.1</w:t>
        </w:r>
      </w:smartTag>
      <w:r w:rsidRPr="00FB7255">
        <w:rPr>
          <w:sz w:val="24"/>
          <w:szCs w:val="21"/>
        </w:rPr>
        <w:t xml:space="preserve"> </w:t>
      </w:r>
      <w:r w:rsidRPr="00FB7255">
        <w:rPr>
          <w:sz w:val="24"/>
          <w:szCs w:val="21"/>
        </w:rPr>
        <w:t>除合同另有约定外，工程接收证书颁发后，承包人应按以下要求对施工场地进行清理，直至</w:t>
      </w:r>
      <w:r w:rsidR="001C193B">
        <w:rPr>
          <w:sz w:val="24"/>
          <w:szCs w:val="21"/>
        </w:rPr>
        <w:t>发包人</w:t>
      </w:r>
      <w:r w:rsidRPr="00FB7255">
        <w:rPr>
          <w:sz w:val="24"/>
          <w:szCs w:val="21"/>
        </w:rPr>
        <w:t>检验合格为止。竣工清场费用由承包人承担。</w:t>
      </w:r>
    </w:p>
    <w:p w:rsidR="00811DB0" w:rsidRPr="00FB7255" w:rsidRDefault="00811DB0">
      <w:pPr>
        <w:adjustRightInd w:val="0"/>
        <w:snapToGrid w:val="0"/>
        <w:spacing w:line="440" w:lineRule="exact"/>
        <w:rPr>
          <w:sz w:val="24"/>
          <w:szCs w:val="21"/>
        </w:rPr>
      </w:pPr>
      <w:r w:rsidRPr="00FB7255">
        <w:rPr>
          <w:sz w:val="24"/>
          <w:szCs w:val="21"/>
        </w:rPr>
        <w:t>(1</w:t>
      </w:r>
      <w:r w:rsidRPr="00FB7255">
        <w:rPr>
          <w:sz w:val="24"/>
          <w:szCs w:val="21"/>
        </w:rPr>
        <w:t>）施工场地内残留的垃圾已全部清除出场；</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）临时工程已拆除，场地己按合同要求进行清理、平整或复原；</w:t>
      </w:r>
    </w:p>
    <w:p w:rsidR="00811DB0" w:rsidRPr="00FB7255" w:rsidRDefault="00811DB0">
      <w:pPr>
        <w:adjustRightInd w:val="0"/>
        <w:snapToGrid w:val="0"/>
        <w:spacing w:line="440" w:lineRule="exact"/>
        <w:rPr>
          <w:sz w:val="24"/>
          <w:szCs w:val="21"/>
        </w:rPr>
      </w:pPr>
      <w:r w:rsidRPr="00FB7255">
        <w:rPr>
          <w:sz w:val="24"/>
          <w:szCs w:val="21"/>
        </w:rPr>
        <w:t>(3</w:t>
      </w:r>
      <w:r w:rsidRPr="00FB7255">
        <w:rPr>
          <w:sz w:val="24"/>
          <w:szCs w:val="21"/>
        </w:rPr>
        <w:t>）按合同约定应撤离的承包人设备和剩余的材料，包括废弃的施工设备和材料，已按计划撤离施工场地；</w:t>
      </w:r>
    </w:p>
    <w:p w:rsidR="00811DB0" w:rsidRPr="00FB7255" w:rsidRDefault="00811DB0">
      <w:pPr>
        <w:adjustRightInd w:val="0"/>
        <w:snapToGrid w:val="0"/>
        <w:spacing w:line="440" w:lineRule="exact"/>
        <w:rPr>
          <w:sz w:val="24"/>
          <w:szCs w:val="21"/>
        </w:rPr>
      </w:pPr>
      <w:r w:rsidRPr="00FB7255">
        <w:rPr>
          <w:sz w:val="24"/>
          <w:szCs w:val="21"/>
        </w:rPr>
        <w:t>(4</w:t>
      </w:r>
      <w:r w:rsidRPr="00FB7255">
        <w:rPr>
          <w:sz w:val="24"/>
          <w:szCs w:val="21"/>
        </w:rPr>
        <w:t>）工程建筑物周边及其附近道路、河道的施工堆积物，已按</w:t>
      </w:r>
      <w:r w:rsidR="001C193B">
        <w:rPr>
          <w:sz w:val="24"/>
          <w:szCs w:val="21"/>
        </w:rPr>
        <w:t>发包人</w:t>
      </w:r>
      <w:r w:rsidRPr="00FB7255">
        <w:rPr>
          <w:sz w:val="24"/>
          <w:szCs w:val="21"/>
        </w:rPr>
        <w:t>指示全部清理；</w:t>
      </w:r>
    </w:p>
    <w:p w:rsidR="00811DB0" w:rsidRPr="00FB7255" w:rsidRDefault="00811DB0">
      <w:pPr>
        <w:adjustRightInd w:val="0"/>
        <w:snapToGrid w:val="0"/>
        <w:spacing w:line="440" w:lineRule="exact"/>
        <w:rPr>
          <w:sz w:val="24"/>
          <w:szCs w:val="21"/>
        </w:rPr>
      </w:pPr>
      <w:r w:rsidRPr="00FB7255">
        <w:rPr>
          <w:sz w:val="24"/>
          <w:szCs w:val="21"/>
        </w:rPr>
        <w:t>(5</w:t>
      </w:r>
      <w:r w:rsidRPr="00FB7255">
        <w:rPr>
          <w:sz w:val="24"/>
          <w:szCs w:val="21"/>
        </w:rPr>
        <w:t>）</w:t>
      </w:r>
      <w:r w:rsidR="001C193B">
        <w:rPr>
          <w:sz w:val="24"/>
          <w:szCs w:val="21"/>
        </w:rPr>
        <w:t>发包人</w:t>
      </w:r>
      <w:r w:rsidRPr="00FB7255">
        <w:rPr>
          <w:sz w:val="24"/>
          <w:szCs w:val="21"/>
        </w:rPr>
        <w:t>指示的其他场地清理工作已全部完成。</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18.7.2</w:t>
        </w:r>
      </w:smartTag>
      <w:r w:rsidRPr="00FB7255">
        <w:rPr>
          <w:sz w:val="24"/>
          <w:szCs w:val="21"/>
        </w:rPr>
        <w:t xml:space="preserve"> </w:t>
      </w:r>
      <w:r w:rsidRPr="00FB7255">
        <w:rPr>
          <w:sz w:val="24"/>
          <w:szCs w:val="21"/>
        </w:rPr>
        <w:t>承包人未按</w:t>
      </w:r>
      <w:r w:rsidR="001C193B">
        <w:rPr>
          <w:sz w:val="24"/>
          <w:szCs w:val="21"/>
        </w:rPr>
        <w:t>发包人</w:t>
      </w:r>
      <w:r w:rsidRPr="00FB7255">
        <w:rPr>
          <w:sz w:val="24"/>
          <w:szCs w:val="21"/>
        </w:rPr>
        <w:t>的要求恢复临时占地，或者场地清理未达到合同约定的，发包人有权委托其他人恢复或清理，所发生的金额从拟支付给承包人的款项中扣除。</w:t>
      </w:r>
    </w:p>
    <w:p w:rsidR="00811DB0" w:rsidRPr="00FB7255" w:rsidRDefault="00811DB0">
      <w:pPr>
        <w:pStyle w:val="3-"/>
        <w:rPr>
          <w:rFonts w:ascii="Times New Roman" w:hAnsi="Times New Roman" w:cs="Times New Roman"/>
        </w:rPr>
      </w:pPr>
      <w:bookmarkStart w:id="262" w:name="_Toc5829"/>
      <w:bookmarkStart w:id="263" w:name="_Toc513632976"/>
      <w:r w:rsidRPr="00FB7255">
        <w:rPr>
          <w:rFonts w:ascii="Times New Roman" w:hAnsi="Times New Roman" w:cs="Times New Roman"/>
        </w:rPr>
        <w:t xml:space="preserve">18.8 </w:t>
      </w:r>
      <w:r w:rsidRPr="00FB7255">
        <w:rPr>
          <w:rFonts w:ascii="Times New Roman" w:hAnsi="Times New Roman" w:cs="Times New Roman"/>
        </w:rPr>
        <w:t>施工队伍的撤离</w:t>
      </w:r>
      <w:bookmarkEnd w:id="262"/>
      <w:bookmarkEnd w:id="263"/>
    </w:p>
    <w:p w:rsidR="00811DB0" w:rsidRPr="00FB7255" w:rsidRDefault="00811DB0">
      <w:pPr>
        <w:adjustRightInd w:val="0"/>
        <w:snapToGrid w:val="0"/>
        <w:spacing w:line="440" w:lineRule="exact"/>
        <w:ind w:firstLineChars="200" w:firstLine="480"/>
        <w:rPr>
          <w:sz w:val="24"/>
          <w:szCs w:val="21"/>
        </w:rPr>
      </w:pPr>
      <w:r w:rsidRPr="00FB7255">
        <w:rPr>
          <w:sz w:val="24"/>
          <w:szCs w:val="21"/>
        </w:rPr>
        <w:t>工程接收证书颁发后的</w:t>
      </w:r>
      <w:r w:rsidRPr="00FB7255">
        <w:rPr>
          <w:sz w:val="24"/>
          <w:szCs w:val="21"/>
        </w:rPr>
        <w:t>56</w:t>
      </w:r>
      <w:r w:rsidRPr="00FB7255">
        <w:rPr>
          <w:sz w:val="24"/>
          <w:szCs w:val="21"/>
        </w:rPr>
        <w:t>天内，除了经</w:t>
      </w:r>
      <w:r w:rsidR="001C193B">
        <w:rPr>
          <w:sz w:val="24"/>
          <w:szCs w:val="21"/>
        </w:rPr>
        <w:t>发包人</w:t>
      </w:r>
      <w:r w:rsidRPr="00FB7255">
        <w:rPr>
          <w:sz w:val="24"/>
          <w:szCs w:val="21"/>
        </w:rPr>
        <w:t>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811DB0" w:rsidRPr="00FB7255" w:rsidRDefault="00811DB0">
      <w:pPr>
        <w:pStyle w:val="21"/>
        <w:rPr>
          <w:rFonts w:ascii="Times New Roman" w:hAnsi="Times New Roman" w:cs="Times New Roman"/>
        </w:rPr>
      </w:pPr>
      <w:bookmarkStart w:id="264" w:name="_Toc184635116"/>
      <w:bookmarkStart w:id="265" w:name="_Toc336326888"/>
      <w:bookmarkStart w:id="266" w:name="_Toc27453"/>
      <w:bookmarkStart w:id="267" w:name="_Toc513632977"/>
      <w:r w:rsidRPr="00FB7255">
        <w:rPr>
          <w:rFonts w:ascii="Times New Roman" w:hAnsi="Times New Roman" w:cs="Times New Roman"/>
        </w:rPr>
        <w:t>19</w:t>
      </w:r>
      <w:r w:rsidR="00D76A63" w:rsidRPr="00FB7255">
        <w:rPr>
          <w:rFonts w:ascii="Times New Roman" w:hAnsi="Times New Roman" w:cs="Times New Roman" w:hint="eastAsia"/>
        </w:rPr>
        <w:t>、</w:t>
      </w:r>
      <w:r w:rsidRPr="00FB7255">
        <w:rPr>
          <w:rFonts w:ascii="Times New Roman" w:hAnsi="Times New Roman" w:cs="Times New Roman"/>
        </w:rPr>
        <w:t>缺陷责任与保修责任</w:t>
      </w:r>
      <w:bookmarkEnd w:id="264"/>
      <w:bookmarkEnd w:id="265"/>
      <w:bookmarkEnd w:id="266"/>
      <w:bookmarkEnd w:id="267"/>
    </w:p>
    <w:p w:rsidR="00811DB0" w:rsidRPr="00FB7255" w:rsidRDefault="00811DB0">
      <w:pPr>
        <w:pStyle w:val="3-"/>
        <w:rPr>
          <w:rFonts w:ascii="Times New Roman" w:hAnsi="Times New Roman" w:cs="Times New Roman"/>
        </w:rPr>
      </w:pPr>
      <w:bookmarkStart w:id="268" w:name="_Toc4224"/>
      <w:bookmarkStart w:id="269" w:name="_Toc513632978"/>
      <w:r w:rsidRPr="00FB7255">
        <w:rPr>
          <w:rFonts w:ascii="Times New Roman" w:hAnsi="Times New Roman" w:cs="Times New Roman"/>
        </w:rPr>
        <w:t xml:space="preserve">19.1 </w:t>
      </w:r>
      <w:r w:rsidRPr="00FB7255">
        <w:rPr>
          <w:rFonts w:ascii="Times New Roman" w:hAnsi="Times New Roman" w:cs="Times New Roman"/>
        </w:rPr>
        <w:t>缺陷责任期的起算时间</w:t>
      </w:r>
      <w:bookmarkEnd w:id="268"/>
      <w:bookmarkEnd w:id="269"/>
    </w:p>
    <w:p w:rsidR="00811DB0" w:rsidRPr="00FB7255" w:rsidRDefault="00811DB0">
      <w:pPr>
        <w:adjustRightInd w:val="0"/>
        <w:snapToGrid w:val="0"/>
        <w:spacing w:line="440" w:lineRule="exact"/>
        <w:ind w:firstLineChars="200" w:firstLine="480"/>
        <w:rPr>
          <w:sz w:val="24"/>
          <w:szCs w:val="21"/>
        </w:rPr>
      </w:pPr>
      <w:r w:rsidRPr="00FB7255">
        <w:rPr>
          <w:sz w:val="24"/>
          <w:szCs w:val="21"/>
        </w:rPr>
        <w:t>缺陷责任期自实际竣工日期起计算。在全部工程竣工验收前，已经发包人提前验收</w:t>
      </w:r>
      <w:r w:rsidRPr="00FB7255">
        <w:rPr>
          <w:sz w:val="24"/>
          <w:szCs w:val="21"/>
        </w:rPr>
        <w:lastRenderedPageBreak/>
        <w:t>的单位工程，其缺陷责任期的起算日期相应提前。</w:t>
      </w:r>
    </w:p>
    <w:p w:rsidR="00811DB0" w:rsidRPr="00FB7255" w:rsidRDefault="00811DB0">
      <w:pPr>
        <w:pStyle w:val="3-"/>
        <w:rPr>
          <w:rFonts w:ascii="Times New Roman" w:hAnsi="Times New Roman" w:cs="Times New Roman"/>
        </w:rPr>
      </w:pPr>
      <w:bookmarkStart w:id="270" w:name="_Toc23459"/>
      <w:bookmarkStart w:id="271" w:name="_Toc513632979"/>
      <w:r w:rsidRPr="00FB7255">
        <w:rPr>
          <w:rFonts w:ascii="Times New Roman" w:hAnsi="Times New Roman" w:cs="Times New Roman"/>
        </w:rPr>
        <w:t xml:space="preserve">19.2 </w:t>
      </w:r>
      <w:r w:rsidRPr="00FB7255">
        <w:rPr>
          <w:rFonts w:ascii="Times New Roman" w:hAnsi="Times New Roman" w:cs="Times New Roman"/>
        </w:rPr>
        <w:t>缺陷责任</w:t>
      </w:r>
      <w:bookmarkEnd w:id="270"/>
      <w:bookmarkEnd w:id="27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19.2.1</w:t>
        </w:r>
      </w:smartTag>
      <w:r w:rsidRPr="00FB7255">
        <w:rPr>
          <w:sz w:val="24"/>
          <w:szCs w:val="21"/>
        </w:rPr>
        <w:t xml:space="preserve"> </w:t>
      </w:r>
      <w:r w:rsidRPr="00FB7255">
        <w:rPr>
          <w:sz w:val="24"/>
          <w:szCs w:val="21"/>
        </w:rPr>
        <w:t>承包人应在缺陷责任期内对己交付使用的工程承担缺陷责任。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19.2.2</w:t>
        </w:r>
      </w:smartTag>
      <w:r w:rsidRPr="00FB7255">
        <w:rPr>
          <w:sz w:val="24"/>
          <w:szCs w:val="21"/>
        </w:rPr>
        <w:t xml:space="preserve"> </w:t>
      </w:r>
      <w:r w:rsidRPr="00FB7255">
        <w:rPr>
          <w:sz w:val="24"/>
          <w:szCs w:val="21"/>
        </w:rPr>
        <w:t>缺陷责任期内，发包人对己接收使用的工程负责日常维护工作。发包人在使用过程中，发现己接收的工程存在新的缺陷或已修复的缺陷部位或部件又遭损坏的，承包人应负责修复，直至检验合格为止。</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19.2.3</w:t>
        </w:r>
      </w:smartTag>
      <w:r w:rsidRPr="00FB7255">
        <w:rPr>
          <w:sz w:val="24"/>
          <w:szCs w:val="21"/>
        </w:rPr>
        <w:t xml:space="preserve"> </w:t>
      </w:r>
      <w:r w:rsidR="001C193B">
        <w:rPr>
          <w:sz w:val="24"/>
          <w:szCs w:val="21"/>
        </w:rPr>
        <w:t>发包人</w:t>
      </w:r>
      <w:r w:rsidRPr="00FB7255">
        <w:rPr>
          <w:sz w:val="24"/>
          <w:szCs w:val="21"/>
        </w:rPr>
        <w:t>和承包人应共同查清缺陷和（或）损坏的原因。经查明属承包人原因造成的，应由承包人承担修复和查验的费用。经查验属发包人原因造成的，发包人应承担修复和查验的费用，并支付承包人合理利润。</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19.2.4</w:t>
        </w:r>
      </w:smartTag>
      <w:r w:rsidRPr="00FB7255">
        <w:rPr>
          <w:sz w:val="24"/>
          <w:szCs w:val="21"/>
        </w:rPr>
        <w:t xml:space="preserve"> </w:t>
      </w:r>
      <w:r w:rsidRPr="00FB7255">
        <w:rPr>
          <w:sz w:val="24"/>
          <w:szCs w:val="21"/>
        </w:rPr>
        <w:t>承包人不能在合理时间内修复缺陷的，发包人可自行修复或委托其他人修复，所需费用和利润的承担，按第</w:t>
      </w:r>
      <w:r w:rsidRPr="00FB7255">
        <w:rPr>
          <w:sz w:val="24"/>
          <w:szCs w:val="21"/>
        </w:rPr>
        <w:t xml:space="preserve">19.2.3 </w:t>
      </w:r>
      <w:r w:rsidRPr="00FB7255">
        <w:rPr>
          <w:sz w:val="24"/>
          <w:szCs w:val="21"/>
        </w:rPr>
        <w:t>项约定办理。</w:t>
      </w:r>
    </w:p>
    <w:p w:rsidR="00811DB0" w:rsidRPr="00FB7255" w:rsidRDefault="00811DB0">
      <w:pPr>
        <w:pStyle w:val="3-"/>
        <w:rPr>
          <w:rFonts w:ascii="Times New Roman" w:hAnsi="Times New Roman" w:cs="Times New Roman"/>
        </w:rPr>
      </w:pPr>
      <w:bookmarkStart w:id="272" w:name="_Toc8357"/>
      <w:bookmarkStart w:id="273" w:name="_Toc513632980"/>
      <w:r w:rsidRPr="00FB7255">
        <w:rPr>
          <w:rFonts w:ascii="Times New Roman" w:hAnsi="Times New Roman" w:cs="Times New Roman"/>
        </w:rPr>
        <w:t xml:space="preserve">19.3 </w:t>
      </w:r>
      <w:r w:rsidRPr="00FB7255">
        <w:rPr>
          <w:rFonts w:ascii="Times New Roman" w:hAnsi="Times New Roman" w:cs="Times New Roman"/>
        </w:rPr>
        <w:t>缺陷责任期的延长</w:t>
      </w:r>
      <w:bookmarkEnd w:id="272"/>
      <w:bookmarkEnd w:id="273"/>
    </w:p>
    <w:p w:rsidR="00811DB0" w:rsidRPr="00FB7255" w:rsidRDefault="00811DB0">
      <w:pPr>
        <w:adjustRightInd w:val="0"/>
        <w:snapToGrid w:val="0"/>
        <w:spacing w:line="440" w:lineRule="exact"/>
        <w:ind w:firstLineChars="200" w:firstLine="480"/>
        <w:rPr>
          <w:sz w:val="24"/>
          <w:szCs w:val="21"/>
        </w:rPr>
      </w:pPr>
      <w:r w:rsidRPr="00FB7255">
        <w:rPr>
          <w:sz w:val="24"/>
          <w:szCs w:val="21"/>
        </w:rPr>
        <w:t>由于承包人原因造成某项缺陷或损坏使某项工程或工程设备不能按原定目标使用而需要再次检查、检验和修复的，发包人有权要求承包人相应延长缺陷责任期，但缺陷责任期最长不超过</w:t>
      </w:r>
      <w:r w:rsidRPr="00FB7255">
        <w:rPr>
          <w:sz w:val="24"/>
          <w:szCs w:val="21"/>
        </w:rPr>
        <w:t>2</w:t>
      </w:r>
      <w:r w:rsidRPr="00FB7255">
        <w:rPr>
          <w:sz w:val="24"/>
          <w:szCs w:val="21"/>
        </w:rPr>
        <w:t>年。</w:t>
      </w:r>
    </w:p>
    <w:p w:rsidR="00811DB0" w:rsidRPr="00FB7255" w:rsidRDefault="00811DB0">
      <w:pPr>
        <w:pStyle w:val="3-"/>
        <w:rPr>
          <w:rFonts w:ascii="Times New Roman" w:hAnsi="Times New Roman" w:cs="Times New Roman"/>
        </w:rPr>
      </w:pPr>
      <w:bookmarkStart w:id="274" w:name="_Toc6349"/>
      <w:bookmarkStart w:id="275" w:name="_Toc513632981"/>
      <w:r w:rsidRPr="00FB7255">
        <w:rPr>
          <w:rFonts w:ascii="Times New Roman" w:hAnsi="Times New Roman" w:cs="Times New Roman"/>
        </w:rPr>
        <w:t xml:space="preserve">19.4 </w:t>
      </w:r>
      <w:r w:rsidRPr="00FB7255">
        <w:rPr>
          <w:rFonts w:ascii="Times New Roman" w:hAnsi="Times New Roman" w:cs="Times New Roman"/>
        </w:rPr>
        <w:t>进一步试验和试运行</w:t>
      </w:r>
      <w:bookmarkEnd w:id="274"/>
      <w:bookmarkEnd w:id="275"/>
    </w:p>
    <w:p w:rsidR="00811DB0" w:rsidRPr="00FB7255" w:rsidRDefault="00811DB0">
      <w:pPr>
        <w:adjustRightInd w:val="0"/>
        <w:snapToGrid w:val="0"/>
        <w:spacing w:line="440" w:lineRule="exact"/>
        <w:ind w:firstLineChars="200" w:firstLine="480"/>
        <w:rPr>
          <w:sz w:val="24"/>
          <w:szCs w:val="21"/>
        </w:rPr>
      </w:pPr>
      <w:r w:rsidRPr="00FB7255">
        <w:rPr>
          <w:sz w:val="24"/>
          <w:szCs w:val="21"/>
        </w:rPr>
        <w:t>任何一项缺陷或损坏修复后，经检查证明其影响了工程或工程设备的使用性能，承包人应重新进行合同约定的试验和试运行，试验和试运行的全部费用应由责任方承担。</w:t>
      </w:r>
    </w:p>
    <w:p w:rsidR="00811DB0" w:rsidRPr="00FB7255" w:rsidRDefault="00811DB0">
      <w:pPr>
        <w:pStyle w:val="3-"/>
        <w:rPr>
          <w:rFonts w:ascii="Times New Roman" w:hAnsi="Times New Roman" w:cs="Times New Roman"/>
        </w:rPr>
      </w:pPr>
      <w:bookmarkStart w:id="276" w:name="_Toc27517"/>
      <w:bookmarkStart w:id="277" w:name="_Toc513632982"/>
      <w:r w:rsidRPr="00FB7255">
        <w:rPr>
          <w:rFonts w:ascii="Times New Roman" w:hAnsi="Times New Roman" w:cs="Times New Roman"/>
        </w:rPr>
        <w:t xml:space="preserve">19.5 </w:t>
      </w:r>
      <w:r w:rsidRPr="00FB7255">
        <w:rPr>
          <w:rFonts w:ascii="Times New Roman" w:hAnsi="Times New Roman" w:cs="Times New Roman"/>
        </w:rPr>
        <w:t>承包人的进入权</w:t>
      </w:r>
      <w:bookmarkEnd w:id="276"/>
      <w:bookmarkEnd w:id="277"/>
    </w:p>
    <w:p w:rsidR="00811DB0" w:rsidRPr="00FB7255" w:rsidRDefault="00811DB0">
      <w:pPr>
        <w:adjustRightInd w:val="0"/>
        <w:snapToGrid w:val="0"/>
        <w:spacing w:line="440" w:lineRule="exact"/>
        <w:ind w:firstLineChars="200" w:firstLine="480"/>
        <w:rPr>
          <w:sz w:val="24"/>
          <w:szCs w:val="21"/>
        </w:rPr>
      </w:pPr>
      <w:r w:rsidRPr="00FB7255">
        <w:rPr>
          <w:sz w:val="24"/>
          <w:szCs w:val="21"/>
        </w:rPr>
        <w:t>缺陷责任期内承包人为缺陷修复工作需要，有权进入工程现场，但应遵守发包人的保安和保密规定。</w:t>
      </w:r>
    </w:p>
    <w:p w:rsidR="00811DB0" w:rsidRPr="00FB7255" w:rsidRDefault="00811DB0">
      <w:pPr>
        <w:pStyle w:val="3-"/>
        <w:rPr>
          <w:rFonts w:ascii="Times New Roman" w:hAnsi="Times New Roman" w:cs="Times New Roman"/>
        </w:rPr>
      </w:pPr>
      <w:bookmarkStart w:id="278" w:name="_Toc20446"/>
      <w:bookmarkStart w:id="279" w:name="_Toc513632983"/>
      <w:r w:rsidRPr="00FB7255">
        <w:rPr>
          <w:rFonts w:ascii="Times New Roman" w:hAnsi="Times New Roman" w:cs="Times New Roman"/>
        </w:rPr>
        <w:t xml:space="preserve">19.6 </w:t>
      </w:r>
      <w:r w:rsidRPr="00FB7255">
        <w:rPr>
          <w:rFonts w:ascii="Times New Roman" w:hAnsi="Times New Roman" w:cs="Times New Roman"/>
        </w:rPr>
        <w:t>缺陷责任期终止证书</w:t>
      </w:r>
      <w:bookmarkEnd w:id="278"/>
      <w:bookmarkEnd w:id="279"/>
    </w:p>
    <w:p w:rsidR="00811DB0" w:rsidRPr="00FB7255" w:rsidRDefault="00811DB0">
      <w:pPr>
        <w:adjustRightInd w:val="0"/>
        <w:snapToGrid w:val="0"/>
        <w:spacing w:line="440" w:lineRule="exact"/>
        <w:ind w:firstLineChars="200" w:firstLine="480"/>
        <w:rPr>
          <w:sz w:val="24"/>
          <w:szCs w:val="21"/>
        </w:rPr>
      </w:pPr>
      <w:r w:rsidRPr="00FB7255">
        <w:rPr>
          <w:sz w:val="24"/>
          <w:szCs w:val="21"/>
        </w:rPr>
        <w:t>在第</w:t>
      </w: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1.1.4</w:t>
        </w:r>
      </w:smartTag>
      <w:r w:rsidRPr="00FB7255">
        <w:rPr>
          <w:sz w:val="24"/>
          <w:szCs w:val="21"/>
        </w:rPr>
        <w:t>.5</w:t>
      </w:r>
      <w:r w:rsidRPr="00FB7255">
        <w:rPr>
          <w:sz w:val="24"/>
          <w:szCs w:val="21"/>
        </w:rPr>
        <w:t>目约定的缺陷责任期，包括根据第</w:t>
      </w:r>
      <w:r w:rsidRPr="00FB7255">
        <w:rPr>
          <w:sz w:val="24"/>
          <w:szCs w:val="21"/>
        </w:rPr>
        <w:t>19.3</w:t>
      </w:r>
      <w:r w:rsidRPr="00FB7255">
        <w:rPr>
          <w:sz w:val="24"/>
          <w:szCs w:val="21"/>
        </w:rPr>
        <w:t>款延长的期限终止后</w:t>
      </w:r>
      <w:r w:rsidRPr="00FB7255">
        <w:rPr>
          <w:sz w:val="24"/>
          <w:szCs w:val="21"/>
        </w:rPr>
        <w:t>14</w:t>
      </w:r>
      <w:r w:rsidRPr="00FB7255">
        <w:rPr>
          <w:sz w:val="24"/>
          <w:szCs w:val="21"/>
        </w:rPr>
        <w:t>天内，由</w:t>
      </w:r>
      <w:r w:rsidR="001C193B">
        <w:rPr>
          <w:sz w:val="24"/>
          <w:szCs w:val="21"/>
        </w:rPr>
        <w:t>发包人</w:t>
      </w:r>
      <w:r w:rsidRPr="00FB7255">
        <w:rPr>
          <w:sz w:val="24"/>
          <w:szCs w:val="21"/>
        </w:rPr>
        <w:t>向承包人出具经发包人签认的缺陷责任期终止证书，并退还剩余的质量保证金。</w:t>
      </w:r>
    </w:p>
    <w:p w:rsidR="00811DB0" w:rsidRPr="00FB7255" w:rsidRDefault="00811DB0">
      <w:pPr>
        <w:pStyle w:val="3-"/>
        <w:rPr>
          <w:rFonts w:ascii="Times New Roman" w:hAnsi="Times New Roman" w:cs="Times New Roman"/>
        </w:rPr>
      </w:pPr>
      <w:bookmarkStart w:id="280" w:name="_Toc9118"/>
      <w:bookmarkStart w:id="281" w:name="_Toc513632984"/>
      <w:r w:rsidRPr="00FB7255">
        <w:rPr>
          <w:rFonts w:ascii="Times New Roman" w:hAnsi="Times New Roman" w:cs="Times New Roman"/>
        </w:rPr>
        <w:t xml:space="preserve">19.7 </w:t>
      </w:r>
      <w:r w:rsidRPr="00FB7255">
        <w:rPr>
          <w:rFonts w:ascii="Times New Roman" w:hAnsi="Times New Roman" w:cs="Times New Roman"/>
        </w:rPr>
        <w:t>保修责任</w:t>
      </w:r>
      <w:bookmarkEnd w:id="280"/>
      <w:bookmarkEnd w:id="281"/>
    </w:p>
    <w:p w:rsidR="00811DB0" w:rsidRPr="00FB7255" w:rsidRDefault="00811DB0">
      <w:pPr>
        <w:adjustRightInd w:val="0"/>
        <w:snapToGrid w:val="0"/>
        <w:spacing w:line="440" w:lineRule="exact"/>
        <w:ind w:firstLineChars="200" w:firstLine="480"/>
        <w:rPr>
          <w:sz w:val="24"/>
          <w:szCs w:val="21"/>
        </w:rPr>
      </w:pPr>
      <w:r w:rsidRPr="00FB7255">
        <w:rPr>
          <w:sz w:val="24"/>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811DB0" w:rsidRPr="00FB7255" w:rsidRDefault="00811DB0">
      <w:pPr>
        <w:pStyle w:val="21"/>
        <w:rPr>
          <w:rFonts w:ascii="Times New Roman" w:hAnsi="Times New Roman" w:cs="Times New Roman"/>
        </w:rPr>
      </w:pPr>
      <w:bookmarkStart w:id="282" w:name="_Toc184635117"/>
      <w:bookmarkStart w:id="283" w:name="_Toc336326889"/>
      <w:bookmarkStart w:id="284" w:name="_Toc9003"/>
      <w:bookmarkStart w:id="285" w:name="_Toc513632985"/>
      <w:r w:rsidRPr="00FB7255">
        <w:rPr>
          <w:rFonts w:ascii="Times New Roman" w:hAnsi="Times New Roman" w:cs="Times New Roman"/>
        </w:rPr>
        <w:lastRenderedPageBreak/>
        <w:t>20</w:t>
      </w:r>
      <w:r w:rsidR="00D76A63" w:rsidRPr="00FB7255">
        <w:rPr>
          <w:rFonts w:ascii="Times New Roman" w:hAnsi="Times New Roman" w:cs="Times New Roman" w:hint="eastAsia"/>
        </w:rPr>
        <w:t>、</w:t>
      </w:r>
      <w:r w:rsidRPr="00FB7255">
        <w:rPr>
          <w:rFonts w:ascii="Times New Roman" w:hAnsi="Times New Roman" w:cs="Times New Roman"/>
        </w:rPr>
        <w:t>保险</w:t>
      </w:r>
      <w:bookmarkEnd w:id="282"/>
      <w:bookmarkEnd w:id="283"/>
      <w:bookmarkEnd w:id="284"/>
      <w:bookmarkEnd w:id="285"/>
    </w:p>
    <w:p w:rsidR="00811DB0" w:rsidRPr="00FB7255" w:rsidRDefault="00811DB0">
      <w:pPr>
        <w:pStyle w:val="3-"/>
        <w:rPr>
          <w:rFonts w:ascii="Times New Roman" w:hAnsi="Times New Roman" w:cs="Times New Roman"/>
        </w:rPr>
      </w:pPr>
      <w:bookmarkStart w:id="286" w:name="_Toc31688"/>
      <w:bookmarkStart w:id="287" w:name="_Toc513632986"/>
      <w:r w:rsidRPr="00FB7255">
        <w:rPr>
          <w:rFonts w:ascii="Times New Roman" w:hAnsi="Times New Roman" w:cs="Times New Roman"/>
        </w:rPr>
        <w:t xml:space="preserve">20.1 </w:t>
      </w:r>
      <w:r w:rsidRPr="00FB7255">
        <w:rPr>
          <w:rFonts w:ascii="Times New Roman" w:hAnsi="Times New Roman" w:cs="Times New Roman"/>
        </w:rPr>
        <w:t>工程保险</w:t>
      </w:r>
      <w:bookmarkEnd w:id="286"/>
      <w:bookmarkEnd w:id="287"/>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811DB0" w:rsidRPr="00FB7255" w:rsidRDefault="00811DB0">
      <w:pPr>
        <w:pStyle w:val="3-"/>
        <w:rPr>
          <w:rFonts w:ascii="Times New Roman" w:hAnsi="Times New Roman" w:cs="Times New Roman"/>
        </w:rPr>
      </w:pPr>
      <w:bookmarkStart w:id="288" w:name="_Toc21778"/>
      <w:bookmarkStart w:id="289" w:name="_Toc513632987"/>
      <w:r w:rsidRPr="00FB7255">
        <w:rPr>
          <w:rFonts w:ascii="Times New Roman" w:hAnsi="Times New Roman" w:cs="Times New Roman"/>
        </w:rPr>
        <w:t xml:space="preserve">20.2 </w:t>
      </w:r>
      <w:r w:rsidRPr="00FB7255">
        <w:rPr>
          <w:rFonts w:ascii="Times New Roman" w:hAnsi="Times New Roman" w:cs="Times New Roman"/>
        </w:rPr>
        <w:t>人员工伤事故的保险</w:t>
      </w:r>
      <w:bookmarkEnd w:id="288"/>
      <w:bookmarkEnd w:id="289"/>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20.2.1</w:t>
        </w:r>
      </w:smartTag>
      <w:r w:rsidRPr="00FB7255">
        <w:rPr>
          <w:sz w:val="24"/>
          <w:szCs w:val="21"/>
        </w:rPr>
        <w:t xml:space="preserve"> </w:t>
      </w:r>
      <w:r w:rsidRPr="00FB7255">
        <w:rPr>
          <w:sz w:val="24"/>
          <w:szCs w:val="21"/>
        </w:rPr>
        <w:t>承包人员工伤事故的保险</w:t>
      </w:r>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承包人应依照有关法律规定参加工伤保险，为其履行合同所雇佣的全部人员，缴纳工伤保险费，并要求其分包人也进行此项保险。</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20.2.2</w:t>
        </w:r>
      </w:smartTag>
      <w:r w:rsidRPr="00FB7255">
        <w:rPr>
          <w:sz w:val="24"/>
          <w:szCs w:val="21"/>
        </w:rPr>
        <w:t xml:space="preserve"> </w:t>
      </w:r>
      <w:r w:rsidRPr="00FB7255">
        <w:rPr>
          <w:sz w:val="24"/>
          <w:szCs w:val="21"/>
        </w:rPr>
        <w:t>发包人员工伤事故的保险</w:t>
      </w:r>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发包人应依照有关法律规定参加工伤保险，为其现场机构雇佣的全部人员，缴纳工伤保险费。</w:t>
      </w:r>
    </w:p>
    <w:p w:rsidR="00811DB0" w:rsidRPr="00FB7255" w:rsidRDefault="00811DB0">
      <w:pPr>
        <w:pStyle w:val="3-"/>
        <w:rPr>
          <w:rFonts w:ascii="Times New Roman" w:hAnsi="Times New Roman" w:cs="Times New Roman"/>
        </w:rPr>
      </w:pPr>
      <w:bookmarkStart w:id="290" w:name="_Toc9476"/>
      <w:bookmarkStart w:id="291" w:name="_Toc513632988"/>
      <w:r w:rsidRPr="00FB7255">
        <w:rPr>
          <w:rFonts w:ascii="Times New Roman" w:hAnsi="Times New Roman" w:cs="Times New Roman"/>
        </w:rPr>
        <w:t xml:space="preserve">20.3 </w:t>
      </w:r>
      <w:r w:rsidRPr="00FB7255">
        <w:rPr>
          <w:rFonts w:ascii="Times New Roman" w:hAnsi="Times New Roman" w:cs="Times New Roman"/>
        </w:rPr>
        <w:t>人身意外伤害险</w:t>
      </w:r>
      <w:bookmarkEnd w:id="290"/>
      <w:bookmarkEnd w:id="291"/>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20.3.1</w:t>
        </w:r>
      </w:smartTag>
      <w:r w:rsidRPr="00FB7255">
        <w:rPr>
          <w:sz w:val="24"/>
          <w:szCs w:val="21"/>
        </w:rPr>
        <w:t xml:space="preserve"> </w:t>
      </w:r>
      <w:r w:rsidRPr="00FB7255">
        <w:rPr>
          <w:sz w:val="24"/>
          <w:szCs w:val="21"/>
        </w:rPr>
        <w:t>发包人应在整个施工期间为其现场机构雇用的全部人员，投保人身意外伤害险，缴纳保险费。</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20.3.2</w:t>
        </w:r>
      </w:smartTag>
      <w:r w:rsidRPr="00FB7255">
        <w:rPr>
          <w:sz w:val="24"/>
          <w:szCs w:val="21"/>
        </w:rPr>
        <w:t xml:space="preserve"> </w:t>
      </w:r>
      <w:r w:rsidRPr="00FB7255">
        <w:rPr>
          <w:sz w:val="24"/>
          <w:szCs w:val="21"/>
        </w:rPr>
        <w:t>承包人应在整个施工期间为其现场机构雇用的全部人员，投保人身意外伤害险，缴纳保险费，并要求其分包人也进行此项保险。</w:t>
      </w:r>
    </w:p>
    <w:p w:rsidR="00811DB0" w:rsidRPr="00FB7255" w:rsidRDefault="00811DB0">
      <w:pPr>
        <w:pStyle w:val="3-"/>
        <w:rPr>
          <w:rFonts w:ascii="Times New Roman" w:hAnsi="Times New Roman" w:cs="Times New Roman"/>
        </w:rPr>
      </w:pPr>
      <w:bookmarkStart w:id="292" w:name="_Toc21036"/>
      <w:bookmarkStart w:id="293" w:name="_Toc513632989"/>
      <w:r w:rsidRPr="00FB7255">
        <w:rPr>
          <w:rFonts w:ascii="Times New Roman" w:hAnsi="Times New Roman" w:cs="Times New Roman"/>
        </w:rPr>
        <w:t xml:space="preserve">20.4 </w:t>
      </w:r>
      <w:r w:rsidRPr="00FB7255">
        <w:rPr>
          <w:rFonts w:ascii="Times New Roman" w:hAnsi="Times New Roman" w:cs="Times New Roman"/>
        </w:rPr>
        <w:t>第三者责任险</w:t>
      </w:r>
      <w:bookmarkEnd w:id="292"/>
      <w:bookmarkEnd w:id="293"/>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20.4.1</w:t>
        </w:r>
      </w:smartTag>
      <w:r w:rsidRPr="00FB7255">
        <w:rPr>
          <w:sz w:val="24"/>
          <w:szCs w:val="21"/>
        </w:rPr>
        <w:t xml:space="preserve"> </w:t>
      </w:r>
      <w:r w:rsidRPr="00FB7255">
        <w:rPr>
          <w:sz w:val="24"/>
          <w:szCs w:val="21"/>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811DB0" w:rsidRPr="00FB7255" w:rsidRDefault="00811DB0">
      <w:pPr>
        <w:adjustRightInd w:val="0"/>
        <w:snapToGrid w:val="0"/>
        <w:spacing w:line="440" w:lineRule="exact"/>
        <w:rPr>
          <w:sz w:val="24"/>
          <w:szCs w:val="21"/>
        </w:rPr>
      </w:pPr>
      <w:smartTag w:uri="urn:schemas-microsoft-com:office:smarttags" w:element="chsdate">
        <w:smartTagPr>
          <w:attr w:name="IsROCDate" w:val="False"/>
          <w:attr w:name="IsLunarDate" w:val="False"/>
          <w:attr w:name="Day" w:val="30"/>
          <w:attr w:name="Month" w:val="12"/>
          <w:attr w:name="Year" w:val="1899"/>
        </w:smartTagPr>
        <w:r w:rsidRPr="00FB7255">
          <w:rPr>
            <w:sz w:val="24"/>
            <w:szCs w:val="21"/>
          </w:rPr>
          <w:t>20.4.2</w:t>
        </w:r>
      </w:smartTag>
      <w:r w:rsidRPr="00FB7255">
        <w:rPr>
          <w:sz w:val="24"/>
          <w:szCs w:val="21"/>
        </w:rPr>
        <w:t xml:space="preserve"> </w:t>
      </w:r>
      <w:r w:rsidRPr="00FB7255">
        <w:rPr>
          <w:sz w:val="24"/>
          <w:szCs w:val="21"/>
        </w:rPr>
        <w:t>在缺陷责任期终止证书颁发前，承包人应以承包人和发包人的共同名义，投保第</w:t>
      </w:r>
      <w:r w:rsidRPr="00FB7255">
        <w:rPr>
          <w:sz w:val="24"/>
          <w:szCs w:val="21"/>
        </w:rPr>
        <w:t xml:space="preserve">20.4.1 </w:t>
      </w:r>
      <w:r w:rsidRPr="00FB7255">
        <w:rPr>
          <w:sz w:val="24"/>
          <w:szCs w:val="21"/>
        </w:rPr>
        <w:t>项约定的第三者责任险，其保险费率、保险金额等有关内容在专用合同条款中约定。</w:t>
      </w:r>
    </w:p>
    <w:p w:rsidR="00811DB0" w:rsidRPr="00FB7255" w:rsidRDefault="00811DB0">
      <w:pPr>
        <w:pStyle w:val="3-"/>
        <w:rPr>
          <w:rFonts w:ascii="Times New Roman" w:hAnsi="Times New Roman" w:cs="Times New Roman"/>
        </w:rPr>
      </w:pPr>
      <w:bookmarkStart w:id="294" w:name="_Toc8816"/>
      <w:bookmarkStart w:id="295" w:name="_Toc513632990"/>
      <w:r w:rsidRPr="00FB7255">
        <w:rPr>
          <w:rFonts w:ascii="Times New Roman" w:hAnsi="Times New Roman" w:cs="Times New Roman"/>
        </w:rPr>
        <w:t xml:space="preserve">20.5 </w:t>
      </w:r>
      <w:r w:rsidRPr="00FB7255">
        <w:rPr>
          <w:rFonts w:ascii="Times New Roman" w:hAnsi="Times New Roman" w:cs="Times New Roman"/>
        </w:rPr>
        <w:t>其他保险</w:t>
      </w:r>
      <w:bookmarkEnd w:id="294"/>
      <w:bookmarkEnd w:id="295"/>
    </w:p>
    <w:p w:rsidR="00811DB0" w:rsidRPr="00FB7255" w:rsidRDefault="00811DB0">
      <w:pPr>
        <w:adjustRightInd w:val="0"/>
        <w:snapToGrid w:val="0"/>
        <w:spacing w:line="440" w:lineRule="exact"/>
        <w:ind w:firstLineChars="200" w:firstLine="480"/>
        <w:rPr>
          <w:sz w:val="24"/>
          <w:szCs w:val="21"/>
        </w:rPr>
      </w:pPr>
      <w:r w:rsidRPr="00FB7255">
        <w:rPr>
          <w:sz w:val="24"/>
          <w:szCs w:val="21"/>
        </w:rPr>
        <w:t>除专用合同条款另有约定外，承包人应为其施工设备、进场的材料和工程设备等办理保险。</w:t>
      </w:r>
    </w:p>
    <w:p w:rsidR="00811DB0" w:rsidRPr="00FB7255" w:rsidRDefault="00811DB0">
      <w:pPr>
        <w:pStyle w:val="21"/>
        <w:rPr>
          <w:rFonts w:ascii="Times New Roman" w:hAnsi="Times New Roman" w:cs="Times New Roman"/>
        </w:rPr>
      </w:pPr>
      <w:bookmarkStart w:id="296" w:name="_Toc18579"/>
      <w:bookmarkStart w:id="297" w:name="_Toc513632991"/>
      <w:r w:rsidRPr="00FB7255">
        <w:rPr>
          <w:rFonts w:ascii="Times New Roman" w:hAnsi="Times New Roman" w:cs="Times New Roman"/>
        </w:rPr>
        <w:t>21</w:t>
      </w:r>
      <w:r w:rsidR="00D76A63" w:rsidRPr="00FB7255">
        <w:rPr>
          <w:rFonts w:ascii="Times New Roman" w:hAnsi="Times New Roman" w:cs="Times New Roman" w:hint="eastAsia"/>
        </w:rPr>
        <w:t>、</w:t>
      </w:r>
      <w:r w:rsidRPr="00FB7255">
        <w:rPr>
          <w:rFonts w:ascii="Times New Roman" w:hAnsi="Times New Roman" w:cs="Times New Roman"/>
        </w:rPr>
        <w:t>履约担保</w:t>
      </w:r>
      <w:bookmarkEnd w:id="296"/>
      <w:bookmarkEnd w:id="297"/>
    </w:p>
    <w:p w:rsidR="00811DB0" w:rsidRPr="00FB7255" w:rsidRDefault="00811DB0">
      <w:pPr>
        <w:pStyle w:val="3-"/>
        <w:rPr>
          <w:rFonts w:ascii="Times New Roman" w:hAnsi="Times New Roman" w:cs="Times New Roman"/>
        </w:rPr>
      </w:pPr>
      <w:bookmarkStart w:id="298" w:name="_Toc874"/>
      <w:bookmarkStart w:id="299" w:name="_Toc513632992"/>
      <w:r w:rsidRPr="00FB7255">
        <w:rPr>
          <w:rFonts w:ascii="Times New Roman" w:hAnsi="Times New Roman" w:cs="Times New Roman"/>
        </w:rPr>
        <w:t xml:space="preserve">21.1 </w:t>
      </w:r>
      <w:r w:rsidRPr="00FB7255">
        <w:rPr>
          <w:rFonts w:ascii="Times New Roman" w:hAnsi="Times New Roman" w:cs="Times New Roman"/>
        </w:rPr>
        <w:t>履约担保证件</w:t>
      </w:r>
      <w:bookmarkEnd w:id="298"/>
      <w:bookmarkEnd w:id="299"/>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承包人应按专用条款规定的金额，在正式签订合同前向发包人提交经发包人同意的银行或其它金融机构出具的履约保函或经发包人同意的具有担保资质的企业出具的履</w:t>
      </w:r>
      <w:r w:rsidRPr="00FB7255">
        <w:rPr>
          <w:sz w:val="24"/>
          <w:szCs w:val="21"/>
        </w:rPr>
        <w:lastRenderedPageBreak/>
        <w:t>约担保书</w:t>
      </w:r>
    </w:p>
    <w:p w:rsidR="00811DB0" w:rsidRPr="00FB7255" w:rsidRDefault="00811DB0">
      <w:pPr>
        <w:pStyle w:val="3-"/>
        <w:rPr>
          <w:rFonts w:ascii="Times New Roman" w:hAnsi="Times New Roman" w:cs="Times New Roman"/>
        </w:rPr>
      </w:pPr>
      <w:bookmarkStart w:id="300" w:name="_Toc11314"/>
      <w:bookmarkStart w:id="301" w:name="_Toc513632993"/>
      <w:r w:rsidRPr="00FB7255">
        <w:rPr>
          <w:rFonts w:ascii="Times New Roman" w:hAnsi="Times New Roman" w:cs="Times New Roman"/>
        </w:rPr>
        <w:t xml:space="preserve">21.2 </w:t>
      </w:r>
      <w:r w:rsidRPr="00FB7255">
        <w:rPr>
          <w:rFonts w:ascii="Times New Roman" w:hAnsi="Times New Roman" w:cs="Times New Roman"/>
        </w:rPr>
        <w:t>履约担保证件的有效期</w:t>
      </w:r>
      <w:bookmarkEnd w:id="300"/>
      <w:bookmarkEnd w:id="301"/>
    </w:p>
    <w:p w:rsidR="00811DB0" w:rsidRPr="00FB7255" w:rsidRDefault="00811DB0">
      <w:pPr>
        <w:adjustRightInd w:val="0"/>
        <w:snapToGrid w:val="0"/>
        <w:spacing w:line="440" w:lineRule="exact"/>
        <w:ind w:firstLineChars="200" w:firstLine="480"/>
        <w:rPr>
          <w:sz w:val="24"/>
          <w:szCs w:val="21"/>
        </w:rPr>
      </w:pPr>
      <w:r w:rsidRPr="00FB7255">
        <w:rPr>
          <w:sz w:val="24"/>
          <w:szCs w:val="21"/>
        </w:rPr>
        <w:t>承包人应保证履约保函或履约担保书在发包人颁发保修责任终止证书前一直有效。发包人应在保修责任终止证书颁发后</w:t>
      </w:r>
      <w:r w:rsidRPr="00FB7255">
        <w:rPr>
          <w:sz w:val="24"/>
          <w:szCs w:val="21"/>
        </w:rPr>
        <w:t>14</w:t>
      </w:r>
      <w:r w:rsidRPr="00FB7255">
        <w:rPr>
          <w:sz w:val="24"/>
          <w:szCs w:val="21"/>
        </w:rPr>
        <w:t>天内把上述证件退还给承包人。</w:t>
      </w:r>
    </w:p>
    <w:p w:rsidR="00811DB0" w:rsidRPr="00FB7255" w:rsidRDefault="00811DB0">
      <w:pPr>
        <w:pStyle w:val="21"/>
        <w:rPr>
          <w:rFonts w:ascii="Times New Roman" w:hAnsi="Times New Roman" w:cs="Times New Roman"/>
        </w:rPr>
      </w:pPr>
      <w:bookmarkStart w:id="302" w:name="_Toc184635121"/>
      <w:bookmarkStart w:id="303" w:name="_Toc336326893"/>
      <w:bookmarkStart w:id="304" w:name="_Toc3766"/>
      <w:bookmarkStart w:id="305" w:name="_Toc513632994"/>
      <w:r w:rsidRPr="00FB7255">
        <w:rPr>
          <w:rFonts w:ascii="Times New Roman" w:hAnsi="Times New Roman" w:cs="Times New Roman"/>
        </w:rPr>
        <w:t>2</w:t>
      </w:r>
      <w:r w:rsidR="00502413">
        <w:rPr>
          <w:rFonts w:ascii="Times New Roman" w:hAnsi="Times New Roman" w:cs="Times New Roman" w:hint="eastAsia"/>
        </w:rPr>
        <w:t>2</w:t>
      </w:r>
      <w:r w:rsidR="00D76A63" w:rsidRPr="00FB7255">
        <w:rPr>
          <w:rFonts w:ascii="Times New Roman" w:hAnsi="Times New Roman" w:cs="Times New Roman" w:hint="eastAsia"/>
        </w:rPr>
        <w:t>、</w:t>
      </w:r>
      <w:r w:rsidRPr="00FB7255">
        <w:rPr>
          <w:rFonts w:ascii="Times New Roman" w:hAnsi="Times New Roman" w:cs="Times New Roman"/>
        </w:rPr>
        <w:t>争议的解决</w:t>
      </w:r>
      <w:bookmarkEnd w:id="302"/>
      <w:bookmarkEnd w:id="303"/>
      <w:bookmarkEnd w:id="304"/>
      <w:bookmarkEnd w:id="305"/>
    </w:p>
    <w:p w:rsidR="00811DB0" w:rsidRPr="00FB7255" w:rsidRDefault="00811DB0">
      <w:pPr>
        <w:pStyle w:val="3-"/>
        <w:rPr>
          <w:rFonts w:ascii="Times New Roman" w:hAnsi="Times New Roman" w:cs="Times New Roman"/>
        </w:rPr>
      </w:pPr>
      <w:bookmarkStart w:id="306" w:name="_Toc23334"/>
      <w:bookmarkStart w:id="307" w:name="_Toc513632995"/>
      <w:r w:rsidRPr="00FB7255">
        <w:rPr>
          <w:rFonts w:ascii="Times New Roman" w:hAnsi="Times New Roman" w:cs="Times New Roman"/>
        </w:rPr>
        <w:t>2</w:t>
      </w:r>
      <w:r w:rsidR="00502413">
        <w:rPr>
          <w:rFonts w:ascii="Times New Roman" w:hAnsi="Times New Roman" w:cs="Times New Roman" w:hint="eastAsia"/>
        </w:rPr>
        <w:t>2</w:t>
      </w:r>
      <w:r w:rsidRPr="00FB7255">
        <w:rPr>
          <w:rFonts w:ascii="Times New Roman" w:hAnsi="Times New Roman" w:cs="Times New Roman"/>
        </w:rPr>
        <w:t xml:space="preserve">.1 </w:t>
      </w:r>
      <w:r w:rsidRPr="00FB7255">
        <w:rPr>
          <w:rFonts w:ascii="Times New Roman" w:hAnsi="Times New Roman" w:cs="Times New Roman"/>
        </w:rPr>
        <w:t>争议的解决方式</w:t>
      </w:r>
      <w:bookmarkEnd w:id="306"/>
      <w:bookmarkEnd w:id="307"/>
    </w:p>
    <w:p w:rsidR="00811DB0" w:rsidRPr="00FB7255" w:rsidRDefault="00811DB0">
      <w:pPr>
        <w:adjustRightInd w:val="0"/>
        <w:snapToGrid w:val="0"/>
        <w:spacing w:line="440" w:lineRule="exact"/>
        <w:ind w:firstLineChars="200" w:firstLine="480"/>
        <w:rPr>
          <w:sz w:val="24"/>
          <w:szCs w:val="21"/>
        </w:rPr>
      </w:pPr>
      <w:r w:rsidRPr="00FB7255">
        <w:rPr>
          <w:sz w:val="24"/>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811DB0" w:rsidRPr="00FB7255" w:rsidRDefault="00811DB0">
      <w:pPr>
        <w:adjustRightInd w:val="0"/>
        <w:snapToGrid w:val="0"/>
        <w:spacing w:line="440" w:lineRule="exact"/>
        <w:rPr>
          <w:sz w:val="24"/>
          <w:szCs w:val="21"/>
        </w:rPr>
      </w:pPr>
      <w:r w:rsidRPr="00FB7255">
        <w:rPr>
          <w:sz w:val="24"/>
          <w:szCs w:val="21"/>
        </w:rPr>
        <w:t>(l</w:t>
      </w:r>
      <w:r w:rsidRPr="00FB7255">
        <w:rPr>
          <w:sz w:val="24"/>
          <w:szCs w:val="21"/>
        </w:rPr>
        <w:t>）向约定的仲裁委员会申请仲裁；</w:t>
      </w:r>
    </w:p>
    <w:p w:rsidR="00811DB0" w:rsidRPr="00FB7255" w:rsidRDefault="00811DB0">
      <w:pPr>
        <w:adjustRightInd w:val="0"/>
        <w:snapToGrid w:val="0"/>
        <w:spacing w:line="440" w:lineRule="exact"/>
        <w:rPr>
          <w:sz w:val="24"/>
          <w:szCs w:val="21"/>
        </w:rPr>
      </w:pPr>
      <w:r w:rsidRPr="00FB7255">
        <w:rPr>
          <w:sz w:val="24"/>
          <w:szCs w:val="21"/>
        </w:rPr>
        <w:t>(2</w:t>
      </w:r>
      <w:r w:rsidRPr="00FB7255">
        <w:rPr>
          <w:sz w:val="24"/>
          <w:szCs w:val="21"/>
        </w:rPr>
        <w:t>）向有管辖权的人民法院提起诉讼。</w:t>
      </w:r>
    </w:p>
    <w:p w:rsidR="00811DB0" w:rsidRPr="00FB7255" w:rsidRDefault="00811DB0">
      <w:pPr>
        <w:pStyle w:val="3-"/>
        <w:rPr>
          <w:rFonts w:ascii="Times New Roman" w:hAnsi="Times New Roman" w:cs="Times New Roman"/>
        </w:rPr>
      </w:pPr>
      <w:bookmarkStart w:id="308" w:name="_Toc21386"/>
      <w:bookmarkStart w:id="309" w:name="_Toc513632996"/>
      <w:r w:rsidRPr="00FB7255">
        <w:rPr>
          <w:rFonts w:ascii="Times New Roman" w:hAnsi="Times New Roman" w:cs="Times New Roman"/>
        </w:rPr>
        <w:t>2</w:t>
      </w:r>
      <w:r w:rsidR="00502413">
        <w:rPr>
          <w:rFonts w:ascii="Times New Roman" w:hAnsi="Times New Roman" w:cs="Times New Roman" w:hint="eastAsia"/>
        </w:rPr>
        <w:t>2</w:t>
      </w:r>
      <w:r w:rsidRPr="00FB7255">
        <w:rPr>
          <w:rFonts w:ascii="Times New Roman" w:hAnsi="Times New Roman" w:cs="Times New Roman"/>
        </w:rPr>
        <w:t xml:space="preserve">.2 </w:t>
      </w:r>
      <w:r w:rsidRPr="00FB7255">
        <w:rPr>
          <w:rFonts w:ascii="Times New Roman" w:hAnsi="Times New Roman" w:cs="Times New Roman"/>
        </w:rPr>
        <w:t>友好解决</w:t>
      </w:r>
      <w:bookmarkEnd w:id="308"/>
      <w:bookmarkEnd w:id="309"/>
    </w:p>
    <w:p w:rsidR="00811DB0" w:rsidRPr="00FB7255" w:rsidRDefault="00811DB0">
      <w:pPr>
        <w:adjustRightInd w:val="0"/>
        <w:snapToGrid w:val="0"/>
        <w:spacing w:line="440" w:lineRule="exact"/>
        <w:ind w:firstLineChars="150" w:firstLine="360"/>
        <w:rPr>
          <w:sz w:val="24"/>
          <w:szCs w:val="21"/>
        </w:rPr>
      </w:pPr>
      <w:r w:rsidRPr="00FB7255">
        <w:rPr>
          <w:sz w:val="24"/>
          <w:szCs w:val="21"/>
        </w:rPr>
        <w:t>在提请争议评审、仲裁或者诉讼前，以及在争议评审、仲裁或诉讼过程中，发包人和承包人均可共同努力友好协商解决争议。</w:t>
      </w:r>
    </w:p>
    <w:p w:rsidR="00811DB0" w:rsidRPr="00FB7255" w:rsidRDefault="00811DB0">
      <w:pPr>
        <w:pStyle w:val="3-"/>
        <w:rPr>
          <w:rFonts w:ascii="Times New Roman" w:hAnsi="Times New Roman" w:cs="Times New Roman"/>
        </w:rPr>
      </w:pPr>
      <w:bookmarkStart w:id="310" w:name="_Toc3129"/>
      <w:bookmarkStart w:id="311" w:name="_Toc513632997"/>
      <w:r w:rsidRPr="00FB7255">
        <w:rPr>
          <w:rFonts w:ascii="Times New Roman" w:hAnsi="Times New Roman" w:cs="Times New Roman"/>
        </w:rPr>
        <w:t>2</w:t>
      </w:r>
      <w:r w:rsidR="00502413">
        <w:rPr>
          <w:rFonts w:ascii="Times New Roman" w:hAnsi="Times New Roman" w:cs="Times New Roman" w:hint="eastAsia"/>
        </w:rPr>
        <w:t>2</w:t>
      </w:r>
      <w:r w:rsidRPr="00FB7255">
        <w:rPr>
          <w:rFonts w:ascii="Times New Roman" w:hAnsi="Times New Roman" w:cs="Times New Roman"/>
        </w:rPr>
        <w:t xml:space="preserve">.3 </w:t>
      </w:r>
      <w:r w:rsidRPr="00FB7255">
        <w:rPr>
          <w:rFonts w:ascii="Times New Roman" w:hAnsi="Times New Roman" w:cs="Times New Roman"/>
        </w:rPr>
        <w:t>争议评审</w:t>
      </w:r>
      <w:bookmarkEnd w:id="310"/>
      <w:bookmarkEnd w:id="311"/>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.3.1 </w:t>
      </w:r>
      <w:r w:rsidRPr="00FB7255">
        <w:rPr>
          <w:sz w:val="24"/>
          <w:szCs w:val="21"/>
        </w:rPr>
        <w:t>采用争议评审的，发包人和承包人应在开工日后的</w:t>
      </w:r>
      <w:r w:rsidRPr="00FB7255">
        <w:rPr>
          <w:sz w:val="24"/>
          <w:szCs w:val="21"/>
        </w:rPr>
        <w:t>28</w:t>
      </w:r>
      <w:r w:rsidRPr="00FB7255">
        <w:rPr>
          <w:sz w:val="24"/>
          <w:szCs w:val="21"/>
        </w:rPr>
        <w:t>天内或在争议发生后，协商成立争议评审组。争议评审组由有合同管理和工程实践经验的专家组成。</w:t>
      </w:r>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.3.2 </w:t>
      </w:r>
      <w:r w:rsidRPr="00FB7255">
        <w:rPr>
          <w:sz w:val="24"/>
          <w:szCs w:val="21"/>
        </w:rPr>
        <w:t>合同双方的争议，应首先由申请人向争议评审组提交一份详细的评审申请报告，并附必要的文件、图纸和证明材料，申请人还应将上述报告的副本同时提交给被申请人和</w:t>
      </w:r>
      <w:r w:rsidR="00502413">
        <w:rPr>
          <w:sz w:val="24"/>
          <w:szCs w:val="21"/>
        </w:rPr>
        <w:t>发包人</w:t>
      </w:r>
      <w:r w:rsidRPr="00FB7255">
        <w:rPr>
          <w:sz w:val="24"/>
          <w:szCs w:val="21"/>
        </w:rPr>
        <w:t>。</w:t>
      </w:r>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.3.3 </w:t>
      </w:r>
      <w:r w:rsidRPr="00FB7255">
        <w:rPr>
          <w:sz w:val="24"/>
          <w:szCs w:val="21"/>
        </w:rPr>
        <w:t>被申请人在收到申请人评审申请报告副本后的</w:t>
      </w:r>
      <w:r w:rsidRPr="00FB7255">
        <w:rPr>
          <w:sz w:val="24"/>
          <w:szCs w:val="21"/>
        </w:rPr>
        <w:t xml:space="preserve">28 </w:t>
      </w:r>
      <w:r w:rsidRPr="00FB7255">
        <w:rPr>
          <w:sz w:val="24"/>
          <w:szCs w:val="21"/>
        </w:rPr>
        <w:t>天内，向争议评审组提交一份答辩报告，并附证明材料。被申请人应将答辩报告的副本同时提交给申请人和</w:t>
      </w:r>
      <w:r w:rsidR="00502413">
        <w:rPr>
          <w:sz w:val="24"/>
          <w:szCs w:val="21"/>
        </w:rPr>
        <w:t>发包人</w:t>
      </w:r>
      <w:r w:rsidRPr="00FB7255">
        <w:rPr>
          <w:sz w:val="24"/>
          <w:szCs w:val="21"/>
        </w:rPr>
        <w:t>。</w:t>
      </w:r>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.3.4 </w:t>
      </w:r>
      <w:r w:rsidRPr="00FB7255">
        <w:rPr>
          <w:sz w:val="24"/>
          <w:szCs w:val="21"/>
        </w:rPr>
        <w:t>除专用合同条款另有约定外，争议评审组在收到合同双方报告后的</w:t>
      </w:r>
      <w:r w:rsidRPr="00FB7255">
        <w:rPr>
          <w:sz w:val="24"/>
          <w:szCs w:val="21"/>
        </w:rPr>
        <w:t>14</w:t>
      </w:r>
      <w:r w:rsidRPr="00FB7255">
        <w:rPr>
          <w:sz w:val="24"/>
          <w:szCs w:val="21"/>
        </w:rPr>
        <w:t>天内，邀请双方代表和有关人员举行调查会，向双方调查争议细节；必要时争议评审组可要求双方进一步提供补充材料。</w:t>
      </w:r>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.3.5 </w:t>
      </w:r>
      <w:r w:rsidRPr="00FB7255">
        <w:rPr>
          <w:sz w:val="24"/>
          <w:szCs w:val="21"/>
        </w:rPr>
        <w:t>除专用合同条款另有约定外，在调查会结束后的</w:t>
      </w:r>
      <w:r w:rsidRPr="00FB7255">
        <w:rPr>
          <w:sz w:val="24"/>
          <w:szCs w:val="21"/>
        </w:rPr>
        <w:t>14</w:t>
      </w:r>
      <w:r w:rsidRPr="00FB7255">
        <w:rPr>
          <w:sz w:val="24"/>
          <w:szCs w:val="21"/>
        </w:rPr>
        <w:t>天内，争议评审组应在不受任何干扰的情况下进行独立、公正的评审，作出书面评审意见，并说明理由。在争议评审期间，争议双方暂按</w:t>
      </w:r>
      <w:r w:rsidR="00F54871">
        <w:rPr>
          <w:sz w:val="24"/>
          <w:szCs w:val="21"/>
        </w:rPr>
        <w:t>监督负责人</w:t>
      </w:r>
      <w:r w:rsidRPr="00FB7255">
        <w:rPr>
          <w:sz w:val="24"/>
          <w:szCs w:val="21"/>
        </w:rPr>
        <w:t>的确定执行。</w:t>
      </w:r>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.3.6 </w:t>
      </w:r>
      <w:r w:rsidRPr="00FB7255">
        <w:rPr>
          <w:sz w:val="24"/>
          <w:szCs w:val="21"/>
        </w:rPr>
        <w:t>发包人和承包人接受评审意见的，由</w:t>
      </w:r>
      <w:r w:rsidR="00502413">
        <w:rPr>
          <w:sz w:val="24"/>
          <w:szCs w:val="21"/>
        </w:rPr>
        <w:t>发包人</w:t>
      </w:r>
      <w:r w:rsidRPr="00FB7255">
        <w:rPr>
          <w:sz w:val="24"/>
          <w:szCs w:val="21"/>
        </w:rPr>
        <w:t>根据评审意见拟定执行协议，经争议双方签字后作为合同的补充文件，并遵照执行。</w:t>
      </w:r>
    </w:p>
    <w:p w:rsidR="00811DB0" w:rsidRPr="00FB7255" w:rsidRDefault="00811DB0">
      <w:pPr>
        <w:adjustRightInd w:val="0"/>
        <w:snapToGrid w:val="0"/>
        <w:spacing w:line="440" w:lineRule="exact"/>
        <w:rPr>
          <w:sz w:val="24"/>
          <w:szCs w:val="21"/>
        </w:rPr>
      </w:pPr>
      <w:r w:rsidRPr="00FB7255">
        <w:rPr>
          <w:sz w:val="24"/>
          <w:szCs w:val="21"/>
        </w:rPr>
        <w:t>2</w:t>
      </w:r>
      <w:r w:rsidR="00502413">
        <w:rPr>
          <w:rFonts w:hint="eastAsia"/>
          <w:sz w:val="24"/>
          <w:szCs w:val="21"/>
        </w:rPr>
        <w:t>2</w:t>
      </w:r>
      <w:r w:rsidRPr="00FB7255">
        <w:rPr>
          <w:sz w:val="24"/>
          <w:szCs w:val="21"/>
        </w:rPr>
        <w:t xml:space="preserve">.3.7 </w:t>
      </w:r>
      <w:r w:rsidRPr="00FB7255">
        <w:rPr>
          <w:sz w:val="24"/>
          <w:szCs w:val="21"/>
        </w:rPr>
        <w:t>发包人或承包人不接受评审意见，并要求提交仲裁或提起诉讼的，应在收到评审</w:t>
      </w:r>
      <w:r w:rsidRPr="00FB7255">
        <w:rPr>
          <w:sz w:val="24"/>
          <w:szCs w:val="21"/>
        </w:rPr>
        <w:lastRenderedPageBreak/>
        <w:t>意见后的</w:t>
      </w:r>
      <w:r w:rsidRPr="00FB7255">
        <w:rPr>
          <w:sz w:val="24"/>
          <w:szCs w:val="21"/>
        </w:rPr>
        <w:t xml:space="preserve">14 </w:t>
      </w:r>
      <w:r w:rsidRPr="00FB7255">
        <w:rPr>
          <w:sz w:val="24"/>
          <w:szCs w:val="21"/>
        </w:rPr>
        <w:t>天内将仲裁或起诉意向书面通知另一方，但在仲裁或诉讼结束前应暂按</w:t>
      </w:r>
      <w:r w:rsidR="00F54871">
        <w:rPr>
          <w:sz w:val="24"/>
          <w:szCs w:val="21"/>
        </w:rPr>
        <w:t>监督负责人</w:t>
      </w:r>
      <w:r w:rsidRPr="00FB7255">
        <w:rPr>
          <w:sz w:val="24"/>
          <w:szCs w:val="21"/>
        </w:rPr>
        <w:t>的确定执行。</w:t>
      </w:r>
    </w:p>
    <w:p w:rsidR="00811DB0" w:rsidRPr="00FB7255" w:rsidRDefault="00811DB0">
      <w:pPr>
        <w:adjustRightInd w:val="0"/>
        <w:snapToGrid w:val="0"/>
        <w:spacing w:line="360" w:lineRule="auto"/>
        <w:rPr>
          <w:sz w:val="24"/>
          <w:szCs w:val="21"/>
        </w:rPr>
        <w:sectPr w:rsidR="00811DB0" w:rsidRPr="00FB7255" w:rsidSect="00402B1B">
          <w:pgSz w:w="11906" w:h="16838" w:code="9"/>
          <w:pgMar w:top="1418" w:right="1418" w:bottom="1418" w:left="1418" w:header="851" w:footer="992" w:gutter="0"/>
          <w:cols w:space="720"/>
          <w:docGrid w:type="linesAndChars" w:linePitch="312"/>
        </w:sectPr>
      </w:pPr>
    </w:p>
    <w:p w:rsidR="00811DB0" w:rsidRPr="00FB7255" w:rsidRDefault="00811DB0">
      <w:pPr>
        <w:pStyle w:val="2-1"/>
        <w:rPr>
          <w:rFonts w:ascii="Times New Roman" w:hAnsi="Times New Roman" w:cs="Times New Roman"/>
        </w:rPr>
      </w:pPr>
      <w:bookmarkStart w:id="312" w:name="_Toc336326894"/>
      <w:bookmarkStart w:id="313" w:name="_Toc3022"/>
      <w:bookmarkStart w:id="314" w:name="_Toc513632998"/>
      <w:r w:rsidRPr="00FB7255">
        <w:rPr>
          <w:rFonts w:ascii="Times New Roman" w:hAnsi="Times New Roman" w:cs="Times New Roman"/>
        </w:rPr>
        <w:lastRenderedPageBreak/>
        <w:t>第三部分</w:t>
      </w:r>
      <w:r w:rsidRPr="00FB7255">
        <w:rPr>
          <w:rFonts w:ascii="Times New Roman" w:hAnsi="Times New Roman" w:cs="Times New Roman"/>
        </w:rPr>
        <w:t xml:space="preserve"> </w:t>
      </w:r>
      <w:r w:rsidRPr="00FB7255">
        <w:rPr>
          <w:rFonts w:ascii="Times New Roman" w:hAnsi="Times New Roman" w:cs="Times New Roman"/>
        </w:rPr>
        <w:t>专用条款</w:t>
      </w:r>
      <w:bookmarkEnd w:id="312"/>
      <w:bookmarkEnd w:id="313"/>
      <w:bookmarkEnd w:id="314"/>
    </w:p>
    <w:p w:rsidR="00811DB0" w:rsidRPr="00FB7255" w:rsidRDefault="00905D3A">
      <w:pPr>
        <w:spacing w:line="440" w:lineRule="exact"/>
        <w:ind w:firstLineChars="200" w:firstLine="480"/>
        <w:rPr>
          <w:bCs/>
          <w:sz w:val="24"/>
        </w:rPr>
      </w:pPr>
      <w:r w:rsidRPr="00FB7255">
        <w:rPr>
          <w:rFonts w:hint="eastAsia"/>
          <w:bCs/>
          <w:sz w:val="24"/>
        </w:rPr>
        <w:t>榆阳区</w:t>
      </w:r>
      <w:r w:rsidR="00840284">
        <w:rPr>
          <w:rFonts w:hint="eastAsia"/>
          <w:bCs/>
          <w:sz w:val="24"/>
          <w:u w:val="single"/>
        </w:rPr>
        <w:t xml:space="preserve">         </w:t>
      </w:r>
      <w:r w:rsidRPr="00FB7255">
        <w:rPr>
          <w:rFonts w:hint="eastAsia"/>
          <w:bCs/>
          <w:sz w:val="24"/>
        </w:rPr>
        <w:t>年国家水土保持重点建设工程</w:t>
      </w:r>
      <w:r w:rsidR="00811DB0" w:rsidRPr="00FB7255">
        <w:rPr>
          <w:bCs/>
          <w:sz w:val="24"/>
        </w:rPr>
        <w:t>，采用公开</w:t>
      </w:r>
      <w:r w:rsidR="00840284">
        <w:rPr>
          <w:rFonts w:hint="eastAsia"/>
          <w:bCs/>
          <w:sz w:val="24"/>
        </w:rPr>
        <w:t>申报</w:t>
      </w:r>
      <w:r w:rsidR="00811DB0" w:rsidRPr="00FB7255">
        <w:rPr>
          <w:bCs/>
          <w:sz w:val="24"/>
        </w:rPr>
        <w:t>形式，择优选择建设</w:t>
      </w:r>
      <w:r w:rsidR="00840284">
        <w:rPr>
          <w:rFonts w:hint="eastAsia"/>
          <w:bCs/>
          <w:sz w:val="24"/>
        </w:rPr>
        <w:t>主体</w:t>
      </w:r>
      <w:r w:rsidR="00A32674">
        <w:rPr>
          <w:rFonts w:hint="eastAsia"/>
          <w:bCs/>
          <w:sz w:val="24"/>
        </w:rPr>
        <w:t>（即承包人）</w:t>
      </w:r>
      <w:r w:rsidR="00811DB0" w:rsidRPr="00FB7255">
        <w:rPr>
          <w:bCs/>
          <w:sz w:val="24"/>
        </w:rPr>
        <w:t>。为了使</w:t>
      </w:r>
      <w:r w:rsidR="00A32674">
        <w:rPr>
          <w:bCs/>
          <w:sz w:val="24"/>
        </w:rPr>
        <w:t>承包人</w:t>
      </w:r>
      <w:r w:rsidR="00811DB0" w:rsidRPr="00FB7255">
        <w:rPr>
          <w:bCs/>
          <w:sz w:val="24"/>
        </w:rPr>
        <w:t>做到心中有数，本着分工明确，密切配合的原则，达到保证建设工期，保证工程质量，提高投资效益的目的。结合本工程具体情况，我们提出本要约作为</w:t>
      </w:r>
      <w:r w:rsidR="00840284">
        <w:rPr>
          <w:rFonts w:hint="eastAsia"/>
          <w:bCs/>
          <w:sz w:val="24"/>
        </w:rPr>
        <w:t>发包方</w:t>
      </w:r>
      <w:r w:rsidR="00811DB0" w:rsidRPr="00FB7255">
        <w:rPr>
          <w:bCs/>
          <w:sz w:val="24"/>
        </w:rPr>
        <w:t>对</w:t>
      </w:r>
      <w:r w:rsidR="00A32674">
        <w:rPr>
          <w:bCs/>
          <w:sz w:val="24"/>
        </w:rPr>
        <w:t>承包人</w:t>
      </w:r>
      <w:r w:rsidR="00811DB0" w:rsidRPr="00FB7255">
        <w:rPr>
          <w:bCs/>
          <w:sz w:val="24"/>
        </w:rPr>
        <w:t>的基本要求。</w:t>
      </w:r>
    </w:p>
    <w:p w:rsidR="002D766A" w:rsidRPr="00FB7255" w:rsidRDefault="0001040E" w:rsidP="0001040E">
      <w:pPr>
        <w:pStyle w:val="21"/>
        <w:rPr>
          <w:rFonts w:ascii="Times New Roman" w:hAnsi="Times New Roman" w:cs="Times New Roman"/>
        </w:rPr>
      </w:pPr>
      <w:bookmarkStart w:id="315" w:name="_Toc513632999"/>
      <w:r w:rsidRPr="00FB7255">
        <w:rPr>
          <w:rFonts w:ascii="Times New Roman" w:hAnsi="Times New Roman" w:cs="Times New Roman"/>
        </w:rPr>
        <w:t>1</w:t>
      </w:r>
      <w:r w:rsidR="00811DB0" w:rsidRPr="00FB7255">
        <w:rPr>
          <w:rFonts w:ascii="Times New Roman" w:hAnsi="Times New Roman" w:cs="Times New Roman"/>
        </w:rPr>
        <w:t>、项目名称</w:t>
      </w:r>
      <w:bookmarkEnd w:id="315"/>
    </w:p>
    <w:p w:rsidR="00811DB0" w:rsidRPr="00FB7255" w:rsidRDefault="00905D3A" w:rsidP="002D766A">
      <w:pPr>
        <w:ind w:firstLineChars="221" w:firstLine="530"/>
        <w:rPr>
          <w:sz w:val="24"/>
        </w:rPr>
      </w:pPr>
      <w:r w:rsidRPr="00FB7255">
        <w:rPr>
          <w:rFonts w:hint="eastAsia"/>
          <w:bCs/>
          <w:sz w:val="24"/>
        </w:rPr>
        <w:t>榆阳区</w:t>
      </w:r>
      <w:r w:rsidRPr="00FB7255">
        <w:rPr>
          <w:rFonts w:hint="eastAsia"/>
          <w:bCs/>
          <w:sz w:val="24"/>
        </w:rPr>
        <w:t>201</w:t>
      </w:r>
      <w:r w:rsidR="00407809" w:rsidRPr="00FB7255">
        <w:rPr>
          <w:rFonts w:hint="eastAsia"/>
          <w:bCs/>
          <w:sz w:val="24"/>
        </w:rPr>
        <w:t>6</w:t>
      </w:r>
      <w:r w:rsidRPr="00FB7255">
        <w:rPr>
          <w:rFonts w:hint="eastAsia"/>
          <w:bCs/>
          <w:sz w:val="24"/>
        </w:rPr>
        <w:t>年国家水土保持重点建设工程</w:t>
      </w:r>
    </w:p>
    <w:p w:rsidR="002D766A" w:rsidRPr="00FB7255" w:rsidRDefault="0001040E" w:rsidP="0001040E">
      <w:pPr>
        <w:pStyle w:val="21"/>
        <w:rPr>
          <w:rFonts w:ascii="Times New Roman" w:hAnsi="Times New Roman" w:cs="Times New Roman"/>
        </w:rPr>
      </w:pPr>
      <w:bookmarkStart w:id="316" w:name="_Toc513633000"/>
      <w:r w:rsidRPr="00FB7255">
        <w:rPr>
          <w:rFonts w:ascii="Times New Roman" w:hAnsi="Times New Roman" w:cs="Times New Roman"/>
        </w:rPr>
        <w:t>2</w:t>
      </w:r>
      <w:r w:rsidR="00811DB0" w:rsidRPr="00FB7255">
        <w:rPr>
          <w:rFonts w:ascii="Times New Roman" w:hAnsi="Times New Roman" w:cs="Times New Roman"/>
        </w:rPr>
        <w:t>、建设地址</w:t>
      </w:r>
      <w:bookmarkEnd w:id="316"/>
    </w:p>
    <w:p w:rsidR="00811DB0" w:rsidRPr="00840284" w:rsidRDefault="00905D3A" w:rsidP="002D766A">
      <w:pPr>
        <w:ind w:firstLineChars="221" w:firstLine="530"/>
        <w:rPr>
          <w:sz w:val="24"/>
          <w:u w:val="single"/>
        </w:rPr>
      </w:pPr>
      <w:r w:rsidRPr="00FB7255">
        <w:rPr>
          <w:rFonts w:hint="eastAsia"/>
          <w:bCs/>
          <w:sz w:val="24"/>
        </w:rPr>
        <w:t>榆阳区</w:t>
      </w:r>
      <w:r w:rsidR="00840284">
        <w:rPr>
          <w:rFonts w:hint="eastAsia"/>
          <w:bCs/>
          <w:sz w:val="24"/>
          <w:u w:val="single"/>
        </w:rPr>
        <w:t xml:space="preserve">         </w:t>
      </w:r>
      <w:r w:rsidRPr="00FB7255">
        <w:rPr>
          <w:rFonts w:hint="eastAsia"/>
          <w:bCs/>
          <w:sz w:val="24"/>
        </w:rPr>
        <w:t>年国家水土保持重点建设工程</w:t>
      </w:r>
      <w:r w:rsidR="00840284">
        <w:rPr>
          <w:rFonts w:hint="eastAsia"/>
          <w:bCs/>
          <w:sz w:val="24"/>
          <w:u w:val="single"/>
        </w:rPr>
        <w:t xml:space="preserve">          </w:t>
      </w:r>
      <w:r w:rsidR="00840284" w:rsidRPr="00840284">
        <w:rPr>
          <w:rFonts w:hint="eastAsia"/>
          <w:bCs/>
          <w:sz w:val="24"/>
        </w:rPr>
        <w:t>小流域综合治理工程。</w:t>
      </w:r>
    </w:p>
    <w:p w:rsidR="00811DB0" w:rsidRPr="00FB7255" w:rsidRDefault="0001040E" w:rsidP="0001040E">
      <w:pPr>
        <w:pStyle w:val="21"/>
        <w:rPr>
          <w:rFonts w:ascii="Times New Roman" w:hAnsi="Times New Roman" w:cs="Times New Roman"/>
        </w:rPr>
      </w:pPr>
      <w:bookmarkStart w:id="317" w:name="_Toc513633001"/>
      <w:r w:rsidRPr="00FB7255">
        <w:rPr>
          <w:rFonts w:ascii="Times New Roman" w:hAnsi="Times New Roman" w:cs="Times New Roman"/>
        </w:rPr>
        <w:t>3</w:t>
      </w:r>
      <w:r w:rsidR="00811DB0" w:rsidRPr="00FB7255">
        <w:rPr>
          <w:rFonts w:ascii="Times New Roman" w:hAnsi="Times New Roman" w:cs="Times New Roman"/>
        </w:rPr>
        <w:t>、建筑原材料的采购、供应</w:t>
      </w:r>
      <w:bookmarkEnd w:id="317"/>
    </w:p>
    <w:p w:rsidR="00811DB0" w:rsidRPr="00FB7255" w:rsidRDefault="00811DB0">
      <w:pPr>
        <w:spacing w:line="440" w:lineRule="exact"/>
        <w:ind w:firstLineChars="200" w:firstLine="480"/>
        <w:rPr>
          <w:sz w:val="24"/>
        </w:rPr>
      </w:pPr>
      <w:r w:rsidRPr="00FB7255">
        <w:rPr>
          <w:sz w:val="24"/>
        </w:rPr>
        <w:t>主要</w:t>
      </w:r>
      <w:r w:rsidR="00C80EDA" w:rsidRPr="00FB7255">
        <w:rPr>
          <w:rFonts w:hint="eastAsia"/>
          <w:sz w:val="24"/>
        </w:rPr>
        <w:t>设备、</w:t>
      </w:r>
      <w:r w:rsidR="00402B1B" w:rsidRPr="00FB7255">
        <w:rPr>
          <w:sz w:val="24"/>
        </w:rPr>
        <w:t>种苗和</w:t>
      </w:r>
      <w:r w:rsidRPr="00FB7255">
        <w:rPr>
          <w:sz w:val="24"/>
        </w:rPr>
        <w:t>材料均由</w:t>
      </w:r>
      <w:r w:rsidR="00840284">
        <w:rPr>
          <w:sz w:val="24"/>
        </w:rPr>
        <w:t>发包方</w:t>
      </w:r>
      <w:r w:rsidR="00402B1B" w:rsidRPr="00FB7255">
        <w:rPr>
          <w:sz w:val="24"/>
        </w:rPr>
        <w:t>和</w:t>
      </w:r>
      <w:r w:rsidR="00840284">
        <w:rPr>
          <w:sz w:val="24"/>
        </w:rPr>
        <w:t>乡镇人民政府</w:t>
      </w:r>
      <w:r w:rsidRPr="00FB7255">
        <w:rPr>
          <w:sz w:val="24"/>
        </w:rPr>
        <w:t>监督</w:t>
      </w:r>
      <w:r w:rsidR="00A32674">
        <w:rPr>
          <w:sz w:val="24"/>
        </w:rPr>
        <w:t>承包人</w:t>
      </w:r>
      <w:r w:rsidRPr="00FB7255">
        <w:rPr>
          <w:sz w:val="24"/>
        </w:rPr>
        <w:t>负责采购，经有关部门鉴定，</w:t>
      </w:r>
      <w:r w:rsidR="00840284">
        <w:rPr>
          <w:sz w:val="24"/>
        </w:rPr>
        <w:t>发包方</w:t>
      </w:r>
      <w:r w:rsidRPr="00FB7255">
        <w:rPr>
          <w:sz w:val="24"/>
        </w:rPr>
        <w:t>施工人员验收后，方能运入施工现场。</w:t>
      </w:r>
      <w:r w:rsidR="00840284">
        <w:rPr>
          <w:sz w:val="24"/>
        </w:rPr>
        <w:t>发包方</w:t>
      </w:r>
      <w:r w:rsidRPr="00FB7255">
        <w:rPr>
          <w:sz w:val="24"/>
        </w:rPr>
        <w:t>、</w:t>
      </w:r>
      <w:r w:rsidR="00A32674">
        <w:rPr>
          <w:sz w:val="24"/>
        </w:rPr>
        <w:t>承包人</w:t>
      </w:r>
      <w:r w:rsidRPr="00FB7255">
        <w:rPr>
          <w:sz w:val="24"/>
        </w:rPr>
        <w:t>双方要互相配合，严格把关，严禁将不合格</w:t>
      </w:r>
      <w:r w:rsidR="00C80EDA" w:rsidRPr="00FB7255">
        <w:rPr>
          <w:rFonts w:hint="eastAsia"/>
          <w:sz w:val="24"/>
        </w:rPr>
        <w:t>设备、</w:t>
      </w:r>
      <w:r w:rsidR="00402B1B" w:rsidRPr="00FB7255">
        <w:rPr>
          <w:sz w:val="24"/>
        </w:rPr>
        <w:t>种苗和</w:t>
      </w:r>
      <w:r w:rsidRPr="00FB7255">
        <w:rPr>
          <w:sz w:val="24"/>
        </w:rPr>
        <w:t>材料用于本工程。指定品牌的材料严格按照指定的品牌采购。</w:t>
      </w:r>
    </w:p>
    <w:p w:rsidR="00811DB0" w:rsidRPr="00FB7255" w:rsidRDefault="0001040E" w:rsidP="0001040E">
      <w:pPr>
        <w:pStyle w:val="21"/>
        <w:rPr>
          <w:rFonts w:ascii="Times New Roman" w:hAnsi="Times New Roman" w:cs="Times New Roman"/>
        </w:rPr>
      </w:pPr>
      <w:bookmarkStart w:id="318" w:name="_Toc513633002"/>
      <w:r w:rsidRPr="00FB7255">
        <w:rPr>
          <w:rFonts w:ascii="Times New Roman" w:hAnsi="Times New Roman" w:cs="Times New Roman"/>
        </w:rPr>
        <w:t>4</w:t>
      </w:r>
      <w:r w:rsidR="00811DB0" w:rsidRPr="00FB7255">
        <w:rPr>
          <w:rFonts w:ascii="Times New Roman" w:hAnsi="Times New Roman" w:cs="Times New Roman"/>
        </w:rPr>
        <w:t>、建设工期</w:t>
      </w:r>
      <w:bookmarkEnd w:id="318"/>
    </w:p>
    <w:p w:rsidR="00811DB0" w:rsidRPr="00FB7255" w:rsidRDefault="00840284" w:rsidP="00990131">
      <w:pPr>
        <w:ind w:firstLineChars="221" w:firstLine="530"/>
        <w:rPr>
          <w:sz w:val="24"/>
        </w:rPr>
      </w:pPr>
      <w:r w:rsidRPr="00840284">
        <w:rPr>
          <w:rFonts w:hint="eastAsia"/>
          <w:sz w:val="24"/>
        </w:rPr>
        <w:t>全部工程于</w:t>
      </w:r>
      <w:r>
        <w:rPr>
          <w:rFonts w:hint="eastAsia"/>
          <w:sz w:val="24"/>
          <w:u w:val="single"/>
        </w:rPr>
        <w:t xml:space="preserve">         </w:t>
      </w:r>
      <w:r w:rsidRPr="00546FBF">
        <w:rPr>
          <w:sz w:val="24"/>
        </w:rPr>
        <w:t>年</w:t>
      </w:r>
      <w:r>
        <w:rPr>
          <w:rFonts w:hint="eastAsia"/>
          <w:sz w:val="24"/>
          <w:u w:val="single"/>
        </w:rPr>
        <w:t xml:space="preserve">   </w:t>
      </w:r>
      <w:r w:rsidRPr="00546FBF">
        <w:rPr>
          <w:sz w:val="24"/>
        </w:rPr>
        <w:t>月</w:t>
      </w:r>
      <w:r>
        <w:rPr>
          <w:rFonts w:hint="eastAsia"/>
          <w:sz w:val="24"/>
          <w:u w:val="single"/>
        </w:rPr>
        <w:t xml:space="preserve">   </w:t>
      </w:r>
      <w:r w:rsidRPr="00546FBF">
        <w:rPr>
          <w:sz w:val="24"/>
        </w:rPr>
        <w:t>日</w:t>
      </w:r>
      <w:r w:rsidR="00811DB0" w:rsidRPr="00FB7255">
        <w:rPr>
          <w:sz w:val="24"/>
        </w:rPr>
        <w:t>前</w:t>
      </w:r>
      <w:r>
        <w:rPr>
          <w:rFonts w:hint="eastAsia"/>
          <w:sz w:val="24"/>
        </w:rPr>
        <w:t>整体</w:t>
      </w:r>
      <w:r w:rsidR="00811DB0" w:rsidRPr="00FB7255">
        <w:rPr>
          <w:sz w:val="24"/>
        </w:rPr>
        <w:t>完成</w:t>
      </w:r>
    </w:p>
    <w:p w:rsidR="00811DB0" w:rsidRPr="00FB7255" w:rsidRDefault="0001040E" w:rsidP="0001040E">
      <w:pPr>
        <w:pStyle w:val="21"/>
        <w:rPr>
          <w:rFonts w:ascii="Times New Roman" w:hAnsi="Times New Roman" w:cs="Times New Roman"/>
        </w:rPr>
      </w:pPr>
      <w:bookmarkStart w:id="319" w:name="_Toc513633003"/>
      <w:r w:rsidRPr="00FB7255">
        <w:rPr>
          <w:rFonts w:ascii="Times New Roman" w:hAnsi="Times New Roman" w:cs="Times New Roman"/>
        </w:rPr>
        <w:t>5</w:t>
      </w:r>
      <w:r w:rsidR="00811DB0" w:rsidRPr="00FB7255">
        <w:rPr>
          <w:rFonts w:ascii="Times New Roman" w:hAnsi="Times New Roman" w:cs="Times New Roman"/>
        </w:rPr>
        <w:t>、矛盾的协调处理</w:t>
      </w:r>
      <w:bookmarkEnd w:id="319"/>
    </w:p>
    <w:p w:rsidR="00811DB0" w:rsidRPr="00FB7255" w:rsidRDefault="00A32674">
      <w:pPr>
        <w:spacing w:line="440" w:lineRule="exact"/>
        <w:ind w:firstLineChars="200" w:firstLine="480"/>
        <w:rPr>
          <w:sz w:val="24"/>
        </w:rPr>
      </w:pPr>
      <w:r>
        <w:rPr>
          <w:rFonts w:hint="eastAsia"/>
          <w:sz w:val="24"/>
        </w:rPr>
        <w:t>承包人</w:t>
      </w:r>
      <w:r w:rsidR="00811DB0" w:rsidRPr="00FB7255">
        <w:rPr>
          <w:sz w:val="24"/>
        </w:rPr>
        <w:t>与有关方面发生的矛盾，由</w:t>
      </w:r>
      <w:r>
        <w:rPr>
          <w:rFonts w:hint="eastAsia"/>
          <w:sz w:val="24"/>
        </w:rPr>
        <w:t>承包人</w:t>
      </w:r>
      <w:r w:rsidR="00811DB0" w:rsidRPr="00FB7255">
        <w:rPr>
          <w:sz w:val="24"/>
        </w:rPr>
        <w:t>自行协调处理，不能因此而延误工期；若双方产生矛盾时，应双方积极协商处理，严禁停工、怠工，不能因此而延误工期。</w:t>
      </w:r>
    </w:p>
    <w:p w:rsidR="00811DB0" w:rsidRPr="00FB7255" w:rsidRDefault="0001040E" w:rsidP="0001040E">
      <w:pPr>
        <w:pStyle w:val="21"/>
        <w:rPr>
          <w:rFonts w:ascii="Times New Roman" w:hAnsi="Times New Roman" w:cs="Times New Roman"/>
        </w:rPr>
      </w:pPr>
      <w:bookmarkStart w:id="320" w:name="_Toc513633004"/>
      <w:r w:rsidRPr="00FB7255">
        <w:rPr>
          <w:rFonts w:ascii="Times New Roman" w:hAnsi="Times New Roman" w:cs="Times New Roman"/>
        </w:rPr>
        <w:t>6</w:t>
      </w:r>
      <w:r w:rsidR="00811DB0" w:rsidRPr="00FB7255">
        <w:rPr>
          <w:rFonts w:ascii="Times New Roman" w:hAnsi="Times New Roman" w:cs="Times New Roman"/>
        </w:rPr>
        <w:t>、发包方提供资料及负责办理事宜</w:t>
      </w:r>
      <w:bookmarkEnd w:id="320"/>
    </w:p>
    <w:p w:rsidR="00811DB0" w:rsidRPr="00FB7255" w:rsidRDefault="0001040E">
      <w:pPr>
        <w:spacing w:line="440" w:lineRule="exact"/>
        <w:rPr>
          <w:sz w:val="24"/>
        </w:rPr>
      </w:pPr>
      <w:r w:rsidRPr="00FB7255">
        <w:rPr>
          <w:sz w:val="24"/>
        </w:rPr>
        <w:t>6.</w:t>
      </w:r>
      <w:r w:rsidR="00811DB0" w:rsidRPr="00FB7255">
        <w:rPr>
          <w:sz w:val="24"/>
        </w:rPr>
        <w:t>1</w:t>
      </w:r>
      <w:r w:rsidR="00811DB0" w:rsidRPr="00FB7255">
        <w:rPr>
          <w:sz w:val="24"/>
        </w:rPr>
        <w:t>施工图；</w:t>
      </w:r>
    </w:p>
    <w:p w:rsidR="00811DB0" w:rsidRPr="00FB7255" w:rsidRDefault="0001040E">
      <w:pPr>
        <w:spacing w:line="440" w:lineRule="exact"/>
        <w:rPr>
          <w:sz w:val="24"/>
        </w:rPr>
      </w:pPr>
      <w:r w:rsidRPr="00FB7255">
        <w:rPr>
          <w:sz w:val="24"/>
        </w:rPr>
        <w:t>6.</w:t>
      </w:r>
      <w:r w:rsidR="00811DB0" w:rsidRPr="00FB7255">
        <w:rPr>
          <w:sz w:val="24"/>
        </w:rPr>
        <w:t>2</w:t>
      </w:r>
      <w:r w:rsidR="00811DB0" w:rsidRPr="00FB7255">
        <w:rPr>
          <w:sz w:val="24"/>
        </w:rPr>
        <w:t>组织施工图技术交底；</w:t>
      </w:r>
    </w:p>
    <w:p w:rsidR="00811DB0" w:rsidRPr="00FB7255" w:rsidRDefault="0001040E" w:rsidP="0001040E">
      <w:pPr>
        <w:pStyle w:val="21"/>
        <w:rPr>
          <w:rFonts w:ascii="Times New Roman" w:hAnsi="Times New Roman" w:cs="Times New Roman"/>
        </w:rPr>
      </w:pPr>
      <w:bookmarkStart w:id="321" w:name="_Toc513633005"/>
      <w:r w:rsidRPr="00FB7255">
        <w:rPr>
          <w:rFonts w:ascii="Times New Roman" w:hAnsi="Times New Roman" w:cs="Times New Roman"/>
        </w:rPr>
        <w:t>7</w:t>
      </w:r>
      <w:r w:rsidR="00811DB0" w:rsidRPr="00FB7255">
        <w:rPr>
          <w:rFonts w:ascii="Times New Roman" w:hAnsi="Times New Roman" w:cs="Times New Roman"/>
        </w:rPr>
        <w:t>、承包方负责提供资料及负责办理事宜</w:t>
      </w:r>
      <w:bookmarkEnd w:id="321"/>
    </w:p>
    <w:p w:rsidR="00811DB0" w:rsidRPr="00FB7255" w:rsidRDefault="0001040E">
      <w:pPr>
        <w:spacing w:line="440" w:lineRule="exact"/>
        <w:rPr>
          <w:sz w:val="24"/>
        </w:rPr>
      </w:pPr>
      <w:r w:rsidRPr="00FB7255">
        <w:rPr>
          <w:sz w:val="24"/>
        </w:rPr>
        <w:t>7.</w:t>
      </w:r>
      <w:r w:rsidR="00811DB0" w:rsidRPr="00FB7255">
        <w:rPr>
          <w:sz w:val="24"/>
        </w:rPr>
        <w:t>1</w:t>
      </w:r>
      <w:r w:rsidR="00811DB0" w:rsidRPr="00FB7255">
        <w:rPr>
          <w:sz w:val="24"/>
        </w:rPr>
        <w:t>提供建筑材料计划；</w:t>
      </w:r>
    </w:p>
    <w:p w:rsidR="00811DB0" w:rsidRPr="00FB7255" w:rsidRDefault="0001040E">
      <w:pPr>
        <w:spacing w:line="440" w:lineRule="exact"/>
        <w:rPr>
          <w:sz w:val="24"/>
        </w:rPr>
      </w:pPr>
      <w:r w:rsidRPr="00FB7255">
        <w:rPr>
          <w:sz w:val="24"/>
        </w:rPr>
        <w:t>7.</w:t>
      </w:r>
      <w:r w:rsidR="00811DB0" w:rsidRPr="00FB7255">
        <w:rPr>
          <w:sz w:val="24"/>
        </w:rPr>
        <w:t>2</w:t>
      </w:r>
      <w:r w:rsidR="00811DB0" w:rsidRPr="00FB7255">
        <w:rPr>
          <w:sz w:val="24"/>
        </w:rPr>
        <w:t>施工组织方案；</w:t>
      </w:r>
    </w:p>
    <w:p w:rsidR="00811DB0" w:rsidRPr="00FB7255" w:rsidRDefault="0001040E">
      <w:pPr>
        <w:spacing w:line="440" w:lineRule="exact"/>
        <w:rPr>
          <w:sz w:val="24"/>
        </w:rPr>
      </w:pPr>
      <w:r w:rsidRPr="00FB7255">
        <w:rPr>
          <w:sz w:val="24"/>
        </w:rPr>
        <w:t>7.</w:t>
      </w:r>
      <w:r w:rsidR="00811DB0" w:rsidRPr="00FB7255">
        <w:rPr>
          <w:sz w:val="24"/>
        </w:rPr>
        <w:t>3</w:t>
      </w:r>
      <w:r w:rsidR="00616382">
        <w:rPr>
          <w:rFonts w:hint="eastAsia"/>
          <w:sz w:val="24"/>
        </w:rPr>
        <w:t>旬</w:t>
      </w:r>
      <w:r w:rsidR="00811DB0" w:rsidRPr="00FB7255">
        <w:rPr>
          <w:sz w:val="24"/>
        </w:rPr>
        <w:t>计划及</w:t>
      </w:r>
      <w:r w:rsidR="00616382">
        <w:rPr>
          <w:rFonts w:hint="eastAsia"/>
          <w:sz w:val="24"/>
        </w:rPr>
        <w:t>旬</w:t>
      </w:r>
      <w:r w:rsidR="00811DB0" w:rsidRPr="00FB7255">
        <w:rPr>
          <w:sz w:val="24"/>
        </w:rPr>
        <w:t>计划完成工程报表；</w:t>
      </w:r>
    </w:p>
    <w:p w:rsidR="00811DB0" w:rsidRPr="00FB7255" w:rsidRDefault="0001040E">
      <w:pPr>
        <w:spacing w:line="440" w:lineRule="exact"/>
        <w:rPr>
          <w:sz w:val="24"/>
        </w:rPr>
      </w:pPr>
      <w:r w:rsidRPr="00FB7255">
        <w:rPr>
          <w:sz w:val="24"/>
        </w:rPr>
        <w:t>7.</w:t>
      </w:r>
      <w:r w:rsidR="00811DB0" w:rsidRPr="00FB7255">
        <w:rPr>
          <w:sz w:val="24"/>
        </w:rPr>
        <w:t>4</w:t>
      </w:r>
      <w:r w:rsidR="00811DB0" w:rsidRPr="00FB7255">
        <w:rPr>
          <w:sz w:val="24"/>
        </w:rPr>
        <w:t>工程质量、事故报告；</w:t>
      </w:r>
    </w:p>
    <w:p w:rsidR="00811DB0" w:rsidRPr="00FB7255" w:rsidRDefault="0001040E">
      <w:pPr>
        <w:spacing w:line="440" w:lineRule="exact"/>
        <w:rPr>
          <w:sz w:val="24"/>
        </w:rPr>
      </w:pPr>
      <w:r w:rsidRPr="00FB7255">
        <w:rPr>
          <w:sz w:val="24"/>
        </w:rPr>
        <w:t>7.</w:t>
      </w:r>
      <w:r w:rsidR="00811DB0" w:rsidRPr="00FB7255">
        <w:rPr>
          <w:sz w:val="24"/>
        </w:rPr>
        <w:t>5</w:t>
      </w:r>
      <w:r w:rsidR="00811DB0" w:rsidRPr="00FB7255">
        <w:rPr>
          <w:sz w:val="24"/>
        </w:rPr>
        <w:t>竣工图及有关技术资料；</w:t>
      </w:r>
    </w:p>
    <w:p w:rsidR="00811DB0" w:rsidRPr="00FB7255" w:rsidRDefault="0001040E">
      <w:pPr>
        <w:spacing w:line="440" w:lineRule="exact"/>
        <w:rPr>
          <w:sz w:val="24"/>
        </w:rPr>
      </w:pPr>
      <w:r w:rsidRPr="00FB7255">
        <w:rPr>
          <w:sz w:val="24"/>
        </w:rPr>
        <w:t>7.</w:t>
      </w:r>
      <w:r w:rsidR="00811DB0" w:rsidRPr="00FB7255">
        <w:rPr>
          <w:sz w:val="24"/>
        </w:rPr>
        <w:t>6</w:t>
      </w:r>
      <w:r w:rsidR="00811DB0" w:rsidRPr="00FB7255">
        <w:rPr>
          <w:sz w:val="24"/>
        </w:rPr>
        <w:t>提供工程质量保修书。</w:t>
      </w:r>
    </w:p>
    <w:p w:rsidR="00811DB0" w:rsidRPr="00FB7255" w:rsidRDefault="0001040E" w:rsidP="0001040E">
      <w:pPr>
        <w:pStyle w:val="21"/>
        <w:rPr>
          <w:rFonts w:ascii="Times New Roman" w:hAnsi="Times New Roman" w:cs="Times New Roman"/>
        </w:rPr>
      </w:pPr>
      <w:bookmarkStart w:id="322" w:name="_Toc513633006"/>
      <w:r w:rsidRPr="00FB7255">
        <w:rPr>
          <w:rFonts w:ascii="Times New Roman" w:hAnsi="Times New Roman" w:cs="Times New Roman"/>
        </w:rPr>
        <w:t>8</w:t>
      </w:r>
      <w:r w:rsidR="00811DB0" w:rsidRPr="00FB7255">
        <w:rPr>
          <w:rFonts w:ascii="Times New Roman" w:hAnsi="Times New Roman" w:cs="Times New Roman"/>
        </w:rPr>
        <w:t>、工程变更：</w:t>
      </w:r>
      <w:bookmarkEnd w:id="322"/>
    </w:p>
    <w:p w:rsidR="00811DB0" w:rsidRPr="00FB7255" w:rsidRDefault="00811DB0">
      <w:pPr>
        <w:spacing w:line="440" w:lineRule="exact"/>
        <w:ind w:firstLineChars="200" w:firstLine="480"/>
        <w:rPr>
          <w:sz w:val="24"/>
        </w:rPr>
      </w:pPr>
      <w:r w:rsidRPr="00FB7255">
        <w:rPr>
          <w:sz w:val="24"/>
        </w:rPr>
        <w:t>施工期间不得改变设计施工，施工图确需变更时，必须经发包人同意，由设计单位出具变更通知，擅自改变设计造成的一切责任由</w:t>
      </w:r>
      <w:r w:rsidR="00402B1B" w:rsidRPr="00FB7255">
        <w:rPr>
          <w:sz w:val="24"/>
        </w:rPr>
        <w:t>承包</w:t>
      </w:r>
      <w:r w:rsidRPr="00FB7255">
        <w:rPr>
          <w:sz w:val="24"/>
        </w:rPr>
        <w:t>方承担。</w:t>
      </w:r>
    </w:p>
    <w:p w:rsidR="00811DB0" w:rsidRPr="00FB7255" w:rsidRDefault="0001040E" w:rsidP="0001040E">
      <w:pPr>
        <w:pStyle w:val="21"/>
        <w:rPr>
          <w:rFonts w:ascii="Times New Roman" w:hAnsi="Times New Roman" w:cs="Times New Roman"/>
        </w:rPr>
      </w:pPr>
      <w:bookmarkStart w:id="323" w:name="_Toc513633007"/>
      <w:r w:rsidRPr="00FB7255">
        <w:rPr>
          <w:rFonts w:ascii="Times New Roman" w:hAnsi="Times New Roman" w:cs="Times New Roman"/>
        </w:rPr>
        <w:lastRenderedPageBreak/>
        <w:t>9</w:t>
      </w:r>
      <w:r w:rsidR="00811DB0" w:rsidRPr="00FB7255">
        <w:rPr>
          <w:rFonts w:ascii="Times New Roman" w:hAnsi="Times New Roman" w:cs="Times New Roman"/>
        </w:rPr>
        <w:t>、工程保修</w:t>
      </w:r>
      <w:bookmarkEnd w:id="323"/>
    </w:p>
    <w:p w:rsidR="00811DB0" w:rsidRPr="00FB7255" w:rsidRDefault="00811DB0">
      <w:pPr>
        <w:spacing w:line="440" w:lineRule="exact"/>
        <w:ind w:firstLineChars="200" w:firstLine="480"/>
        <w:rPr>
          <w:sz w:val="24"/>
        </w:rPr>
      </w:pPr>
      <w:r w:rsidRPr="00FB7255">
        <w:rPr>
          <w:sz w:val="24"/>
        </w:rPr>
        <w:t>按《建设工程质量管理条例》有关规定执行。</w:t>
      </w:r>
    </w:p>
    <w:p w:rsidR="00811DB0" w:rsidRPr="00FB7255" w:rsidRDefault="0001040E" w:rsidP="0001040E">
      <w:pPr>
        <w:pStyle w:val="21"/>
        <w:rPr>
          <w:rFonts w:ascii="Times New Roman" w:hAnsi="Times New Roman" w:cs="Times New Roman"/>
        </w:rPr>
      </w:pPr>
      <w:bookmarkStart w:id="324" w:name="_Toc513633008"/>
      <w:r w:rsidRPr="00FB7255">
        <w:rPr>
          <w:rFonts w:ascii="Times New Roman" w:hAnsi="Times New Roman" w:cs="Times New Roman"/>
        </w:rPr>
        <w:t>10</w:t>
      </w:r>
      <w:r w:rsidR="00811DB0" w:rsidRPr="00FB7255">
        <w:rPr>
          <w:rFonts w:ascii="Times New Roman" w:hAnsi="Times New Roman" w:cs="Times New Roman"/>
        </w:rPr>
        <w:t>、一般要求</w:t>
      </w:r>
      <w:bookmarkEnd w:id="324"/>
    </w:p>
    <w:p w:rsidR="00811DB0" w:rsidRPr="00FB7255" w:rsidRDefault="0001040E" w:rsidP="00FA1973">
      <w:pPr>
        <w:pStyle w:val="3-"/>
        <w:rPr>
          <w:rFonts w:ascii="Times New Roman" w:hAnsi="Times New Roman" w:cs="Times New Roman"/>
        </w:rPr>
      </w:pPr>
      <w:bookmarkStart w:id="325" w:name="_Toc244319364"/>
      <w:bookmarkStart w:id="326" w:name="_Toc333821391"/>
      <w:bookmarkStart w:id="327" w:name="_Toc336326895"/>
      <w:bookmarkStart w:id="328" w:name="_Toc8857"/>
      <w:bookmarkStart w:id="329" w:name="_Toc513633009"/>
      <w:r w:rsidRPr="00FB7255">
        <w:rPr>
          <w:rFonts w:ascii="Times New Roman" w:hAnsi="Times New Roman" w:cs="Times New Roman"/>
        </w:rPr>
        <w:t>10.</w:t>
      </w:r>
      <w:r w:rsidR="00811DB0" w:rsidRPr="00FB7255">
        <w:rPr>
          <w:rFonts w:ascii="Times New Roman" w:hAnsi="Times New Roman" w:cs="Times New Roman"/>
        </w:rPr>
        <w:t xml:space="preserve">1  </w:t>
      </w:r>
      <w:r w:rsidR="00811DB0" w:rsidRPr="00FB7255">
        <w:rPr>
          <w:rFonts w:ascii="Times New Roman" w:hAnsi="Times New Roman" w:cs="Times New Roman"/>
        </w:rPr>
        <w:t>一般约定</w:t>
      </w:r>
      <w:bookmarkEnd w:id="325"/>
      <w:bookmarkEnd w:id="326"/>
      <w:bookmarkEnd w:id="327"/>
      <w:bookmarkEnd w:id="328"/>
      <w:bookmarkEnd w:id="329"/>
    </w:p>
    <w:p w:rsidR="00811DB0" w:rsidRPr="00FB7255" w:rsidRDefault="0001040E" w:rsidP="00FA1973">
      <w:pPr>
        <w:adjustRightInd w:val="0"/>
        <w:snapToGrid w:val="0"/>
        <w:spacing w:line="440" w:lineRule="exact"/>
        <w:rPr>
          <w:sz w:val="24"/>
          <w:szCs w:val="21"/>
        </w:rPr>
      </w:pPr>
      <w:bookmarkStart w:id="330" w:name="_Toc9800"/>
      <w:r w:rsidRPr="00FB7255">
        <w:rPr>
          <w:sz w:val="24"/>
          <w:szCs w:val="21"/>
        </w:rPr>
        <w:t>10.</w:t>
      </w:r>
      <w:r w:rsidR="00811DB0" w:rsidRPr="00FB7255">
        <w:rPr>
          <w:sz w:val="24"/>
          <w:szCs w:val="21"/>
        </w:rPr>
        <w:t xml:space="preserve">1.1  </w:t>
      </w:r>
      <w:r w:rsidR="00811DB0" w:rsidRPr="00FB7255">
        <w:rPr>
          <w:sz w:val="24"/>
          <w:szCs w:val="21"/>
        </w:rPr>
        <w:t>词语定义</w:t>
      </w:r>
      <w:bookmarkEnd w:id="330"/>
    </w:p>
    <w:p w:rsidR="00811DB0" w:rsidRPr="00FB7255" w:rsidRDefault="00FA1973">
      <w:pPr>
        <w:adjustRightInd w:val="0"/>
        <w:snapToGrid w:val="0"/>
        <w:spacing w:line="440" w:lineRule="exact"/>
        <w:rPr>
          <w:sz w:val="24"/>
          <w:szCs w:val="21"/>
        </w:rPr>
      </w:pPr>
      <w:r w:rsidRPr="00FB7255">
        <w:rPr>
          <w:sz w:val="24"/>
          <w:szCs w:val="21"/>
        </w:rPr>
        <w:t>10</w:t>
      </w:r>
      <w:r w:rsidR="00811DB0" w:rsidRPr="00FB7255">
        <w:rPr>
          <w:sz w:val="24"/>
          <w:szCs w:val="21"/>
        </w:rPr>
        <w:t>.l.l.</w:t>
      </w:r>
      <w:r w:rsidRPr="00FB7255">
        <w:rPr>
          <w:sz w:val="24"/>
          <w:szCs w:val="21"/>
        </w:rPr>
        <w:t>1</w:t>
      </w:r>
      <w:r w:rsidR="00811DB0" w:rsidRPr="00FB7255">
        <w:rPr>
          <w:sz w:val="24"/>
          <w:szCs w:val="21"/>
        </w:rPr>
        <w:t xml:space="preserve"> “</w:t>
      </w:r>
      <w:r w:rsidR="00811DB0" w:rsidRPr="00FB7255">
        <w:rPr>
          <w:sz w:val="24"/>
          <w:szCs w:val="21"/>
        </w:rPr>
        <w:t>中标通知书：指招标人通知承包人中标的函件</w:t>
      </w:r>
      <w:r w:rsidR="00811DB0" w:rsidRPr="00FB7255">
        <w:rPr>
          <w:sz w:val="24"/>
          <w:szCs w:val="21"/>
        </w:rPr>
        <w:t>”</w:t>
      </w:r>
      <w:r w:rsidR="00811DB0" w:rsidRPr="00FB7255">
        <w:rPr>
          <w:sz w:val="24"/>
          <w:szCs w:val="21"/>
        </w:rPr>
        <w:t>。</w:t>
      </w:r>
    </w:p>
    <w:p w:rsidR="00811DB0" w:rsidRPr="00FB7255" w:rsidRDefault="00811DB0">
      <w:pPr>
        <w:adjustRightInd w:val="0"/>
        <w:snapToGrid w:val="0"/>
        <w:spacing w:line="440" w:lineRule="exact"/>
        <w:rPr>
          <w:sz w:val="24"/>
          <w:szCs w:val="21"/>
        </w:rPr>
      </w:pPr>
      <w:r w:rsidRPr="00FB7255">
        <w:rPr>
          <w:sz w:val="24"/>
          <w:szCs w:val="21"/>
        </w:rPr>
        <w:t>l</w:t>
      </w:r>
      <w:r w:rsidR="00FA1973" w:rsidRPr="00FB7255">
        <w:rPr>
          <w:sz w:val="24"/>
          <w:szCs w:val="21"/>
        </w:rPr>
        <w:t>0</w:t>
      </w:r>
      <w:r w:rsidRPr="00FB7255">
        <w:rPr>
          <w:sz w:val="24"/>
          <w:szCs w:val="21"/>
        </w:rPr>
        <w:t>.l.</w:t>
      </w:r>
      <w:r w:rsidR="00DF4890" w:rsidRPr="00FB7255">
        <w:rPr>
          <w:sz w:val="24"/>
          <w:szCs w:val="21"/>
        </w:rPr>
        <w:t>1</w:t>
      </w:r>
      <w:r w:rsidRPr="00FB7255">
        <w:rPr>
          <w:sz w:val="24"/>
          <w:szCs w:val="21"/>
        </w:rPr>
        <w:t xml:space="preserve">.2  </w:t>
      </w:r>
      <w:r w:rsidRPr="00FB7255">
        <w:rPr>
          <w:sz w:val="24"/>
          <w:szCs w:val="21"/>
        </w:rPr>
        <w:t>发包人：</w:t>
      </w:r>
      <w:r w:rsidR="00905D3A" w:rsidRPr="00FB7255">
        <w:rPr>
          <w:rFonts w:hint="eastAsia"/>
          <w:sz w:val="24"/>
          <w:szCs w:val="21"/>
        </w:rPr>
        <w:t>榆林市榆阳区国家水土保持重点建设工程领导小组办公室</w:t>
      </w:r>
      <w:r w:rsidRPr="00FB7255">
        <w:rPr>
          <w:sz w:val="24"/>
          <w:szCs w:val="21"/>
        </w:rPr>
        <w:t>。</w:t>
      </w:r>
    </w:p>
    <w:p w:rsidR="00811DB0" w:rsidRPr="00FB7255" w:rsidRDefault="00FA1973">
      <w:pPr>
        <w:adjustRightInd w:val="0"/>
        <w:snapToGrid w:val="0"/>
        <w:spacing w:line="440" w:lineRule="exact"/>
        <w:rPr>
          <w:sz w:val="24"/>
          <w:szCs w:val="21"/>
        </w:rPr>
      </w:pPr>
      <w:r w:rsidRPr="00FB7255">
        <w:rPr>
          <w:sz w:val="24"/>
          <w:szCs w:val="21"/>
        </w:rPr>
        <w:t>10</w:t>
      </w:r>
      <w:r w:rsidR="00811DB0" w:rsidRPr="00FB7255">
        <w:rPr>
          <w:sz w:val="24"/>
          <w:szCs w:val="21"/>
        </w:rPr>
        <w:t>.l.</w:t>
      </w:r>
      <w:r w:rsidR="00DF4890" w:rsidRPr="00FB7255">
        <w:rPr>
          <w:sz w:val="24"/>
          <w:szCs w:val="21"/>
        </w:rPr>
        <w:t>1</w:t>
      </w:r>
      <w:r w:rsidR="00811DB0" w:rsidRPr="00FB7255">
        <w:rPr>
          <w:sz w:val="24"/>
          <w:szCs w:val="21"/>
        </w:rPr>
        <w:t>.</w:t>
      </w:r>
      <w:r w:rsidRPr="00FB7255">
        <w:rPr>
          <w:sz w:val="24"/>
          <w:szCs w:val="21"/>
        </w:rPr>
        <w:t>3</w:t>
      </w:r>
      <w:r w:rsidR="00811DB0" w:rsidRPr="00FB7255">
        <w:rPr>
          <w:sz w:val="24"/>
          <w:szCs w:val="21"/>
        </w:rPr>
        <w:t xml:space="preserve">  </w:t>
      </w:r>
      <w:r w:rsidR="00616382">
        <w:rPr>
          <w:rFonts w:hint="eastAsia"/>
          <w:sz w:val="24"/>
          <w:szCs w:val="21"/>
        </w:rPr>
        <w:t>监督单位：项目所在</w:t>
      </w:r>
      <w:r w:rsidR="00616382">
        <w:rPr>
          <w:sz w:val="24"/>
          <w:szCs w:val="21"/>
        </w:rPr>
        <w:t>乡镇人民政府</w:t>
      </w:r>
      <w:r w:rsidR="00811DB0" w:rsidRPr="00FB7255">
        <w:rPr>
          <w:sz w:val="24"/>
          <w:szCs w:val="21"/>
        </w:rPr>
        <w:t>。</w:t>
      </w:r>
    </w:p>
    <w:p w:rsidR="00811DB0" w:rsidRPr="00FB7255" w:rsidRDefault="00811DB0">
      <w:pPr>
        <w:adjustRightInd w:val="0"/>
        <w:snapToGrid w:val="0"/>
        <w:spacing w:line="440" w:lineRule="exact"/>
        <w:rPr>
          <w:sz w:val="24"/>
          <w:szCs w:val="21"/>
        </w:rPr>
      </w:pPr>
      <w:r w:rsidRPr="00FB7255">
        <w:rPr>
          <w:sz w:val="24"/>
          <w:szCs w:val="21"/>
        </w:rPr>
        <w:t>l</w:t>
      </w:r>
      <w:r w:rsidR="00FA1973" w:rsidRPr="00FB7255">
        <w:rPr>
          <w:sz w:val="24"/>
          <w:szCs w:val="21"/>
        </w:rPr>
        <w:t>0</w:t>
      </w:r>
      <w:r w:rsidRPr="00FB7255">
        <w:rPr>
          <w:sz w:val="24"/>
          <w:szCs w:val="21"/>
        </w:rPr>
        <w:t>.l.</w:t>
      </w:r>
      <w:r w:rsidR="00DF4890" w:rsidRPr="00FB7255">
        <w:rPr>
          <w:sz w:val="24"/>
          <w:szCs w:val="21"/>
        </w:rPr>
        <w:t>1</w:t>
      </w:r>
      <w:r w:rsidRPr="00FB7255">
        <w:rPr>
          <w:sz w:val="24"/>
          <w:szCs w:val="21"/>
        </w:rPr>
        <w:t>.</w:t>
      </w:r>
      <w:r w:rsidR="00FA1973" w:rsidRPr="00FB7255">
        <w:rPr>
          <w:sz w:val="24"/>
          <w:szCs w:val="21"/>
        </w:rPr>
        <w:t>4</w:t>
      </w:r>
      <w:r w:rsidRPr="00FB7255">
        <w:rPr>
          <w:sz w:val="24"/>
          <w:szCs w:val="21"/>
        </w:rPr>
        <w:t xml:space="preserve">  </w:t>
      </w:r>
      <w:r w:rsidR="00616382">
        <w:rPr>
          <w:rFonts w:hint="eastAsia"/>
          <w:sz w:val="24"/>
          <w:szCs w:val="21"/>
        </w:rPr>
        <w:t>监督负责人</w:t>
      </w:r>
      <w:r w:rsidRPr="00FB7255">
        <w:rPr>
          <w:sz w:val="24"/>
          <w:szCs w:val="21"/>
        </w:rPr>
        <w:t>：。</w:t>
      </w:r>
    </w:p>
    <w:p w:rsidR="00811DB0" w:rsidRPr="00FB7255" w:rsidRDefault="00811DB0">
      <w:pPr>
        <w:adjustRightInd w:val="0"/>
        <w:snapToGrid w:val="0"/>
        <w:spacing w:line="440" w:lineRule="exact"/>
        <w:rPr>
          <w:sz w:val="24"/>
          <w:szCs w:val="21"/>
        </w:rPr>
      </w:pPr>
      <w:r w:rsidRPr="00FB7255">
        <w:rPr>
          <w:sz w:val="24"/>
          <w:szCs w:val="21"/>
        </w:rPr>
        <w:t>l</w:t>
      </w:r>
      <w:r w:rsidR="00FA1973" w:rsidRPr="00FB7255">
        <w:rPr>
          <w:sz w:val="24"/>
          <w:szCs w:val="21"/>
        </w:rPr>
        <w:t>0</w:t>
      </w:r>
      <w:r w:rsidRPr="00FB7255">
        <w:rPr>
          <w:sz w:val="24"/>
          <w:szCs w:val="21"/>
        </w:rPr>
        <w:t>.l.</w:t>
      </w:r>
      <w:r w:rsidR="00DF4890" w:rsidRPr="00FB7255">
        <w:rPr>
          <w:sz w:val="24"/>
          <w:szCs w:val="21"/>
        </w:rPr>
        <w:t>1.5</w:t>
      </w:r>
      <w:r w:rsidRPr="00FB7255">
        <w:rPr>
          <w:sz w:val="24"/>
          <w:szCs w:val="21"/>
        </w:rPr>
        <w:t xml:space="preserve">  </w:t>
      </w:r>
      <w:r w:rsidRPr="00FB7255">
        <w:rPr>
          <w:sz w:val="24"/>
          <w:szCs w:val="21"/>
        </w:rPr>
        <w:t>单位工程</w:t>
      </w:r>
    </w:p>
    <w:p w:rsidR="00811DB0" w:rsidRPr="00FB7255" w:rsidRDefault="00811DB0" w:rsidP="00616382">
      <w:pPr>
        <w:spacing w:line="440" w:lineRule="exact"/>
        <w:ind w:firstLineChars="200" w:firstLine="480"/>
        <w:rPr>
          <w:sz w:val="24"/>
        </w:rPr>
      </w:pPr>
      <w:r w:rsidRPr="00FB7255">
        <w:rPr>
          <w:sz w:val="24"/>
        </w:rPr>
        <w:t>（</w:t>
      </w:r>
      <w:r w:rsidRPr="00FB7255">
        <w:rPr>
          <w:sz w:val="24"/>
        </w:rPr>
        <w:t>1</w:t>
      </w:r>
      <w:r w:rsidRPr="00FB7255">
        <w:rPr>
          <w:sz w:val="24"/>
        </w:rPr>
        <w:t>）</w:t>
      </w:r>
      <w:r w:rsidRPr="00FB7255">
        <w:rPr>
          <w:sz w:val="24"/>
        </w:rPr>
        <w:t xml:space="preserve"> </w:t>
      </w:r>
      <w:r w:rsidRPr="00FB7255">
        <w:rPr>
          <w:sz w:val="24"/>
        </w:rPr>
        <w:t>一般项目</w:t>
      </w:r>
    </w:p>
    <w:p w:rsidR="00472E34" w:rsidRPr="00616382" w:rsidRDefault="00811DB0" w:rsidP="00616382">
      <w:pPr>
        <w:spacing w:line="440" w:lineRule="exact"/>
        <w:ind w:firstLineChars="200" w:firstLine="480"/>
        <w:rPr>
          <w:sz w:val="24"/>
        </w:rPr>
      </w:pPr>
      <w:r w:rsidRPr="00FB7255">
        <w:rPr>
          <w:sz w:val="24"/>
        </w:rPr>
        <w:t>（</w:t>
      </w:r>
      <w:r w:rsidRPr="00FB7255">
        <w:rPr>
          <w:sz w:val="24"/>
        </w:rPr>
        <w:t>2</w:t>
      </w:r>
      <w:r w:rsidRPr="00FB7255">
        <w:rPr>
          <w:sz w:val="24"/>
        </w:rPr>
        <w:t>）</w:t>
      </w:r>
      <w:r w:rsidR="00616382" w:rsidRPr="00616382">
        <w:rPr>
          <w:rFonts w:hint="eastAsia"/>
          <w:sz w:val="24"/>
        </w:rPr>
        <w:t>申报审核确定的一切工程量</w:t>
      </w:r>
      <w:r w:rsidR="00472E34" w:rsidRPr="00616382">
        <w:rPr>
          <w:sz w:val="24"/>
        </w:rPr>
        <w:t>。</w:t>
      </w:r>
    </w:p>
    <w:p w:rsidR="00811DB0" w:rsidRPr="00FB7255" w:rsidRDefault="00811DB0" w:rsidP="00616382">
      <w:pPr>
        <w:spacing w:line="440" w:lineRule="exact"/>
        <w:ind w:firstLineChars="200" w:firstLine="480"/>
        <w:rPr>
          <w:sz w:val="24"/>
        </w:rPr>
      </w:pPr>
      <w:r w:rsidRPr="00FB7255">
        <w:rPr>
          <w:sz w:val="24"/>
        </w:rPr>
        <w:t>（</w:t>
      </w:r>
      <w:r w:rsidR="00402B1B" w:rsidRPr="00FB7255">
        <w:rPr>
          <w:sz w:val="24"/>
        </w:rPr>
        <w:t>3</w:t>
      </w:r>
      <w:r w:rsidRPr="00FB7255">
        <w:rPr>
          <w:sz w:val="24"/>
        </w:rPr>
        <w:t>）承包人提供的其他服务工程</w:t>
      </w:r>
    </w:p>
    <w:p w:rsidR="00811DB0" w:rsidRPr="00FB7255" w:rsidRDefault="00DF4890">
      <w:pPr>
        <w:adjustRightInd w:val="0"/>
        <w:snapToGrid w:val="0"/>
        <w:spacing w:line="440" w:lineRule="exact"/>
        <w:rPr>
          <w:sz w:val="24"/>
        </w:rPr>
      </w:pPr>
      <w:r w:rsidRPr="00FB7255">
        <w:rPr>
          <w:sz w:val="24"/>
          <w:szCs w:val="21"/>
        </w:rPr>
        <w:t>l0.l.2.6</w:t>
      </w:r>
      <w:r w:rsidR="00811DB0" w:rsidRPr="00FB7255">
        <w:rPr>
          <w:sz w:val="24"/>
        </w:rPr>
        <w:t>永久占地：指设计红线范围内指明为实施合同工程需永久占用的土地。</w:t>
      </w:r>
    </w:p>
    <w:p w:rsidR="00811DB0" w:rsidRPr="00FB7255" w:rsidRDefault="00DF4890">
      <w:pPr>
        <w:adjustRightInd w:val="0"/>
        <w:snapToGrid w:val="0"/>
        <w:spacing w:line="440" w:lineRule="exact"/>
        <w:rPr>
          <w:sz w:val="24"/>
        </w:rPr>
      </w:pPr>
      <w:r w:rsidRPr="00FB7255">
        <w:rPr>
          <w:sz w:val="24"/>
          <w:szCs w:val="21"/>
        </w:rPr>
        <w:t>l0.l.2.7</w:t>
      </w:r>
      <w:r w:rsidR="00811DB0" w:rsidRPr="00FB7255">
        <w:rPr>
          <w:sz w:val="24"/>
        </w:rPr>
        <w:t>临时占地：指设计红线范围内指明为实施合同工程需临时占用的土地。</w:t>
      </w:r>
    </w:p>
    <w:p w:rsidR="00DF4890" w:rsidRPr="00FB7255" w:rsidRDefault="00811DB0">
      <w:pPr>
        <w:adjustRightInd w:val="0"/>
        <w:snapToGrid w:val="0"/>
        <w:spacing w:line="440" w:lineRule="exact"/>
        <w:rPr>
          <w:sz w:val="24"/>
          <w:szCs w:val="21"/>
        </w:rPr>
      </w:pPr>
      <w:r w:rsidRPr="00FB7255">
        <w:rPr>
          <w:sz w:val="24"/>
          <w:szCs w:val="21"/>
        </w:rPr>
        <w:t>11.</w:t>
      </w:r>
      <w:r w:rsidR="00DF4890" w:rsidRPr="00FB7255">
        <w:rPr>
          <w:sz w:val="24"/>
          <w:szCs w:val="21"/>
        </w:rPr>
        <w:t>1</w:t>
      </w:r>
      <w:r w:rsidRPr="00FB7255">
        <w:rPr>
          <w:sz w:val="24"/>
          <w:szCs w:val="21"/>
        </w:rPr>
        <w:t xml:space="preserve">.2 </w:t>
      </w:r>
      <w:r w:rsidRPr="00FB7255">
        <w:rPr>
          <w:sz w:val="24"/>
          <w:szCs w:val="21"/>
        </w:rPr>
        <w:t>工期</w:t>
      </w:r>
    </w:p>
    <w:p w:rsidR="00811DB0" w:rsidRPr="00FB7255" w:rsidRDefault="00616382" w:rsidP="00DF4890">
      <w:pPr>
        <w:spacing w:line="440" w:lineRule="exact"/>
        <w:ind w:firstLineChars="200" w:firstLine="480"/>
        <w:rPr>
          <w:sz w:val="24"/>
        </w:rPr>
      </w:pPr>
      <w:r>
        <w:rPr>
          <w:rFonts w:hint="eastAsia"/>
          <w:sz w:val="24"/>
        </w:rPr>
        <w:t>于</w:t>
      </w:r>
      <w:r>
        <w:rPr>
          <w:rFonts w:hint="eastAsia"/>
          <w:sz w:val="24"/>
          <w:u w:val="single"/>
        </w:rPr>
        <w:t xml:space="preserve">         </w:t>
      </w:r>
      <w:r w:rsidRPr="00546FBF">
        <w:rPr>
          <w:sz w:val="24"/>
        </w:rPr>
        <w:t>年</w:t>
      </w:r>
      <w:r>
        <w:rPr>
          <w:rFonts w:hint="eastAsia"/>
          <w:sz w:val="24"/>
          <w:u w:val="single"/>
        </w:rPr>
        <w:t xml:space="preserve">   </w:t>
      </w:r>
      <w:r w:rsidRPr="00546FBF">
        <w:rPr>
          <w:sz w:val="24"/>
        </w:rPr>
        <w:t>月</w:t>
      </w:r>
      <w:r>
        <w:rPr>
          <w:rFonts w:hint="eastAsia"/>
          <w:sz w:val="24"/>
          <w:u w:val="single"/>
        </w:rPr>
        <w:t xml:space="preserve">   </w:t>
      </w:r>
      <w:r w:rsidRPr="00546FBF">
        <w:rPr>
          <w:sz w:val="24"/>
        </w:rPr>
        <w:t>日</w:t>
      </w:r>
      <w:r w:rsidR="00AB2554" w:rsidRPr="00FB7255">
        <w:rPr>
          <w:rFonts w:hint="eastAsia"/>
          <w:sz w:val="24"/>
        </w:rPr>
        <w:t>前竣工</w:t>
      </w:r>
      <w:r w:rsidR="00DF4890" w:rsidRPr="00FB7255">
        <w:rPr>
          <w:sz w:val="24"/>
        </w:rPr>
        <w:t>。</w:t>
      </w:r>
    </w:p>
    <w:p w:rsidR="00811DB0" w:rsidRPr="00FB7255" w:rsidRDefault="00DF4890">
      <w:pPr>
        <w:adjustRightInd w:val="0"/>
        <w:snapToGrid w:val="0"/>
        <w:spacing w:line="440" w:lineRule="exact"/>
        <w:rPr>
          <w:sz w:val="24"/>
          <w:szCs w:val="21"/>
        </w:rPr>
      </w:pPr>
      <w:r w:rsidRPr="00FB7255">
        <w:rPr>
          <w:sz w:val="24"/>
          <w:szCs w:val="21"/>
        </w:rPr>
        <w:t>10</w:t>
      </w:r>
      <w:r w:rsidR="00811DB0" w:rsidRPr="00FB7255">
        <w:rPr>
          <w:sz w:val="24"/>
          <w:szCs w:val="21"/>
        </w:rPr>
        <w:t>.l.3</w:t>
      </w:r>
      <w:r w:rsidR="00811DB0" w:rsidRPr="00FB7255">
        <w:rPr>
          <w:sz w:val="24"/>
          <w:szCs w:val="21"/>
        </w:rPr>
        <w:t>缺陷责任期</w:t>
      </w:r>
    </w:p>
    <w:p w:rsidR="00DF4890" w:rsidRPr="00FB7255" w:rsidRDefault="00DF4890" w:rsidP="00DF4890">
      <w:pPr>
        <w:spacing w:line="440" w:lineRule="exact"/>
        <w:ind w:firstLineChars="200" w:firstLine="480"/>
        <w:rPr>
          <w:sz w:val="24"/>
        </w:rPr>
      </w:pPr>
      <w:r w:rsidRPr="00FB7255">
        <w:rPr>
          <w:sz w:val="24"/>
        </w:rPr>
        <w:t>本合同缺陷责任期：</w:t>
      </w:r>
      <w:r w:rsidR="00D76A63" w:rsidRPr="00FB7255">
        <w:rPr>
          <w:rFonts w:hint="eastAsia"/>
          <w:sz w:val="24"/>
        </w:rPr>
        <w:t>工程措施</w:t>
      </w:r>
      <w:r w:rsidR="00D76A63" w:rsidRPr="00FB7255">
        <w:rPr>
          <w:rFonts w:hint="eastAsia"/>
          <w:sz w:val="24"/>
        </w:rPr>
        <w:t>12</w:t>
      </w:r>
      <w:r w:rsidR="00D76A63" w:rsidRPr="00FB7255">
        <w:rPr>
          <w:rFonts w:hint="eastAsia"/>
          <w:sz w:val="24"/>
        </w:rPr>
        <w:t>个月，林草措施</w:t>
      </w:r>
      <w:r w:rsidRPr="00FB7255">
        <w:rPr>
          <w:sz w:val="24"/>
        </w:rPr>
        <w:t>24</w:t>
      </w:r>
      <w:r w:rsidRPr="00FB7255">
        <w:rPr>
          <w:sz w:val="24"/>
        </w:rPr>
        <w:t>个月。</w:t>
      </w:r>
    </w:p>
    <w:p w:rsidR="00811DB0" w:rsidRPr="00FB7255" w:rsidRDefault="00811DB0" w:rsidP="00DF4890">
      <w:pPr>
        <w:adjustRightInd w:val="0"/>
        <w:snapToGrid w:val="0"/>
        <w:spacing w:line="440" w:lineRule="exact"/>
        <w:rPr>
          <w:sz w:val="24"/>
          <w:szCs w:val="21"/>
        </w:rPr>
      </w:pPr>
      <w:bookmarkStart w:id="331" w:name="_Toc26871"/>
      <w:r w:rsidRPr="00FB7255">
        <w:rPr>
          <w:sz w:val="24"/>
          <w:szCs w:val="21"/>
        </w:rPr>
        <w:t>1</w:t>
      </w:r>
      <w:r w:rsidR="00DF4890" w:rsidRPr="00FB7255">
        <w:rPr>
          <w:sz w:val="24"/>
          <w:szCs w:val="21"/>
        </w:rPr>
        <w:t>0</w:t>
      </w:r>
      <w:r w:rsidRPr="00FB7255">
        <w:rPr>
          <w:sz w:val="24"/>
          <w:szCs w:val="21"/>
        </w:rPr>
        <w:t>.</w:t>
      </w:r>
      <w:r w:rsidR="00DF4890" w:rsidRPr="00FB7255">
        <w:rPr>
          <w:sz w:val="24"/>
          <w:szCs w:val="21"/>
        </w:rPr>
        <w:t>1.4</w:t>
      </w:r>
      <w:r w:rsidRPr="00FB7255">
        <w:rPr>
          <w:sz w:val="24"/>
          <w:szCs w:val="21"/>
        </w:rPr>
        <w:t xml:space="preserve">  </w:t>
      </w:r>
      <w:r w:rsidRPr="00FB7255">
        <w:rPr>
          <w:sz w:val="24"/>
          <w:szCs w:val="21"/>
        </w:rPr>
        <w:t>图纸和承包人文件</w:t>
      </w:r>
      <w:bookmarkEnd w:id="331"/>
    </w:p>
    <w:p w:rsidR="00811DB0" w:rsidRPr="00FB7255" w:rsidRDefault="00DF4890">
      <w:pPr>
        <w:adjustRightInd w:val="0"/>
        <w:snapToGrid w:val="0"/>
        <w:spacing w:line="440" w:lineRule="exact"/>
        <w:rPr>
          <w:sz w:val="24"/>
          <w:szCs w:val="21"/>
        </w:rPr>
      </w:pPr>
      <w:r w:rsidRPr="00FB7255">
        <w:rPr>
          <w:sz w:val="24"/>
          <w:szCs w:val="21"/>
        </w:rPr>
        <w:t>l0.1.4.</w:t>
      </w:r>
      <w:r w:rsidR="00811DB0" w:rsidRPr="00FB7255">
        <w:rPr>
          <w:sz w:val="24"/>
          <w:szCs w:val="21"/>
        </w:rPr>
        <w:t xml:space="preserve">l  </w:t>
      </w:r>
      <w:r w:rsidR="00811DB0" w:rsidRPr="00FB7255">
        <w:rPr>
          <w:sz w:val="24"/>
          <w:szCs w:val="21"/>
        </w:rPr>
        <w:t>图纸的提供</w:t>
      </w:r>
    </w:p>
    <w:p w:rsidR="00811DB0" w:rsidRPr="00FB7255" w:rsidRDefault="00811DB0">
      <w:pPr>
        <w:adjustRightInd w:val="0"/>
        <w:snapToGrid w:val="0"/>
        <w:spacing w:line="440" w:lineRule="exact"/>
        <w:ind w:firstLineChars="200" w:firstLine="480"/>
        <w:rPr>
          <w:sz w:val="24"/>
        </w:rPr>
      </w:pPr>
      <w:r w:rsidRPr="00FB7255">
        <w:rPr>
          <w:sz w:val="24"/>
        </w:rPr>
        <w:t>本条款补充内容：</w:t>
      </w:r>
    </w:p>
    <w:p w:rsidR="00811DB0" w:rsidRPr="00FB7255" w:rsidRDefault="00811DB0" w:rsidP="00DF4890">
      <w:pPr>
        <w:adjustRightInd w:val="0"/>
        <w:snapToGrid w:val="0"/>
        <w:spacing w:line="440" w:lineRule="exact"/>
        <w:ind w:firstLineChars="200" w:firstLine="480"/>
        <w:rPr>
          <w:sz w:val="24"/>
        </w:rPr>
      </w:pPr>
      <w:r w:rsidRPr="00FB7255">
        <w:rPr>
          <w:sz w:val="24"/>
        </w:rPr>
        <w:t>（</w:t>
      </w:r>
      <w:r w:rsidRPr="00FB7255">
        <w:rPr>
          <w:sz w:val="24"/>
        </w:rPr>
        <w:t>1</w:t>
      </w:r>
      <w:r w:rsidR="00407809" w:rsidRPr="00FB7255">
        <w:rPr>
          <w:sz w:val="24"/>
        </w:rPr>
        <w:t>）用于本合同工程项目施工的图纸，应在</w:t>
      </w:r>
      <w:r w:rsidRPr="00FB7255">
        <w:rPr>
          <w:sz w:val="24"/>
        </w:rPr>
        <w:t>开工前</w:t>
      </w:r>
      <w:r w:rsidRPr="00FB7255">
        <w:rPr>
          <w:sz w:val="24"/>
        </w:rPr>
        <w:t xml:space="preserve"> 28 </w:t>
      </w:r>
      <w:r w:rsidRPr="00FB7255">
        <w:rPr>
          <w:sz w:val="24"/>
        </w:rPr>
        <w:t>天提供给承包人。</w:t>
      </w:r>
    </w:p>
    <w:p w:rsidR="00811DB0" w:rsidRPr="00FB7255" w:rsidRDefault="00811DB0" w:rsidP="00DF4890">
      <w:pPr>
        <w:adjustRightInd w:val="0"/>
        <w:snapToGrid w:val="0"/>
        <w:spacing w:line="440" w:lineRule="exact"/>
        <w:ind w:firstLineChars="200" w:firstLine="480"/>
        <w:rPr>
          <w:sz w:val="24"/>
        </w:rPr>
      </w:pPr>
      <w:r w:rsidRPr="00FB7255">
        <w:rPr>
          <w:sz w:val="24"/>
        </w:rPr>
        <w:t>（</w:t>
      </w:r>
      <w:r w:rsidRPr="00FB7255">
        <w:rPr>
          <w:sz w:val="24"/>
        </w:rPr>
        <w:t>2</w:t>
      </w:r>
      <w:r w:rsidRPr="00FB7255">
        <w:rPr>
          <w:sz w:val="24"/>
        </w:rPr>
        <w:t>）开工前</w:t>
      </w:r>
      <w:r w:rsidRPr="00FB7255">
        <w:rPr>
          <w:sz w:val="24"/>
        </w:rPr>
        <w:t>21</w:t>
      </w:r>
      <w:r w:rsidRPr="00FB7255">
        <w:rPr>
          <w:sz w:val="24"/>
        </w:rPr>
        <w:t>天，发包人负责组织</w:t>
      </w:r>
      <w:r w:rsidR="00616382">
        <w:rPr>
          <w:sz w:val="24"/>
        </w:rPr>
        <w:t>乡镇人民政府</w:t>
      </w:r>
      <w:r w:rsidRPr="00FB7255">
        <w:rPr>
          <w:sz w:val="24"/>
        </w:rPr>
        <w:t>、承包方和设计方进行图纸会审，向承包方进行交底。</w:t>
      </w:r>
    </w:p>
    <w:p w:rsidR="00811DB0" w:rsidRPr="00FB7255" w:rsidRDefault="00DF4890">
      <w:pPr>
        <w:adjustRightInd w:val="0"/>
        <w:snapToGrid w:val="0"/>
        <w:spacing w:line="440" w:lineRule="exact"/>
        <w:rPr>
          <w:sz w:val="24"/>
          <w:szCs w:val="21"/>
        </w:rPr>
      </w:pPr>
      <w:r w:rsidRPr="00FB7255">
        <w:rPr>
          <w:sz w:val="24"/>
          <w:szCs w:val="21"/>
        </w:rPr>
        <w:t>l0.1.4.</w:t>
      </w:r>
      <w:r w:rsidR="00811DB0" w:rsidRPr="00FB7255">
        <w:rPr>
          <w:sz w:val="24"/>
          <w:szCs w:val="21"/>
        </w:rPr>
        <w:t xml:space="preserve">2  </w:t>
      </w:r>
      <w:r w:rsidR="00811DB0" w:rsidRPr="00FB7255">
        <w:rPr>
          <w:sz w:val="24"/>
          <w:szCs w:val="21"/>
        </w:rPr>
        <w:t>承包人提供的文件</w:t>
      </w:r>
    </w:p>
    <w:p w:rsidR="00811DB0" w:rsidRPr="00FB7255" w:rsidRDefault="00811DB0">
      <w:pPr>
        <w:adjustRightInd w:val="0"/>
        <w:snapToGrid w:val="0"/>
        <w:spacing w:line="440" w:lineRule="exact"/>
        <w:ind w:firstLineChars="200" w:firstLine="480"/>
        <w:rPr>
          <w:sz w:val="24"/>
        </w:rPr>
      </w:pPr>
      <w:r w:rsidRPr="00FB7255">
        <w:rPr>
          <w:sz w:val="24"/>
        </w:rPr>
        <w:t>承包人应在各单项工程开工前</w:t>
      </w:r>
      <w:r w:rsidRPr="00FB7255">
        <w:rPr>
          <w:sz w:val="24"/>
        </w:rPr>
        <w:t>21</w:t>
      </w:r>
      <w:r w:rsidRPr="00FB7255">
        <w:rPr>
          <w:sz w:val="24"/>
        </w:rPr>
        <w:t>天将承包人</w:t>
      </w:r>
      <w:r w:rsidR="00723713">
        <w:rPr>
          <w:sz w:val="24"/>
        </w:rPr>
        <w:t>施工负责人</w:t>
      </w:r>
      <w:r w:rsidRPr="00FB7255">
        <w:rPr>
          <w:sz w:val="24"/>
        </w:rPr>
        <w:t>签署的承包人图纸和文件（一式</w:t>
      </w:r>
      <w:r w:rsidRPr="00FB7255">
        <w:rPr>
          <w:sz w:val="24"/>
        </w:rPr>
        <w:t>6</w:t>
      </w:r>
      <w:r w:rsidRPr="00FB7255">
        <w:rPr>
          <w:sz w:val="24"/>
        </w:rPr>
        <w:t>份）报送</w:t>
      </w:r>
      <w:r w:rsidR="00502413">
        <w:rPr>
          <w:sz w:val="24"/>
        </w:rPr>
        <w:t>发包人</w:t>
      </w:r>
      <w:r w:rsidRPr="00FB7255">
        <w:rPr>
          <w:sz w:val="24"/>
        </w:rPr>
        <w:t>审批，</w:t>
      </w:r>
      <w:r w:rsidR="00502413">
        <w:rPr>
          <w:sz w:val="24"/>
        </w:rPr>
        <w:t>发包人</w:t>
      </w:r>
      <w:r w:rsidRPr="00FB7255">
        <w:rPr>
          <w:sz w:val="24"/>
        </w:rPr>
        <w:t>应在收到该图纸和文件后</w:t>
      </w:r>
      <w:r w:rsidRPr="00FB7255">
        <w:rPr>
          <w:sz w:val="24"/>
        </w:rPr>
        <w:t>14</w:t>
      </w:r>
      <w:r w:rsidRPr="00FB7255">
        <w:rPr>
          <w:sz w:val="24"/>
        </w:rPr>
        <w:t>天内批复承包人。</w:t>
      </w:r>
    </w:p>
    <w:p w:rsidR="00811DB0" w:rsidRPr="00FB7255" w:rsidRDefault="00DF4890">
      <w:pPr>
        <w:adjustRightInd w:val="0"/>
        <w:snapToGrid w:val="0"/>
        <w:spacing w:line="440" w:lineRule="exact"/>
        <w:rPr>
          <w:sz w:val="24"/>
          <w:szCs w:val="21"/>
        </w:rPr>
      </w:pPr>
      <w:r w:rsidRPr="00FB7255">
        <w:rPr>
          <w:sz w:val="24"/>
          <w:szCs w:val="21"/>
        </w:rPr>
        <w:t>l0.1.4.</w:t>
      </w:r>
      <w:r w:rsidR="00811DB0" w:rsidRPr="00FB7255">
        <w:rPr>
          <w:sz w:val="24"/>
          <w:szCs w:val="21"/>
        </w:rPr>
        <w:t xml:space="preserve">3  </w:t>
      </w:r>
      <w:r w:rsidR="00811DB0" w:rsidRPr="00FB7255">
        <w:rPr>
          <w:sz w:val="24"/>
          <w:szCs w:val="21"/>
        </w:rPr>
        <w:t>图纸的修改</w:t>
      </w:r>
    </w:p>
    <w:p w:rsidR="00811DB0" w:rsidRPr="00FB7255" w:rsidRDefault="00811DB0">
      <w:pPr>
        <w:adjustRightInd w:val="0"/>
        <w:snapToGrid w:val="0"/>
        <w:spacing w:line="440" w:lineRule="exact"/>
        <w:ind w:firstLineChars="200" w:firstLine="480"/>
        <w:rPr>
          <w:sz w:val="24"/>
        </w:rPr>
      </w:pPr>
      <w:r w:rsidRPr="00FB7255">
        <w:rPr>
          <w:sz w:val="24"/>
        </w:rPr>
        <w:t>“</w:t>
      </w:r>
      <w:r w:rsidRPr="00FB7255">
        <w:rPr>
          <w:sz w:val="24"/>
        </w:rPr>
        <w:t>具体签发期限</w:t>
      </w:r>
      <w:r w:rsidRPr="00FB7255">
        <w:rPr>
          <w:sz w:val="24"/>
        </w:rPr>
        <w:t>”</w:t>
      </w:r>
      <w:r w:rsidRPr="00FB7255">
        <w:rPr>
          <w:sz w:val="24"/>
        </w:rPr>
        <w:t>指不少于</w:t>
      </w:r>
      <w:r w:rsidRPr="00FB7255">
        <w:rPr>
          <w:sz w:val="24"/>
        </w:rPr>
        <w:t>7</w:t>
      </w:r>
      <w:r w:rsidRPr="00FB7255">
        <w:rPr>
          <w:sz w:val="24"/>
        </w:rPr>
        <w:t>天，并以不影响施工进度为原则。</w:t>
      </w:r>
    </w:p>
    <w:p w:rsidR="00811DB0" w:rsidRPr="00FB7255" w:rsidRDefault="00811DB0" w:rsidP="00DF4890">
      <w:pPr>
        <w:adjustRightInd w:val="0"/>
        <w:snapToGrid w:val="0"/>
        <w:spacing w:line="440" w:lineRule="exact"/>
        <w:rPr>
          <w:sz w:val="24"/>
          <w:szCs w:val="21"/>
        </w:rPr>
      </w:pPr>
      <w:bookmarkStart w:id="332" w:name="_Toc1507"/>
      <w:r w:rsidRPr="00FB7255">
        <w:rPr>
          <w:sz w:val="24"/>
          <w:szCs w:val="21"/>
        </w:rPr>
        <w:t>1</w:t>
      </w:r>
      <w:r w:rsidR="00DF4890" w:rsidRPr="00FB7255">
        <w:rPr>
          <w:sz w:val="24"/>
          <w:szCs w:val="21"/>
        </w:rPr>
        <w:t>0</w:t>
      </w:r>
      <w:r w:rsidRPr="00FB7255">
        <w:rPr>
          <w:sz w:val="24"/>
          <w:szCs w:val="21"/>
        </w:rPr>
        <w:t>.</w:t>
      </w:r>
      <w:r w:rsidR="00DF4890" w:rsidRPr="00FB7255">
        <w:rPr>
          <w:sz w:val="24"/>
          <w:szCs w:val="21"/>
        </w:rPr>
        <w:t>1.5</w:t>
      </w:r>
      <w:r w:rsidRPr="00FB7255">
        <w:rPr>
          <w:sz w:val="24"/>
          <w:szCs w:val="21"/>
        </w:rPr>
        <w:t xml:space="preserve"> </w:t>
      </w:r>
      <w:r w:rsidRPr="00FB7255">
        <w:rPr>
          <w:sz w:val="24"/>
          <w:szCs w:val="21"/>
        </w:rPr>
        <w:t>化石、文物</w:t>
      </w:r>
      <w:bookmarkEnd w:id="332"/>
    </w:p>
    <w:p w:rsidR="00811DB0" w:rsidRPr="00FB7255" w:rsidRDefault="00811DB0" w:rsidP="00DF4890">
      <w:pPr>
        <w:adjustRightInd w:val="0"/>
        <w:snapToGrid w:val="0"/>
        <w:spacing w:line="440" w:lineRule="exact"/>
        <w:ind w:firstLineChars="200" w:firstLine="480"/>
        <w:rPr>
          <w:sz w:val="24"/>
        </w:rPr>
      </w:pPr>
      <w:r w:rsidRPr="00FB7255">
        <w:rPr>
          <w:sz w:val="24"/>
        </w:rPr>
        <w:lastRenderedPageBreak/>
        <w:t>在施工场地发掘的所有文物、古迹以及具有地质研究或考古价值的其他遗迹、化石、钱币或物品属于发包人所有。一旦发现上述文物，承包人应采取有效合理的保护措施，防止任何人员移动或损坏上述物品，并立即报告发包人，并通知</w:t>
      </w:r>
      <w:r w:rsidR="00616382">
        <w:rPr>
          <w:sz w:val="24"/>
        </w:rPr>
        <w:t>乡镇人民政府</w:t>
      </w:r>
      <w:r w:rsidRPr="00FB7255">
        <w:rPr>
          <w:sz w:val="24"/>
        </w:rPr>
        <w:t>。发包人、</w:t>
      </w:r>
      <w:r w:rsidR="00616382">
        <w:rPr>
          <w:sz w:val="24"/>
        </w:rPr>
        <w:t>乡镇人民政府</w:t>
      </w:r>
      <w:r w:rsidRPr="00FB7255">
        <w:rPr>
          <w:sz w:val="24"/>
        </w:rPr>
        <w:t>和承包人应按要求采取妥善保护措施。</w:t>
      </w:r>
    </w:p>
    <w:p w:rsidR="00811DB0" w:rsidRPr="00FB7255" w:rsidRDefault="00DF4890" w:rsidP="00DF4890">
      <w:pPr>
        <w:pStyle w:val="3-"/>
        <w:rPr>
          <w:rFonts w:ascii="Times New Roman" w:hAnsi="Times New Roman" w:cs="Times New Roman"/>
        </w:rPr>
      </w:pPr>
      <w:bookmarkStart w:id="333" w:name="_Toc244319365"/>
      <w:bookmarkStart w:id="334" w:name="_Toc333821392"/>
      <w:bookmarkStart w:id="335" w:name="_Toc336326896"/>
      <w:bookmarkStart w:id="336" w:name="_Toc21931"/>
      <w:bookmarkStart w:id="337" w:name="_Toc513633010"/>
      <w:r w:rsidRPr="00FB7255">
        <w:rPr>
          <w:rFonts w:ascii="Times New Roman" w:hAnsi="Times New Roman" w:cs="Times New Roman"/>
        </w:rPr>
        <w:t>10.</w:t>
      </w:r>
      <w:r w:rsidR="00811DB0" w:rsidRPr="00FB7255">
        <w:rPr>
          <w:rFonts w:ascii="Times New Roman" w:hAnsi="Times New Roman" w:cs="Times New Roman"/>
        </w:rPr>
        <w:t xml:space="preserve">2  </w:t>
      </w:r>
      <w:r w:rsidR="00811DB0" w:rsidRPr="00FB7255">
        <w:rPr>
          <w:rFonts w:ascii="Times New Roman" w:hAnsi="Times New Roman" w:cs="Times New Roman"/>
        </w:rPr>
        <w:t>发包人义务</w:t>
      </w:r>
      <w:bookmarkEnd w:id="333"/>
      <w:bookmarkEnd w:id="334"/>
      <w:bookmarkEnd w:id="335"/>
      <w:bookmarkEnd w:id="336"/>
      <w:bookmarkEnd w:id="337"/>
    </w:p>
    <w:p w:rsidR="00811DB0" w:rsidRPr="00FB7255" w:rsidRDefault="00811DB0" w:rsidP="00502413">
      <w:pPr>
        <w:spacing w:line="440" w:lineRule="exact"/>
        <w:rPr>
          <w:sz w:val="24"/>
        </w:rPr>
      </w:pPr>
      <w:r w:rsidRPr="00FB7255">
        <w:rPr>
          <w:sz w:val="24"/>
          <w:szCs w:val="20"/>
        </w:rPr>
        <w:t xml:space="preserve">     </w:t>
      </w:r>
      <w:r w:rsidRPr="00FB7255">
        <w:rPr>
          <w:sz w:val="24"/>
        </w:rPr>
        <w:t>负责</w:t>
      </w:r>
      <w:r w:rsidR="00502413">
        <w:rPr>
          <w:rFonts w:hint="eastAsia"/>
          <w:sz w:val="24"/>
        </w:rPr>
        <w:t>技术协调</w:t>
      </w:r>
      <w:r w:rsidRPr="00FB7255">
        <w:rPr>
          <w:sz w:val="24"/>
        </w:rPr>
        <w:t>。</w:t>
      </w:r>
    </w:p>
    <w:p w:rsidR="00811DB0" w:rsidRPr="00FB7255" w:rsidRDefault="00DF4890" w:rsidP="00DF4890">
      <w:pPr>
        <w:pStyle w:val="3-"/>
        <w:rPr>
          <w:rFonts w:ascii="Times New Roman" w:hAnsi="Times New Roman" w:cs="Times New Roman"/>
        </w:rPr>
      </w:pPr>
      <w:bookmarkStart w:id="338" w:name="_Toc244319366"/>
      <w:bookmarkStart w:id="339" w:name="_Toc333821393"/>
      <w:bookmarkStart w:id="340" w:name="_Toc336326897"/>
      <w:bookmarkStart w:id="341" w:name="_Toc3003"/>
      <w:bookmarkStart w:id="342" w:name="_Toc513633011"/>
      <w:r w:rsidRPr="00FB7255">
        <w:rPr>
          <w:rFonts w:ascii="Times New Roman" w:hAnsi="Times New Roman" w:cs="Times New Roman"/>
        </w:rPr>
        <w:t>10.</w:t>
      </w:r>
      <w:r w:rsidR="00811DB0" w:rsidRPr="00FB7255">
        <w:rPr>
          <w:rFonts w:ascii="Times New Roman" w:hAnsi="Times New Roman" w:cs="Times New Roman"/>
        </w:rPr>
        <w:t xml:space="preserve">3  </w:t>
      </w:r>
      <w:r w:rsidR="00616382">
        <w:rPr>
          <w:rFonts w:ascii="Times New Roman" w:hAnsi="Times New Roman" w:cs="Times New Roman"/>
        </w:rPr>
        <w:t>乡镇人民政府</w:t>
      </w:r>
      <w:bookmarkEnd w:id="338"/>
      <w:bookmarkEnd w:id="339"/>
      <w:bookmarkEnd w:id="340"/>
      <w:bookmarkEnd w:id="341"/>
      <w:bookmarkEnd w:id="342"/>
    </w:p>
    <w:p w:rsidR="00811DB0" w:rsidRPr="00FB7255" w:rsidRDefault="00DF4890" w:rsidP="00DF4890">
      <w:pPr>
        <w:adjustRightInd w:val="0"/>
        <w:snapToGrid w:val="0"/>
        <w:spacing w:line="440" w:lineRule="exact"/>
        <w:rPr>
          <w:sz w:val="24"/>
          <w:szCs w:val="21"/>
        </w:rPr>
      </w:pPr>
      <w:bookmarkStart w:id="343" w:name="_Toc200379760"/>
      <w:bookmarkStart w:id="344" w:name="_Toc26588"/>
      <w:r w:rsidRPr="00FB7255">
        <w:rPr>
          <w:sz w:val="24"/>
          <w:szCs w:val="21"/>
        </w:rPr>
        <w:t>10.3</w:t>
      </w:r>
      <w:r w:rsidR="00811DB0" w:rsidRPr="00FB7255">
        <w:rPr>
          <w:sz w:val="24"/>
          <w:szCs w:val="21"/>
        </w:rPr>
        <w:t xml:space="preserve">.1 </w:t>
      </w:r>
      <w:r w:rsidR="00616382">
        <w:rPr>
          <w:sz w:val="24"/>
          <w:szCs w:val="21"/>
        </w:rPr>
        <w:t>乡镇人民政府</w:t>
      </w:r>
      <w:r w:rsidR="00811DB0" w:rsidRPr="00FB7255">
        <w:rPr>
          <w:sz w:val="24"/>
          <w:szCs w:val="21"/>
        </w:rPr>
        <w:t>的职责和权力</w:t>
      </w:r>
      <w:bookmarkEnd w:id="343"/>
      <w:bookmarkEnd w:id="344"/>
    </w:p>
    <w:p w:rsidR="00811DB0" w:rsidRPr="00FB7255" w:rsidRDefault="00811DB0">
      <w:pPr>
        <w:spacing w:line="440" w:lineRule="exact"/>
        <w:rPr>
          <w:sz w:val="24"/>
          <w:szCs w:val="20"/>
        </w:rPr>
      </w:pPr>
      <w:r w:rsidRPr="00FB7255">
        <w:rPr>
          <w:sz w:val="24"/>
          <w:szCs w:val="20"/>
        </w:rPr>
        <w:t xml:space="preserve">    </w:t>
      </w:r>
      <w:r w:rsidRPr="00FB7255">
        <w:rPr>
          <w:sz w:val="24"/>
          <w:szCs w:val="20"/>
        </w:rPr>
        <w:t>本条款增加：</w:t>
      </w:r>
    </w:p>
    <w:p w:rsidR="00811DB0" w:rsidRPr="00FB7255" w:rsidRDefault="00811DB0" w:rsidP="00DF4890">
      <w:pPr>
        <w:spacing w:line="440" w:lineRule="exact"/>
        <w:ind w:firstLineChars="200" w:firstLine="480"/>
        <w:rPr>
          <w:sz w:val="24"/>
          <w:szCs w:val="20"/>
        </w:rPr>
      </w:pPr>
      <w:r w:rsidRPr="00FB7255">
        <w:rPr>
          <w:sz w:val="24"/>
          <w:szCs w:val="20"/>
        </w:rPr>
        <w:t>当</w:t>
      </w:r>
      <w:r w:rsidR="00616382">
        <w:rPr>
          <w:sz w:val="24"/>
          <w:szCs w:val="20"/>
        </w:rPr>
        <w:t>乡镇人民政府</w:t>
      </w:r>
      <w:r w:rsidRPr="00FB7255">
        <w:rPr>
          <w:sz w:val="24"/>
          <w:szCs w:val="20"/>
        </w:rPr>
        <w:t>认为出现了危及生命、工程或毗邻财产等安全的紧急事件时</w:t>
      </w:r>
      <w:r w:rsidRPr="00FB7255">
        <w:rPr>
          <w:sz w:val="24"/>
          <w:szCs w:val="20"/>
        </w:rPr>
        <w:t>,</w:t>
      </w:r>
      <w:r w:rsidRPr="00FB7255">
        <w:rPr>
          <w:sz w:val="24"/>
          <w:szCs w:val="20"/>
        </w:rPr>
        <w:t>在不免除合同规定的承包人责任的情况下</w:t>
      </w:r>
      <w:r w:rsidRPr="00FB7255">
        <w:rPr>
          <w:sz w:val="24"/>
          <w:szCs w:val="20"/>
        </w:rPr>
        <w:t>,</w:t>
      </w:r>
      <w:r w:rsidR="00616382">
        <w:rPr>
          <w:sz w:val="24"/>
          <w:szCs w:val="20"/>
        </w:rPr>
        <w:t>乡镇人民政府</w:t>
      </w:r>
      <w:r w:rsidRPr="00FB7255">
        <w:rPr>
          <w:sz w:val="24"/>
          <w:szCs w:val="20"/>
        </w:rPr>
        <w:t>可以指示承包人实施为消除或减少这种危险所必须进行的工作</w:t>
      </w:r>
      <w:r w:rsidRPr="00FB7255">
        <w:rPr>
          <w:sz w:val="24"/>
          <w:szCs w:val="20"/>
        </w:rPr>
        <w:t>,</w:t>
      </w:r>
      <w:r w:rsidRPr="00FB7255">
        <w:rPr>
          <w:sz w:val="24"/>
          <w:szCs w:val="20"/>
        </w:rPr>
        <w:t>即使没有发包人的事先批准</w:t>
      </w:r>
      <w:r w:rsidRPr="00FB7255">
        <w:rPr>
          <w:sz w:val="24"/>
          <w:szCs w:val="20"/>
        </w:rPr>
        <w:t>,</w:t>
      </w:r>
      <w:r w:rsidRPr="00FB7255">
        <w:rPr>
          <w:sz w:val="24"/>
          <w:szCs w:val="20"/>
        </w:rPr>
        <w:t>承包人也应立即遵照执行。</w:t>
      </w:r>
    </w:p>
    <w:p w:rsidR="00811DB0" w:rsidRPr="00FB7255" w:rsidRDefault="00DF4890" w:rsidP="00DF4890">
      <w:pPr>
        <w:pStyle w:val="3-"/>
        <w:rPr>
          <w:rFonts w:ascii="Times New Roman" w:hAnsi="Times New Roman" w:cs="Times New Roman"/>
        </w:rPr>
      </w:pPr>
      <w:bookmarkStart w:id="345" w:name="_Toc244319367"/>
      <w:bookmarkStart w:id="346" w:name="_Toc333821394"/>
      <w:bookmarkStart w:id="347" w:name="_Toc336326898"/>
      <w:bookmarkStart w:id="348" w:name="_Toc32221"/>
      <w:bookmarkStart w:id="349" w:name="_Toc513633012"/>
      <w:r w:rsidRPr="00FB7255">
        <w:rPr>
          <w:rFonts w:ascii="Times New Roman" w:hAnsi="Times New Roman" w:cs="Times New Roman"/>
        </w:rPr>
        <w:t>10.</w:t>
      </w:r>
      <w:r w:rsidR="00811DB0" w:rsidRPr="00FB7255">
        <w:rPr>
          <w:rFonts w:ascii="Times New Roman" w:hAnsi="Times New Roman" w:cs="Times New Roman"/>
        </w:rPr>
        <w:t xml:space="preserve">4  </w:t>
      </w:r>
      <w:r w:rsidR="00811DB0" w:rsidRPr="00FB7255">
        <w:rPr>
          <w:rFonts w:ascii="Times New Roman" w:hAnsi="Times New Roman" w:cs="Times New Roman"/>
        </w:rPr>
        <w:t>承包人</w:t>
      </w:r>
      <w:bookmarkEnd w:id="345"/>
      <w:bookmarkEnd w:id="346"/>
      <w:bookmarkEnd w:id="347"/>
      <w:bookmarkEnd w:id="348"/>
      <w:bookmarkEnd w:id="349"/>
    </w:p>
    <w:p w:rsidR="00811DB0" w:rsidRPr="00FB7255" w:rsidRDefault="00247166" w:rsidP="00247166">
      <w:pPr>
        <w:adjustRightInd w:val="0"/>
        <w:snapToGrid w:val="0"/>
        <w:spacing w:line="440" w:lineRule="exact"/>
        <w:rPr>
          <w:sz w:val="24"/>
          <w:szCs w:val="21"/>
        </w:rPr>
      </w:pPr>
      <w:bookmarkStart w:id="350" w:name="_Toc2211"/>
      <w:r w:rsidRPr="00FB7255">
        <w:rPr>
          <w:sz w:val="24"/>
          <w:szCs w:val="21"/>
        </w:rPr>
        <w:t>10.</w:t>
      </w:r>
      <w:r w:rsidR="00811DB0" w:rsidRPr="00FB7255">
        <w:rPr>
          <w:sz w:val="24"/>
          <w:szCs w:val="21"/>
        </w:rPr>
        <w:t xml:space="preserve">4.1  </w:t>
      </w:r>
      <w:r w:rsidR="00811DB0" w:rsidRPr="00FB7255">
        <w:rPr>
          <w:sz w:val="24"/>
          <w:szCs w:val="21"/>
        </w:rPr>
        <w:t>承包人的一般义务</w:t>
      </w:r>
      <w:bookmarkEnd w:id="350"/>
    </w:p>
    <w:p w:rsidR="00811DB0" w:rsidRPr="00FB7255" w:rsidRDefault="00247166">
      <w:pPr>
        <w:adjustRightInd w:val="0"/>
        <w:snapToGrid w:val="0"/>
        <w:spacing w:line="440" w:lineRule="exact"/>
        <w:rPr>
          <w:sz w:val="24"/>
          <w:szCs w:val="21"/>
        </w:rPr>
      </w:pPr>
      <w:bookmarkStart w:id="351" w:name="_Toc200379761"/>
      <w:r w:rsidRPr="00FB7255">
        <w:rPr>
          <w:sz w:val="24"/>
          <w:szCs w:val="21"/>
        </w:rPr>
        <w:t>10.</w:t>
      </w:r>
      <w:r w:rsidR="00811DB0" w:rsidRPr="00FB7255">
        <w:rPr>
          <w:sz w:val="24"/>
          <w:szCs w:val="21"/>
        </w:rPr>
        <w:t>4.</w:t>
      </w:r>
      <w:r w:rsidRPr="00FB7255">
        <w:rPr>
          <w:sz w:val="24"/>
          <w:szCs w:val="21"/>
        </w:rPr>
        <w:t>2</w:t>
      </w:r>
      <w:r w:rsidR="00811DB0" w:rsidRPr="00FB7255">
        <w:rPr>
          <w:sz w:val="24"/>
          <w:szCs w:val="21"/>
        </w:rPr>
        <w:t xml:space="preserve"> </w:t>
      </w:r>
      <w:r w:rsidR="00811DB0" w:rsidRPr="00FB7255">
        <w:rPr>
          <w:sz w:val="24"/>
          <w:szCs w:val="21"/>
        </w:rPr>
        <w:t>其它义务</w:t>
      </w:r>
      <w:bookmarkEnd w:id="351"/>
    </w:p>
    <w:p w:rsidR="00811DB0" w:rsidRPr="00FB7255" w:rsidRDefault="00811DB0">
      <w:pPr>
        <w:spacing w:line="440" w:lineRule="exact"/>
        <w:ind w:firstLineChars="200" w:firstLine="480"/>
        <w:rPr>
          <w:sz w:val="24"/>
          <w:szCs w:val="20"/>
        </w:rPr>
      </w:pPr>
      <w:bookmarkStart w:id="352" w:name="_Toc200379762"/>
      <w:r w:rsidRPr="00FB7255">
        <w:rPr>
          <w:sz w:val="24"/>
          <w:szCs w:val="20"/>
        </w:rPr>
        <w:t>本条款补充内容：</w:t>
      </w:r>
      <w:bookmarkEnd w:id="352"/>
    </w:p>
    <w:p w:rsidR="00811DB0" w:rsidRPr="00FB7255" w:rsidRDefault="00811DB0" w:rsidP="00350370">
      <w:pPr>
        <w:spacing w:line="440" w:lineRule="exact"/>
        <w:ind w:firstLineChars="200" w:firstLine="480"/>
        <w:rPr>
          <w:sz w:val="24"/>
          <w:szCs w:val="20"/>
        </w:rPr>
      </w:pPr>
      <w:r w:rsidRPr="00FB7255">
        <w:rPr>
          <w:sz w:val="24"/>
          <w:szCs w:val="20"/>
        </w:rPr>
        <w:t>（</w:t>
      </w:r>
      <w:r w:rsidRPr="00FB7255">
        <w:rPr>
          <w:sz w:val="24"/>
          <w:szCs w:val="20"/>
        </w:rPr>
        <w:t>1</w:t>
      </w:r>
      <w:r w:rsidRPr="00FB7255">
        <w:rPr>
          <w:sz w:val="24"/>
          <w:szCs w:val="20"/>
        </w:rPr>
        <w:t>）承包人必须按</w:t>
      </w:r>
      <w:r w:rsidR="00616382">
        <w:rPr>
          <w:sz w:val="24"/>
          <w:szCs w:val="20"/>
        </w:rPr>
        <w:t>乡镇人民政府</w:t>
      </w:r>
      <w:r w:rsidRPr="00FB7255">
        <w:rPr>
          <w:sz w:val="24"/>
          <w:szCs w:val="20"/>
        </w:rPr>
        <w:t>指示负责拆除、清理已征用土地上的原有设施。</w:t>
      </w:r>
    </w:p>
    <w:p w:rsidR="00811DB0" w:rsidRPr="00FB7255" w:rsidRDefault="00811DB0" w:rsidP="00350370">
      <w:pPr>
        <w:spacing w:line="440" w:lineRule="exact"/>
        <w:ind w:firstLineChars="200" w:firstLine="480"/>
        <w:rPr>
          <w:sz w:val="24"/>
          <w:szCs w:val="20"/>
        </w:rPr>
      </w:pPr>
      <w:r w:rsidRPr="00FB7255">
        <w:rPr>
          <w:sz w:val="24"/>
          <w:szCs w:val="20"/>
        </w:rPr>
        <w:t>（</w:t>
      </w:r>
      <w:r w:rsidRPr="00FB7255">
        <w:rPr>
          <w:sz w:val="24"/>
          <w:szCs w:val="20"/>
        </w:rPr>
        <w:t>2</w:t>
      </w:r>
      <w:r w:rsidRPr="00FB7255">
        <w:rPr>
          <w:sz w:val="24"/>
          <w:szCs w:val="20"/>
        </w:rPr>
        <w:t>）承包人不得雇佣发包人的相关人员为其服务。</w:t>
      </w:r>
    </w:p>
    <w:p w:rsidR="00811DB0" w:rsidRPr="00FB7255" w:rsidRDefault="00811DB0" w:rsidP="00350370">
      <w:pPr>
        <w:spacing w:line="440" w:lineRule="exact"/>
        <w:ind w:firstLineChars="200" w:firstLine="480"/>
        <w:rPr>
          <w:sz w:val="24"/>
          <w:szCs w:val="20"/>
        </w:rPr>
      </w:pPr>
      <w:r w:rsidRPr="00FB7255">
        <w:rPr>
          <w:sz w:val="24"/>
          <w:szCs w:val="20"/>
        </w:rPr>
        <w:t>（</w:t>
      </w:r>
      <w:r w:rsidR="00502413">
        <w:rPr>
          <w:rFonts w:hint="eastAsia"/>
          <w:sz w:val="24"/>
          <w:szCs w:val="20"/>
        </w:rPr>
        <w:t>3</w:t>
      </w:r>
      <w:r w:rsidRPr="00FB7255">
        <w:rPr>
          <w:sz w:val="24"/>
          <w:szCs w:val="20"/>
        </w:rPr>
        <w:t>）承包人有义务配合本工程通讯、调度的调试工作。</w:t>
      </w:r>
    </w:p>
    <w:p w:rsidR="00811DB0" w:rsidRPr="00FB7255" w:rsidRDefault="00811DB0" w:rsidP="00350370">
      <w:pPr>
        <w:spacing w:line="440" w:lineRule="exact"/>
        <w:ind w:firstLineChars="200" w:firstLine="480"/>
        <w:rPr>
          <w:sz w:val="24"/>
          <w:szCs w:val="20"/>
        </w:rPr>
      </w:pPr>
      <w:r w:rsidRPr="00FB7255">
        <w:rPr>
          <w:sz w:val="24"/>
          <w:szCs w:val="20"/>
        </w:rPr>
        <w:t>（</w:t>
      </w:r>
      <w:r w:rsidR="00502413">
        <w:rPr>
          <w:rFonts w:hint="eastAsia"/>
          <w:sz w:val="24"/>
          <w:szCs w:val="20"/>
        </w:rPr>
        <w:t>4</w:t>
      </w:r>
      <w:r w:rsidRPr="00FB7255">
        <w:rPr>
          <w:sz w:val="24"/>
          <w:szCs w:val="20"/>
        </w:rPr>
        <w:t>）承包人需为现场</w:t>
      </w:r>
      <w:r w:rsidR="00502413">
        <w:rPr>
          <w:rFonts w:hint="eastAsia"/>
          <w:sz w:val="24"/>
          <w:szCs w:val="20"/>
        </w:rPr>
        <w:t>施工人员</w:t>
      </w:r>
      <w:r w:rsidRPr="00FB7255">
        <w:rPr>
          <w:sz w:val="24"/>
          <w:szCs w:val="20"/>
        </w:rPr>
        <w:t>、现场设计代表提供现场办公、住宿和交通的方便。</w:t>
      </w:r>
    </w:p>
    <w:p w:rsidR="00811DB0" w:rsidRPr="00FB7255" w:rsidRDefault="00247166" w:rsidP="00247166">
      <w:pPr>
        <w:adjustRightInd w:val="0"/>
        <w:snapToGrid w:val="0"/>
        <w:spacing w:line="440" w:lineRule="exact"/>
        <w:rPr>
          <w:sz w:val="24"/>
          <w:szCs w:val="21"/>
        </w:rPr>
      </w:pPr>
      <w:bookmarkStart w:id="353" w:name="_Toc24101"/>
      <w:r w:rsidRPr="00FB7255">
        <w:rPr>
          <w:sz w:val="24"/>
          <w:szCs w:val="21"/>
        </w:rPr>
        <w:t>10.</w:t>
      </w:r>
      <w:r w:rsidR="00811DB0" w:rsidRPr="00FB7255">
        <w:rPr>
          <w:sz w:val="24"/>
          <w:szCs w:val="21"/>
        </w:rPr>
        <w:t>4.</w:t>
      </w:r>
      <w:r w:rsidRPr="00FB7255">
        <w:rPr>
          <w:sz w:val="24"/>
          <w:szCs w:val="21"/>
        </w:rPr>
        <w:t>3</w:t>
      </w:r>
      <w:r w:rsidR="00811DB0" w:rsidRPr="00FB7255">
        <w:rPr>
          <w:sz w:val="24"/>
          <w:szCs w:val="21"/>
        </w:rPr>
        <w:t xml:space="preserve">  </w:t>
      </w:r>
      <w:r w:rsidR="00811DB0" w:rsidRPr="00FB7255">
        <w:rPr>
          <w:sz w:val="24"/>
          <w:szCs w:val="21"/>
        </w:rPr>
        <w:t>分包</w:t>
      </w:r>
      <w:bookmarkEnd w:id="353"/>
    </w:p>
    <w:p w:rsidR="00811DB0" w:rsidRPr="00FB7255" w:rsidRDefault="00811DB0" w:rsidP="00247166">
      <w:pPr>
        <w:spacing w:line="440" w:lineRule="exact"/>
        <w:ind w:firstLineChars="200" w:firstLine="480"/>
        <w:rPr>
          <w:sz w:val="24"/>
          <w:szCs w:val="20"/>
        </w:rPr>
      </w:pPr>
      <w:r w:rsidRPr="00FB7255">
        <w:rPr>
          <w:sz w:val="24"/>
          <w:szCs w:val="20"/>
        </w:rPr>
        <w:t>不允许</w:t>
      </w:r>
      <w:r w:rsidR="00350370" w:rsidRPr="00FB7255">
        <w:rPr>
          <w:sz w:val="24"/>
          <w:szCs w:val="20"/>
        </w:rPr>
        <w:t>。</w:t>
      </w:r>
    </w:p>
    <w:p w:rsidR="00811DB0" w:rsidRPr="00FB7255" w:rsidRDefault="00247166" w:rsidP="00247166">
      <w:pPr>
        <w:adjustRightInd w:val="0"/>
        <w:snapToGrid w:val="0"/>
        <w:spacing w:line="440" w:lineRule="exact"/>
        <w:rPr>
          <w:sz w:val="24"/>
          <w:szCs w:val="21"/>
        </w:rPr>
      </w:pPr>
      <w:bookmarkStart w:id="354" w:name="_Toc10129"/>
      <w:r w:rsidRPr="00FB7255">
        <w:rPr>
          <w:sz w:val="24"/>
          <w:szCs w:val="21"/>
        </w:rPr>
        <w:t>10.</w:t>
      </w:r>
      <w:r w:rsidR="00811DB0" w:rsidRPr="00FB7255">
        <w:rPr>
          <w:sz w:val="24"/>
          <w:szCs w:val="21"/>
        </w:rPr>
        <w:t xml:space="preserve">4.4  </w:t>
      </w:r>
      <w:r w:rsidR="00811DB0" w:rsidRPr="00FB7255">
        <w:rPr>
          <w:sz w:val="24"/>
          <w:szCs w:val="21"/>
        </w:rPr>
        <w:t>联合体</w:t>
      </w:r>
      <w:bookmarkEnd w:id="354"/>
    </w:p>
    <w:p w:rsidR="00811DB0" w:rsidRPr="00FB7255" w:rsidRDefault="00811DB0" w:rsidP="00247166">
      <w:pPr>
        <w:spacing w:line="440" w:lineRule="exact"/>
        <w:ind w:firstLineChars="200" w:firstLine="480"/>
        <w:rPr>
          <w:sz w:val="24"/>
          <w:szCs w:val="20"/>
        </w:rPr>
      </w:pPr>
      <w:r w:rsidRPr="00FB7255">
        <w:rPr>
          <w:sz w:val="24"/>
          <w:szCs w:val="20"/>
        </w:rPr>
        <w:t>不接受。</w:t>
      </w:r>
      <w:r w:rsidRPr="00FB7255">
        <w:rPr>
          <w:sz w:val="24"/>
          <w:szCs w:val="20"/>
        </w:rPr>
        <w:t xml:space="preserve"> </w:t>
      </w:r>
    </w:p>
    <w:p w:rsidR="00811DB0" w:rsidRPr="00FB7255" w:rsidRDefault="00247166" w:rsidP="00247166">
      <w:pPr>
        <w:adjustRightInd w:val="0"/>
        <w:snapToGrid w:val="0"/>
        <w:spacing w:line="440" w:lineRule="exact"/>
        <w:rPr>
          <w:sz w:val="24"/>
          <w:szCs w:val="21"/>
        </w:rPr>
      </w:pPr>
      <w:bookmarkStart w:id="355" w:name="_Toc11043"/>
      <w:r w:rsidRPr="00FB7255">
        <w:rPr>
          <w:sz w:val="24"/>
          <w:szCs w:val="21"/>
        </w:rPr>
        <w:t>10.</w:t>
      </w:r>
      <w:r w:rsidR="00811DB0" w:rsidRPr="00FB7255">
        <w:rPr>
          <w:sz w:val="24"/>
          <w:szCs w:val="21"/>
        </w:rPr>
        <w:t xml:space="preserve">4.5  </w:t>
      </w:r>
      <w:r w:rsidR="00811DB0" w:rsidRPr="00FB7255">
        <w:rPr>
          <w:sz w:val="24"/>
          <w:szCs w:val="21"/>
        </w:rPr>
        <w:t>承包人</w:t>
      </w:r>
      <w:r w:rsidR="00723713">
        <w:rPr>
          <w:sz w:val="24"/>
          <w:szCs w:val="21"/>
        </w:rPr>
        <w:t>施工负责人</w:t>
      </w:r>
      <w:bookmarkEnd w:id="355"/>
    </w:p>
    <w:p w:rsidR="00811DB0" w:rsidRPr="00FB7255" w:rsidRDefault="00811DB0" w:rsidP="00247166">
      <w:pPr>
        <w:spacing w:line="440" w:lineRule="exact"/>
        <w:ind w:firstLineChars="200" w:firstLine="480"/>
        <w:rPr>
          <w:sz w:val="24"/>
          <w:szCs w:val="20"/>
        </w:rPr>
      </w:pPr>
      <w:r w:rsidRPr="00FB7255">
        <w:rPr>
          <w:sz w:val="24"/>
          <w:szCs w:val="20"/>
        </w:rPr>
        <w:t>承包人如未按合同约定指派</w:t>
      </w:r>
      <w:r w:rsidR="00723713">
        <w:rPr>
          <w:sz w:val="24"/>
          <w:szCs w:val="20"/>
        </w:rPr>
        <w:t>施工负责人</w:t>
      </w:r>
      <w:r w:rsidRPr="00FB7255">
        <w:rPr>
          <w:sz w:val="24"/>
          <w:szCs w:val="20"/>
        </w:rPr>
        <w:t>在</w:t>
      </w:r>
      <w:r w:rsidR="00502413">
        <w:rPr>
          <w:sz w:val="24"/>
          <w:szCs w:val="20"/>
        </w:rPr>
        <w:t>发包人</w:t>
      </w:r>
      <w:r w:rsidRPr="00FB7255">
        <w:rPr>
          <w:sz w:val="24"/>
          <w:szCs w:val="20"/>
        </w:rPr>
        <w:t>指定的时间内到位，需向发包人支付违约金。承包人更换</w:t>
      </w:r>
      <w:r w:rsidR="00723713">
        <w:rPr>
          <w:sz w:val="24"/>
          <w:szCs w:val="20"/>
        </w:rPr>
        <w:t>施工负责人</w:t>
      </w:r>
      <w:r w:rsidRPr="00FB7255">
        <w:rPr>
          <w:sz w:val="24"/>
          <w:szCs w:val="20"/>
        </w:rPr>
        <w:t>应事先征得发包人同意，并应在更换</w:t>
      </w:r>
      <w:r w:rsidRPr="00FB7255">
        <w:rPr>
          <w:sz w:val="24"/>
          <w:szCs w:val="20"/>
        </w:rPr>
        <w:t>30</w:t>
      </w:r>
      <w:r w:rsidRPr="00FB7255">
        <w:rPr>
          <w:sz w:val="24"/>
          <w:szCs w:val="20"/>
        </w:rPr>
        <w:t>天前通知发包人和</w:t>
      </w:r>
      <w:r w:rsidR="00502413">
        <w:rPr>
          <w:sz w:val="24"/>
          <w:szCs w:val="20"/>
        </w:rPr>
        <w:t>发包人</w:t>
      </w:r>
      <w:r w:rsidRPr="00FB7255">
        <w:rPr>
          <w:sz w:val="24"/>
          <w:szCs w:val="20"/>
        </w:rPr>
        <w:t>。承包人</w:t>
      </w:r>
      <w:r w:rsidR="00723713">
        <w:rPr>
          <w:sz w:val="24"/>
          <w:szCs w:val="20"/>
        </w:rPr>
        <w:t>施工负责人</w:t>
      </w:r>
      <w:r w:rsidRPr="00FB7255">
        <w:rPr>
          <w:sz w:val="24"/>
          <w:szCs w:val="20"/>
        </w:rPr>
        <w:t>短期离开施工场地，应事先征得</w:t>
      </w:r>
      <w:r w:rsidR="00616382">
        <w:rPr>
          <w:sz w:val="24"/>
          <w:szCs w:val="20"/>
        </w:rPr>
        <w:t>乡镇人民政府</w:t>
      </w:r>
      <w:r w:rsidRPr="00FB7255">
        <w:rPr>
          <w:sz w:val="24"/>
          <w:szCs w:val="20"/>
        </w:rPr>
        <w:t>及发包人同意，并委派代表代行其职责，如擅自离开工地需向发包人支付违约金</w:t>
      </w:r>
      <w:r w:rsidRPr="00FB7255">
        <w:rPr>
          <w:sz w:val="24"/>
          <w:szCs w:val="20"/>
        </w:rPr>
        <w:t xml:space="preserve">    </w:t>
      </w:r>
      <w:r w:rsidRPr="00FB7255">
        <w:rPr>
          <w:sz w:val="24"/>
          <w:szCs w:val="20"/>
        </w:rPr>
        <w:t>元</w:t>
      </w:r>
      <w:r w:rsidRPr="00FB7255">
        <w:rPr>
          <w:sz w:val="24"/>
          <w:szCs w:val="20"/>
        </w:rPr>
        <w:t>/</w:t>
      </w:r>
      <w:r w:rsidRPr="00FB7255">
        <w:rPr>
          <w:sz w:val="24"/>
          <w:szCs w:val="20"/>
        </w:rPr>
        <w:t>天。</w:t>
      </w:r>
    </w:p>
    <w:p w:rsidR="00811DB0" w:rsidRPr="00FB7255" w:rsidRDefault="00247166" w:rsidP="00247166">
      <w:pPr>
        <w:adjustRightInd w:val="0"/>
        <w:snapToGrid w:val="0"/>
        <w:spacing w:line="440" w:lineRule="exact"/>
        <w:rPr>
          <w:sz w:val="24"/>
          <w:szCs w:val="21"/>
        </w:rPr>
      </w:pPr>
      <w:bookmarkStart w:id="356" w:name="_Toc200379763"/>
      <w:bookmarkStart w:id="357" w:name="_Toc2014"/>
      <w:r w:rsidRPr="00FB7255">
        <w:rPr>
          <w:sz w:val="24"/>
          <w:szCs w:val="21"/>
        </w:rPr>
        <w:t>10.</w:t>
      </w:r>
      <w:r w:rsidR="00811DB0" w:rsidRPr="00FB7255">
        <w:rPr>
          <w:sz w:val="24"/>
          <w:szCs w:val="21"/>
        </w:rPr>
        <w:t xml:space="preserve">4.6  </w:t>
      </w:r>
      <w:r w:rsidR="00811DB0" w:rsidRPr="00FB7255">
        <w:rPr>
          <w:sz w:val="24"/>
          <w:szCs w:val="21"/>
        </w:rPr>
        <w:t>承包人人员的管理</w:t>
      </w:r>
      <w:bookmarkEnd w:id="356"/>
      <w:bookmarkEnd w:id="357"/>
    </w:p>
    <w:p w:rsidR="00811DB0" w:rsidRPr="00FB7255" w:rsidRDefault="00811DB0" w:rsidP="00247166">
      <w:pPr>
        <w:spacing w:line="440" w:lineRule="exact"/>
        <w:ind w:firstLineChars="200" w:firstLine="480"/>
        <w:rPr>
          <w:sz w:val="24"/>
          <w:szCs w:val="20"/>
        </w:rPr>
      </w:pPr>
      <w:r w:rsidRPr="00FB7255">
        <w:rPr>
          <w:sz w:val="24"/>
          <w:szCs w:val="20"/>
        </w:rPr>
        <w:t>本条款中</w:t>
      </w:r>
      <w:r w:rsidRPr="00FB7255">
        <w:rPr>
          <w:sz w:val="24"/>
          <w:szCs w:val="20"/>
        </w:rPr>
        <w:t>“28</w:t>
      </w:r>
      <w:r w:rsidRPr="00FB7255">
        <w:rPr>
          <w:sz w:val="24"/>
          <w:szCs w:val="20"/>
        </w:rPr>
        <w:t>天</w:t>
      </w:r>
      <w:r w:rsidRPr="00FB7255">
        <w:rPr>
          <w:sz w:val="24"/>
          <w:szCs w:val="20"/>
        </w:rPr>
        <w:t>”</w:t>
      </w:r>
      <w:r w:rsidRPr="00FB7255">
        <w:rPr>
          <w:sz w:val="24"/>
          <w:szCs w:val="20"/>
        </w:rPr>
        <w:t>改为</w:t>
      </w:r>
      <w:r w:rsidRPr="00FB7255">
        <w:rPr>
          <w:sz w:val="24"/>
          <w:szCs w:val="20"/>
        </w:rPr>
        <w:t>“14</w:t>
      </w:r>
      <w:r w:rsidRPr="00FB7255">
        <w:rPr>
          <w:sz w:val="24"/>
          <w:szCs w:val="20"/>
        </w:rPr>
        <w:t>天</w:t>
      </w:r>
      <w:r w:rsidRPr="00FB7255">
        <w:rPr>
          <w:sz w:val="24"/>
          <w:szCs w:val="20"/>
        </w:rPr>
        <w:t>”</w:t>
      </w:r>
      <w:r w:rsidRPr="00FB7255">
        <w:rPr>
          <w:sz w:val="24"/>
          <w:szCs w:val="20"/>
        </w:rPr>
        <w:t>。</w:t>
      </w:r>
    </w:p>
    <w:p w:rsidR="00811DB0" w:rsidRPr="00FB7255" w:rsidRDefault="00247166" w:rsidP="00247166">
      <w:pPr>
        <w:adjustRightInd w:val="0"/>
        <w:snapToGrid w:val="0"/>
        <w:spacing w:line="440" w:lineRule="exact"/>
        <w:rPr>
          <w:sz w:val="24"/>
          <w:szCs w:val="21"/>
        </w:rPr>
      </w:pPr>
      <w:bookmarkStart w:id="358" w:name="_Toc26251"/>
      <w:r w:rsidRPr="00FB7255">
        <w:rPr>
          <w:sz w:val="24"/>
          <w:szCs w:val="21"/>
        </w:rPr>
        <w:lastRenderedPageBreak/>
        <w:t>10.</w:t>
      </w:r>
      <w:r w:rsidR="00811DB0" w:rsidRPr="00FB7255">
        <w:rPr>
          <w:sz w:val="24"/>
          <w:szCs w:val="21"/>
        </w:rPr>
        <w:t xml:space="preserve">4.7 </w:t>
      </w:r>
      <w:r w:rsidR="00811DB0" w:rsidRPr="00FB7255">
        <w:rPr>
          <w:sz w:val="24"/>
          <w:szCs w:val="21"/>
        </w:rPr>
        <w:t>撤换承包人</w:t>
      </w:r>
      <w:r w:rsidR="00723713">
        <w:rPr>
          <w:sz w:val="24"/>
          <w:szCs w:val="21"/>
        </w:rPr>
        <w:t>施工负责人</w:t>
      </w:r>
      <w:r w:rsidR="00811DB0" w:rsidRPr="00FB7255">
        <w:rPr>
          <w:sz w:val="24"/>
          <w:szCs w:val="21"/>
        </w:rPr>
        <w:t>和其他人员</w:t>
      </w:r>
      <w:bookmarkEnd w:id="358"/>
    </w:p>
    <w:p w:rsidR="00811DB0" w:rsidRPr="00FB7255" w:rsidRDefault="00811DB0" w:rsidP="00247166">
      <w:pPr>
        <w:spacing w:line="440" w:lineRule="exact"/>
        <w:ind w:firstLineChars="200" w:firstLine="480"/>
        <w:rPr>
          <w:sz w:val="24"/>
          <w:szCs w:val="20"/>
        </w:rPr>
      </w:pPr>
      <w:r w:rsidRPr="00FB7255">
        <w:rPr>
          <w:sz w:val="24"/>
          <w:szCs w:val="20"/>
        </w:rPr>
        <w:t>承包人应对其</w:t>
      </w:r>
      <w:r w:rsidR="00723713">
        <w:rPr>
          <w:sz w:val="24"/>
          <w:szCs w:val="20"/>
        </w:rPr>
        <w:t>施工负责人</w:t>
      </w:r>
      <w:r w:rsidRPr="00FB7255">
        <w:rPr>
          <w:sz w:val="24"/>
          <w:szCs w:val="20"/>
        </w:rPr>
        <w:t>和其他人员进行有效管理。发包人同意后要求撤换不能胜任本职工作、行为不端或玩忽职守的承包人</w:t>
      </w:r>
      <w:r w:rsidR="00723713">
        <w:rPr>
          <w:sz w:val="24"/>
          <w:szCs w:val="20"/>
        </w:rPr>
        <w:t>施工负责人</w:t>
      </w:r>
      <w:r w:rsidRPr="00FB7255">
        <w:rPr>
          <w:sz w:val="24"/>
          <w:szCs w:val="20"/>
        </w:rPr>
        <w:t>和其他人员的，承包人应予以撤换。</w:t>
      </w:r>
    </w:p>
    <w:p w:rsidR="00811DB0" w:rsidRPr="00FB7255" w:rsidRDefault="00247166" w:rsidP="00DF4890">
      <w:pPr>
        <w:pStyle w:val="3-"/>
        <w:rPr>
          <w:rFonts w:ascii="Times New Roman" w:hAnsi="Times New Roman" w:cs="Times New Roman"/>
        </w:rPr>
      </w:pPr>
      <w:bookmarkStart w:id="359" w:name="_Toc244319368"/>
      <w:bookmarkStart w:id="360" w:name="_Toc333821395"/>
      <w:bookmarkStart w:id="361" w:name="_Toc336326899"/>
      <w:bookmarkStart w:id="362" w:name="_Toc10844"/>
      <w:bookmarkStart w:id="363" w:name="_Toc513633013"/>
      <w:r w:rsidRPr="00FB7255">
        <w:rPr>
          <w:rFonts w:ascii="Times New Roman" w:hAnsi="Times New Roman" w:cs="Times New Roman"/>
        </w:rPr>
        <w:t>10.</w:t>
      </w:r>
      <w:r w:rsidR="00811DB0" w:rsidRPr="00FB7255">
        <w:rPr>
          <w:rFonts w:ascii="Times New Roman" w:hAnsi="Times New Roman" w:cs="Times New Roman"/>
        </w:rPr>
        <w:t xml:space="preserve">5  </w:t>
      </w:r>
      <w:r w:rsidR="00811DB0" w:rsidRPr="00FB7255">
        <w:rPr>
          <w:rFonts w:ascii="Times New Roman" w:hAnsi="Times New Roman" w:cs="Times New Roman"/>
        </w:rPr>
        <w:t>材料</w:t>
      </w:r>
      <w:bookmarkEnd w:id="359"/>
      <w:bookmarkEnd w:id="360"/>
      <w:bookmarkEnd w:id="361"/>
      <w:bookmarkEnd w:id="362"/>
      <w:bookmarkEnd w:id="363"/>
    </w:p>
    <w:p w:rsidR="00811DB0" w:rsidRPr="00FB7255" w:rsidRDefault="00247166" w:rsidP="00247166">
      <w:pPr>
        <w:adjustRightInd w:val="0"/>
        <w:snapToGrid w:val="0"/>
        <w:spacing w:line="440" w:lineRule="exact"/>
        <w:rPr>
          <w:sz w:val="24"/>
          <w:szCs w:val="21"/>
        </w:rPr>
      </w:pPr>
      <w:bookmarkStart w:id="364" w:name="_Toc200379764"/>
      <w:bookmarkStart w:id="365" w:name="_Toc17420"/>
      <w:r w:rsidRPr="00FB7255">
        <w:rPr>
          <w:sz w:val="24"/>
          <w:szCs w:val="21"/>
        </w:rPr>
        <w:t>10.</w:t>
      </w:r>
      <w:r w:rsidR="00811DB0" w:rsidRPr="00FB7255">
        <w:rPr>
          <w:sz w:val="24"/>
          <w:szCs w:val="21"/>
        </w:rPr>
        <w:t xml:space="preserve">5.1 </w:t>
      </w:r>
      <w:r w:rsidR="00811DB0" w:rsidRPr="00FB7255">
        <w:rPr>
          <w:sz w:val="24"/>
          <w:szCs w:val="21"/>
        </w:rPr>
        <w:t>承包人提供的材料</w:t>
      </w:r>
      <w:bookmarkEnd w:id="364"/>
      <w:bookmarkEnd w:id="365"/>
    </w:p>
    <w:p w:rsidR="00811DB0" w:rsidRPr="00FB7255" w:rsidRDefault="00811DB0">
      <w:pPr>
        <w:adjustRightInd w:val="0"/>
        <w:snapToGrid w:val="0"/>
        <w:spacing w:line="440" w:lineRule="exact"/>
        <w:ind w:firstLineChars="200" w:firstLine="480"/>
        <w:rPr>
          <w:sz w:val="24"/>
        </w:rPr>
      </w:pPr>
      <w:r w:rsidRPr="00FB7255">
        <w:rPr>
          <w:sz w:val="24"/>
        </w:rPr>
        <w:t>本条款增加：</w:t>
      </w:r>
    </w:p>
    <w:p w:rsidR="00811DB0" w:rsidRPr="00FB7255" w:rsidRDefault="00811DB0" w:rsidP="00247166">
      <w:pPr>
        <w:adjustRightInd w:val="0"/>
        <w:snapToGrid w:val="0"/>
        <w:spacing w:line="440" w:lineRule="exact"/>
        <w:ind w:firstLineChars="200" w:firstLine="480"/>
        <w:rPr>
          <w:sz w:val="24"/>
        </w:rPr>
      </w:pPr>
      <w:r w:rsidRPr="00FB7255">
        <w:rPr>
          <w:sz w:val="24"/>
        </w:rPr>
        <w:t>除发包人负责采购的材料、设备外，用于合同的所有材料、设备均由承包人负责采购、运输、保管等，并负责发包人采购的材料、设备至交货点后的运输、保管。承包方拟采购的主要</w:t>
      </w:r>
      <w:r w:rsidR="00C80EDA" w:rsidRPr="00FB7255">
        <w:rPr>
          <w:rFonts w:hint="eastAsia"/>
          <w:sz w:val="24"/>
        </w:rPr>
        <w:t>设备及</w:t>
      </w:r>
      <w:r w:rsidRPr="00FB7255">
        <w:rPr>
          <w:sz w:val="24"/>
        </w:rPr>
        <w:t>材料（</w:t>
      </w:r>
      <w:r w:rsidR="00247166" w:rsidRPr="00FB7255">
        <w:rPr>
          <w:sz w:val="24"/>
        </w:rPr>
        <w:t>种苗</w:t>
      </w:r>
      <w:r w:rsidRPr="00FB7255">
        <w:rPr>
          <w:sz w:val="24"/>
        </w:rPr>
        <w:t>、</w:t>
      </w:r>
      <w:r w:rsidR="00247166" w:rsidRPr="00FB7255">
        <w:rPr>
          <w:sz w:val="24"/>
        </w:rPr>
        <w:t>柴油</w:t>
      </w:r>
      <w:r w:rsidRPr="00FB7255">
        <w:rPr>
          <w:sz w:val="24"/>
        </w:rPr>
        <w:t>、</w:t>
      </w:r>
      <w:r w:rsidR="00247166" w:rsidRPr="00FB7255">
        <w:rPr>
          <w:sz w:val="24"/>
        </w:rPr>
        <w:t>种子</w:t>
      </w:r>
      <w:r w:rsidRPr="00FB7255">
        <w:rPr>
          <w:sz w:val="24"/>
        </w:rPr>
        <w:t>等）品</w:t>
      </w:r>
      <w:r w:rsidR="00247166" w:rsidRPr="00FB7255">
        <w:rPr>
          <w:sz w:val="24"/>
        </w:rPr>
        <w:t>种</w:t>
      </w:r>
      <w:r w:rsidRPr="00FB7255">
        <w:rPr>
          <w:sz w:val="24"/>
        </w:rPr>
        <w:t>必须经发包人确认。</w:t>
      </w:r>
    </w:p>
    <w:p w:rsidR="00811DB0" w:rsidRPr="00FB7255" w:rsidRDefault="00247166" w:rsidP="00DF4890">
      <w:pPr>
        <w:pStyle w:val="3-"/>
        <w:rPr>
          <w:rFonts w:ascii="Times New Roman" w:hAnsi="Times New Roman" w:cs="Times New Roman"/>
        </w:rPr>
      </w:pPr>
      <w:bookmarkStart w:id="366" w:name="_Toc244319369"/>
      <w:bookmarkStart w:id="367" w:name="_Toc333821396"/>
      <w:bookmarkStart w:id="368" w:name="_Toc336326900"/>
      <w:bookmarkStart w:id="369" w:name="_Toc31104"/>
      <w:bookmarkStart w:id="370" w:name="_Toc513633014"/>
      <w:r w:rsidRPr="00FB7255">
        <w:rPr>
          <w:rFonts w:ascii="Times New Roman" w:hAnsi="Times New Roman" w:cs="Times New Roman"/>
        </w:rPr>
        <w:t>10.</w:t>
      </w:r>
      <w:r w:rsidR="00811DB0" w:rsidRPr="00FB7255">
        <w:rPr>
          <w:rFonts w:ascii="Times New Roman" w:hAnsi="Times New Roman" w:cs="Times New Roman"/>
        </w:rPr>
        <w:t xml:space="preserve">6 </w:t>
      </w:r>
      <w:r w:rsidR="00811DB0" w:rsidRPr="00FB7255">
        <w:rPr>
          <w:rFonts w:ascii="Times New Roman" w:hAnsi="Times New Roman" w:cs="Times New Roman"/>
        </w:rPr>
        <w:t>施工设备和临时设施</w:t>
      </w:r>
      <w:bookmarkEnd w:id="366"/>
      <w:bookmarkEnd w:id="367"/>
      <w:bookmarkEnd w:id="368"/>
      <w:bookmarkEnd w:id="369"/>
      <w:bookmarkEnd w:id="370"/>
    </w:p>
    <w:p w:rsidR="00811DB0" w:rsidRPr="00FB7255" w:rsidRDefault="00247166" w:rsidP="00247166">
      <w:pPr>
        <w:adjustRightInd w:val="0"/>
        <w:snapToGrid w:val="0"/>
        <w:spacing w:line="440" w:lineRule="exact"/>
        <w:rPr>
          <w:sz w:val="24"/>
          <w:szCs w:val="21"/>
        </w:rPr>
      </w:pPr>
      <w:r w:rsidRPr="00FB7255">
        <w:rPr>
          <w:sz w:val="24"/>
          <w:szCs w:val="21"/>
        </w:rPr>
        <w:t>10.</w:t>
      </w:r>
      <w:r w:rsidR="00811DB0" w:rsidRPr="00FB7255">
        <w:rPr>
          <w:sz w:val="24"/>
          <w:szCs w:val="21"/>
        </w:rPr>
        <w:t>6.1</w:t>
      </w:r>
      <w:r w:rsidR="00811DB0" w:rsidRPr="00FB7255">
        <w:rPr>
          <w:sz w:val="24"/>
          <w:szCs w:val="21"/>
        </w:rPr>
        <w:t>承包人应自行承担修建临时设施的费用。</w:t>
      </w:r>
    </w:p>
    <w:p w:rsidR="00811DB0" w:rsidRPr="00FB7255" w:rsidRDefault="00247166" w:rsidP="00247166">
      <w:pPr>
        <w:adjustRightInd w:val="0"/>
        <w:snapToGrid w:val="0"/>
        <w:spacing w:line="440" w:lineRule="exact"/>
        <w:rPr>
          <w:sz w:val="24"/>
          <w:szCs w:val="21"/>
        </w:rPr>
      </w:pPr>
      <w:r w:rsidRPr="00FB7255">
        <w:rPr>
          <w:sz w:val="24"/>
          <w:szCs w:val="21"/>
        </w:rPr>
        <w:t>10.</w:t>
      </w:r>
      <w:r w:rsidR="00811DB0" w:rsidRPr="00FB7255">
        <w:rPr>
          <w:sz w:val="24"/>
          <w:szCs w:val="21"/>
        </w:rPr>
        <w:t>6.2</w:t>
      </w:r>
      <w:r w:rsidR="00811DB0" w:rsidRPr="00FB7255">
        <w:rPr>
          <w:sz w:val="24"/>
          <w:szCs w:val="21"/>
        </w:rPr>
        <w:t>发包人提供的施工设备和临时设施。</w:t>
      </w:r>
    </w:p>
    <w:p w:rsidR="00811DB0" w:rsidRPr="00FB7255" w:rsidRDefault="00247166" w:rsidP="00DF4890">
      <w:pPr>
        <w:pStyle w:val="3-"/>
        <w:rPr>
          <w:rFonts w:ascii="Times New Roman" w:hAnsi="Times New Roman" w:cs="Times New Roman"/>
        </w:rPr>
      </w:pPr>
      <w:bookmarkStart w:id="371" w:name="_Toc244319370"/>
      <w:bookmarkStart w:id="372" w:name="_Toc333821397"/>
      <w:bookmarkStart w:id="373" w:name="_Toc336326901"/>
      <w:bookmarkStart w:id="374" w:name="_Toc31687"/>
      <w:bookmarkStart w:id="375" w:name="_Toc513633015"/>
      <w:r w:rsidRPr="00FB7255">
        <w:rPr>
          <w:rFonts w:ascii="Times New Roman" w:hAnsi="Times New Roman" w:cs="Times New Roman"/>
        </w:rPr>
        <w:t>10.</w:t>
      </w:r>
      <w:r w:rsidR="00811DB0" w:rsidRPr="00FB7255">
        <w:rPr>
          <w:rFonts w:ascii="Times New Roman" w:hAnsi="Times New Roman" w:cs="Times New Roman"/>
        </w:rPr>
        <w:t xml:space="preserve">7 </w:t>
      </w:r>
      <w:r w:rsidR="00811DB0" w:rsidRPr="00FB7255">
        <w:rPr>
          <w:rFonts w:ascii="Times New Roman" w:hAnsi="Times New Roman" w:cs="Times New Roman"/>
        </w:rPr>
        <w:t>交通运输</w:t>
      </w:r>
      <w:bookmarkEnd w:id="371"/>
      <w:bookmarkEnd w:id="372"/>
      <w:bookmarkEnd w:id="373"/>
      <w:bookmarkEnd w:id="374"/>
      <w:bookmarkEnd w:id="375"/>
    </w:p>
    <w:p w:rsidR="00811DB0" w:rsidRPr="00FB7255" w:rsidRDefault="00247166">
      <w:pPr>
        <w:adjustRightInd w:val="0"/>
        <w:snapToGrid w:val="0"/>
        <w:spacing w:line="440" w:lineRule="exact"/>
        <w:rPr>
          <w:sz w:val="24"/>
          <w:szCs w:val="21"/>
        </w:rPr>
      </w:pPr>
      <w:r w:rsidRPr="00FB7255">
        <w:rPr>
          <w:sz w:val="24"/>
          <w:szCs w:val="21"/>
        </w:rPr>
        <w:t>10.</w:t>
      </w:r>
      <w:r w:rsidR="00811DB0" w:rsidRPr="00FB7255">
        <w:rPr>
          <w:sz w:val="24"/>
          <w:szCs w:val="21"/>
        </w:rPr>
        <w:t xml:space="preserve">7.2  </w:t>
      </w:r>
      <w:r w:rsidR="00811DB0" w:rsidRPr="00FB7255">
        <w:rPr>
          <w:sz w:val="24"/>
          <w:szCs w:val="21"/>
        </w:rPr>
        <w:t>场内施工道路</w:t>
      </w:r>
    </w:p>
    <w:p w:rsidR="00811DB0" w:rsidRPr="00FB7255" w:rsidRDefault="00247166">
      <w:pPr>
        <w:adjustRightInd w:val="0"/>
        <w:snapToGrid w:val="0"/>
        <w:spacing w:line="440" w:lineRule="exact"/>
        <w:rPr>
          <w:sz w:val="24"/>
          <w:szCs w:val="21"/>
        </w:rPr>
      </w:pPr>
      <w:r w:rsidRPr="00FB7255">
        <w:rPr>
          <w:sz w:val="24"/>
          <w:szCs w:val="21"/>
        </w:rPr>
        <w:t>10.</w:t>
      </w:r>
      <w:smartTag w:uri="urn:schemas-microsoft-com:office:smarttags" w:element="chsdate">
        <w:smartTagPr>
          <w:attr w:name="IsROCDate" w:val="False"/>
          <w:attr w:name="IsLunarDate" w:val="False"/>
          <w:attr w:name="Day" w:val="30"/>
          <w:attr w:name="Month" w:val="12"/>
          <w:attr w:name="Year" w:val="1899"/>
        </w:smartTagPr>
        <w:r w:rsidR="00811DB0" w:rsidRPr="00FB7255">
          <w:rPr>
            <w:sz w:val="24"/>
            <w:szCs w:val="21"/>
          </w:rPr>
          <w:t>7.2.1</w:t>
        </w:r>
      </w:smartTag>
      <w:r w:rsidR="00811DB0" w:rsidRPr="00FB7255">
        <w:rPr>
          <w:sz w:val="24"/>
          <w:szCs w:val="21"/>
        </w:rPr>
        <w:t xml:space="preserve"> </w:t>
      </w:r>
      <w:r w:rsidR="00811DB0" w:rsidRPr="00FB7255">
        <w:rPr>
          <w:sz w:val="24"/>
          <w:szCs w:val="21"/>
        </w:rPr>
        <w:t>除专用合同条款另有约定外，承包人应负责修建、维修、养护和管理施工所需的临时道路和交通设施，包括维修、养护和管理发包人提供的道路和交通设施，并承担相应费用。</w:t>
      </w:r>
    </w:p>
    <w:p w:rsidR="00811DB0" w:rsidRPr="00FB7255" w:rsidRDefault="00247166">
      <w:pPr>
        <w:adjustRightInd w:val="0"/>
        <w:snapToGrid w:val="0"/>
        <w:spacing w:line="440" w:lineRule="exact"/>
        <w:rPr>
          <w:sz w:val="24"/>
          <w:szCs w:val="21"/>
        </w:rPr>
      </w:pPr>
      <w:r w:rsidRPr="00FB7255">
        <w:rPr>
          <w:sz w:val="24"/>
          <w:szCs w:val="21"/>
        </w:rPr>
        <w:t>10.</w:t>
      </w:r>
      <w:smartTag w:uri="urn:schemas-microsoft-com:office:smarttags" w:element="chsdate">
        <w:smartTagPr>
          <w:attr w:name="IsROCDate" w:val="False"/>
          <w:attr w:name="IsLunarDate" w:val="False"/>
          <w:attr w:name="Day" w:val="30"/>
          <w:attr w:name="Month" w:val="12"/>
          <w:attr w:name="Year" w:val="1899"/>
        </w:smartTagPr>
        <w:r w:rsidR="00811DB0" w:rsidRPr="00FB7255">
          <w:rPr>
            <w:sz w:val="24"/>
            <w:szCs w:val="21"/>
          </w:rPr>
          <w:t>7.2.2</w:t>
        </w:r>
      </w:smartTag>
      <w:r w:rsidR="00811DB0" w:rsidRPr="00FB7255">
        <w:rPr>
          <w:sz w:val="24"/>
          <w:szCs w:val="21"/>
        </w:rPr>
        <w:t xml:space="preserve"> </w:t>
      </w:r>
      <w:r w:rsidR="00811DB0" w:rsidRPr="00FB7255">
        <w:rPr>
          <w:sz w:val="24"/>
          <w:szCs w:val="21"/>
        </w:rPr>
        <w:t>除专用合同条款另有约定外，承包人修建的临时道路和交通设施应免费提供发包人和</w:t>
      </w:r>
      <w:r w:rsidR="00616382">
        <w:rPr>
          <w:sz w:val="24"/>
          <w:szCs w:val="21"/>
        </w:rPr>
        <w:t>乡镇人民政府</w:t>
      </w:r>
      <w:r w:rsidR="00811DB0" w:rsidRPr="00FB7255">
        <w:rPr>
          <w:sz w:val="24"/>
          <w:szCs w:val="21"/>
        </w:rPr>
        <w:t>使用。</w:t>
      </w:r>
    </w:p>
    <w:p w:rsidR="00811DB0" w:rsidRPr="00FB7255" w:rsidRDefault="00350370" w:rsidP="00DF4890">
      <w:pPr>
        <w:pStyle w:val="3-"/>
        <w:rPr>
          <w:rFonts w:ascii="Times New Roman" w:hAnsi="Times New Roman" w:cs="Times New Roman"/>
        </w:rPr>
      </w:pPr>
      <w:bookmarkStart w:id="376" w:name="_Toc244319371"/>
      <w:bookmarkStart w:id="377" w:name="_Toc333821398"/>
      <w:bookmarkStart w:id="378" w:name="_Toc336326902"/>
      <w:bookmarkStart w:id="379" w:name="_Toc20094"/>
      <w:bookmarkStart w:id="380" w:name="_Toc513633016"/>
      <w:r w:rsidRPr="00FB7255">
        <w:rPr>
          <w:rFonts w:ascii="Times New Roman" w:hAnsi="Times New Roman" w:cs="Times New Roman"/>
        </w:rPr>
        <w:t>10.</w:t>
      </w:r>
      <w:r w:rsidR="00811DB0" w:rsidRPr="00FB7255">
        <w:rPr>
          <w:rFonts w:ascii="Times New Roman" w:hAnsi="Times New Roman" w:cs="Times New Roman"/>
        </w:rPr>
        <w:t xml:space="preserve">8 </w:t>
      </w:r>
      <w:r w:rsidR="00811DB0" w:rsidRPr="00FB7255">
        <w:rPr>
          <w:rFonts w:ascii="Times New Roman" w:hAnsi="Times New Roman" w:cs="Times New Roman"/>
        </w:rPr>
        <w:t>测量放线</w:t>
      </w:r>
      <w:bookmarkEnd w:id="376"/>
      <w:bookmarkEnd w:id="377"/>
      <w:bookmarkEnd w:id="378"/>
      <w:bookmarkEnd w:id="379"/>
      <w:bookmarkEnd w:id="380"/>
    </w:p>
    <w:p w:rsidR="00811DB0" w:rsidRPr="00FB7255" w:rsidRDefault="00811DB0" w:rsidP="00350370">
      <w:pPr>
        <w:tabs>
          <w:tab w:val="center" w:pos="7938"/>
        </w:tabs>
        <w:adjustRightInd w:val="0"/>
        <w:snapToGrid w:val="0"/>
        <w:spacing w:line="440" w:lineRule="exact"/>
        <w:ind w:firstLineChars="200" w:firstLine="480"/>
        <w:rPr>
          <w:rFonts w:eastAsia="方正小标宋简体"/>
          <w:sz w:val="32"/>
        </w:rPr>
      </w:pPr>
      <w:r w:rsidRPr="00FB7255">
        <w:rPr>
          <w:sz w:val="24"/>
        </w:rPr>
        <w:t>发包人应在发出开工通知前</w:t>
      </w:r>
      <w:r w:rsidRPr="00FB7255">
        <w:rPr>
          <w:sz w:val="24"/>
        </w:rPr>
        <w:t>7</w:t>
      </w:r>
      <w:r w:rsidRPr="00FB7255">
        <w:rPr>
          <w:sz w:val="24"/>
        </w:rPr>
        <w:t>天，向承包人提供测量基准点、基准线和水准点及其书面资料。承包人应根据测绘基准、测绘系统和中华人民共和国工程测量技术规范，按上述基准点（线）以及合同工程精度要求，测设施工关键线路网络图，并在工程开工前</w:t>
      </w:r>
      <w:r w:rsidRPr="00FB7255">
        <w:rPr>
          <w:sz w:val="24"/>
        </w:rPr>
        <w:t>7</w:t>
      </w:r>
      <w:r w:rsidRPr="00FB7255">
        <w:rPr>
          <w:sz w:val="24"/>
        </w:rPr>
        <w:t>天，将施工控制网资料报送</w:t>
      </w:r>
      <w:r w:rsidR="00D16FF0">
        <w:rPr>
          <w:sz w:val="24"/>
        </w:rPr>
        <w:t>发包人</w:t>
      </w:r>
      <w:r w:rsidRPr="00FB7255">
        <w:rPr>
          <w:sz w:val="24"/>
        </w:rPr>
        <w:t>审批。</w:t>
      </w:r>
    </w:p>
    <w:p w:rsidR="00811DB0" w:rsidRPr="00FB7255" w:rsidRDefault="00350370" w:rsidP="00DF4890">
      <w:pPr>
        <w:pStyle w:val="3-"/>
        <w:rPr>
          <w:rFonts w:ascii="Times New Roman" w:hAnsi="Times New Roman" w:cs="Times New Roman"/>
        </w:rPr>
      </w:pPr>
      <w:bookmarkStart w:id="381" w:name="_Toc244319372"/>
      <w:bookmarkStart w:id="382" w:name="_Toc333821399"/>
      <w:bookmarkStart w:id="383" w:name="_Toc336326903"/>
      <w:bookmarkStart w:id="384" w:name="_Toc24688"/>
      <w:bookmarkStart w:id="385" w:name="_Toc513633017"/>
      <w:r w:rsidRPr="00FB7255">
        <w:rPr>
          <w:rFonts w:ascii="Times New Roman" w:hAnsi="Times New Roman" w:cs="Times New Roman"/>
        </w:rPr>
        <w:t>10.</w:t>
      </w:r>
      <w:r w:rsidR="00811DB0" w:rsidRPr="00FB7255">
        <w:rPr>
          <w:rFonts w:ascii="Times New Roman" w:hAnsi="Times New Roman" w:cs="Times New Roman"/>
        </w:rPr>
        <w:t xml:space="preserve">9  </w:t>
      </w:r>
      <w:r w:rsidR="00811DB0" w:rsidRPr="00FB7255">
        <w:rPr>
          <w:rFonts w:ascii="Times New Roman" w:hAnsi="Times New Roman" w:cs="Times New Roman"/>
        </w:rPr>
        <w:t>施工安全、治安保卫和环境保护</w:t>
      </w:r>
      <w:bookmarkEnd w:id="381"/>
      <w:bookmarkEnd w:id="382"/>
      <w:bookmarkEnd w:id="383"/>
      <w:bookmarkEnd w:id="384"/>
      <w:bookmarkEnd w:id="385"/>
    </w:p>
    <w:p w:rsidR="00811DB0" w:rsidRPr="00FB7255" w:rsidRDefault="00350370" w:rsidP="00247166">
      <w:pPr>
        <w:adjustRightInd w:val="0"/>
        <w:snapToGrid w:val="0"/>
        <w:spacing w:line="440" w:lineRule="exact"/>
        <w:rPr>
          <w:sz w:val="24"/>
          <w:szCs w:val="21"/>
        </w:rPr>
      </w:pPr>
      <w:bookmarkStart w:id="386" w:name="_Toc26935"/>
      <w:bookmarkStart w:id="387" w:name="_Toc528830579"/>
      <w:bookmarkStart w:id="388" w:name="_Toc528982645"/>
      <w:bookmarkStart w:id="389" w:name="_Toc528986428"/>
      <w:bookmarkStart w:id="390" w:name="_Toc48487262"/>
      <w:bookmarkStart w:id="391" w:name="_Toc49681701"/>
      <w:bookmarkStart w:id="392" w:name="_Toc49682967"/>
      <w:bookmarkStart w:id="393" w:name="_Toc49687368"/>
      <w:bookmarkStart w:id="394" w:name="_Toc49687795"/>
      <w:bookmarkStart w:id="395" w:name="_Toc49688007"/>
      <w:bookmarkStart w:id="396" w:name="_Toc49688434"/>
      <w:r w:rsidRPr="00FB7255">
        <w:rPr>
          <w:sz w:val="24"/>
          <w:szCs w:val="21"/>
        </w:rPr>
        <w:t>10.1</w:t>
      </w:r>
      <w:r w:rsidR="00811DB0" w:rsidRPr="00FB7255">
        <w:rPr>
          <w:sz w:val="24"/>
          <w:szCs w:val="21"/>
        </w:rPr>
        <w:t xml:space="preserve">.2  </w:t>
      </w:r>
      <w:r w:rsidR="00811DB0" w:rsidRPr="00FB7255">
        <w:rPr>
          <w:sz w:val="24"/>
          <w:szCs w:val="21"/>
        </w:rPr>
        <w:t>承包人的施工安全责任</w:t>
      </w:r>
      <w:bookmarkEnd w:id="386"/>
    </w:p>
    <w:bookmarkEnd w:id="387"/>
    <w:bookmarkEnd w:id="388"/>
    <w:bookmarkEnd w:id="389"/>
    <w:bookmarkEnd w:id="390"/>
    <w:bookmarkEnd w:id="391"/>
    <w:bookmarkEnd w:id="392"/>
    <w:bookmarkEnd w:id="393"/>
    <w:bookmarkEnd w:id="394"/>
    <w:bookmarkEnd w:id="395"/>
    <w:bookmarkEnd w:id="396"/>
    <w:p w:rsidR="00811DB0" w:rsidRPr="00FB7255" w:rsidRDefault="00350370">
      <w:pPr>
        <w:spacing w:line="440" w:lineRule="exact"/>
        <w:textAlignment w:val="baseline"/>
        <w:rPr>
          <w:sz w:val="24"/>
          <w:szCs w:val="20"/>
        </w:rPr>
      </w:pPr>
      <w:r w:rsidRPr="00FB7255">
        <w:rPr>
          <w:sz w:val="24"/>
          <w:szCs w:val="20"/>
        </w:rPr>
        <w:t>10.</w:t>
      </w:r>
      <w:r w:rsidR="00811DB0" w:rsidRPr="00FB7255">
        <w:rPr>
          <w:sz w:val="24"/>
          <w:szCs w:val="20"/>
        </w:rPr>
        <w:t>9.</w:t>
      </w:r>
      <w:r w:rsidRPr="00FB7255">
        <w:rPr>
          <w:sz w:val="24"/>
          <w:szCs w:val="20"/>
        </w:rPr>
        <w:t>1</w:t>
      </w:r>
      <w:r w:rsidR="00811DB0" w:rsidRPr="00FB7255">
        <w:rPr>
          <w:sz w:val="24"/>
          <w:szCs w:val="20"/>
        </w:rPr>
        <w:t>.1</w:t>
      </w:r>
      <w:r w:rsidR="00811DB0" w:rsidRPr="00FB7255">
        <w:rPr>
          <w:sz w:val="24"/>
          <w:szCs w:val="20"/>
        </w:rPr>
        <w:t>条款中</w:t>
      </w:r>
      <w:r w:rsidR="00811DB0" w:rsidRPr="00FB7255">
        <w:rPr>
          <w:sz w:val="24"/>
          <w:szCs w:val="20"/>
        </w:rPr>
        <w:t>“</w:t>
      </w:r>
      <w:r w:rsidR="00811DB0" w:rsidRPr="00FB7255">
        <w:rPr>
          <w:sz w:val="24"/>
          <w:szCs w:val="20"/>
        </w:rPr>
        <w:t>专用合同条款约定的期限</w:t>
      </w:r>
      <w:r w:rsidR="00811DB0" w:rsidRPr="00FB7255">
        <w:rPr>
          <w:sz w:val="24"/>
          <w:szCs w:val="20"/>
        </w:rPr>
        <w:t>”</w:t>
      </w:r>
      <w:r w:rsidR="00811DB0" w:rsidRPr="00FB7255">
        <w:rPr>
          <w:sz w:val="24"/>
          <w:szCs w:val="20"/>
        </w:rPr>
        <w:t>为</w:t>
      </w:r>
      <w:r w:rsidR="00811DB0" w:rsidRPr="00FB7255">
        <w:rPr>
          <w:sz w:val="24"/>
          <w:szCs w:val="20"/>
        </w:rPr>
        <w:t>“</w:t>
      </w:r>
      <w:r w:rsidR="00811DB0" w:rsidRPr="00FB7255">
        <w:rPr>
          <w:sz w:val="24"/>
          <w:szCs w:val="20"/>
          <w:lang w:val="zh-CN"/>
        </w:rPr>
        <w:t>工程开工后</w:t>
      </w:r>
      <w:r w:rsidR="00811DB0" w:rsidRPr="00FB7255">
        <w:rPr>
          <w:sz w:val="24"/>
          <w:szCs w:val="20"/>
          <w:lang w:val="zh-CN"/>
        </w:rPr>
        <w:t>7</w:t>
      </w:r>
      <w:r w:rsidR="00811DB0" w:rsidRPr="00FB7255">
        <w:rPr>
          <w:sz w:val="24"/>
          <w:szCs w:val="20"/>
          <w:lang w:val="zh-CN"/>
        </w:rPr>
        <w:t>天内</w:t>
      </w:r>
      <w:r w:rsidR="00811DB0" w:rsidRPr="00FB7255">
        <w:rPr>
          <w:sz w:val="24"/>
          <w:szCs w:val="20"/>
        </w:rPr>
        <w:t>”</w:t>
      </w:r>
      <w:r w:rsidR="00811DB0" w:rsidRPr="00FB7255">
        <w:rPr>
          <w:sz w:val="24"/>
          <w:szCs w:val="20"/>
        </w:rPr>
        <w:t>。</w:t>
      </w:r>
    </w:p>
    <w:p w:rsidR="00811DB0" w:rsidRPr="00FB7255" w:rsidRDefault="00350370">
      <w:pPr>
        <w:tabs>
          <w:tab w:val="center" w:pos="7938"/>
        </w:tabs>
        <w:adjustRightInd w:val="0"/>
        <w:snapToGrid w:val="0"/>
        <w:spacing w:line="440" w:lineRule="exact"/>
        <w:rPr>
          <w:sz w:val="24"/>
          <w:szCs w:val="20"/>
        </w:rPr>
      </w:pPr>
      <w:r w:rsidRPr="00FB7255">
        <w:rPr>
          <w:sz w:val="24"/>
        </w:rPr>
        <w:t>10.</w:t>
      </w:r>
      <w:r w:rsidR="00811DB0" w:rsidRPr="00FB7255">
        <w:rPr>
          <w:sz w:val="24"/>
        </w:rPr>
        <w:t>9.</w:t>
      </w:r>
      <w:r w:rsidRPr="00FB7255">
        <w:rPr>
          <w:sz w:val="24"/>
        </w:rPr>
        <w:t>1</w:t>
      </w:r>
      <w:r w:rsidR="00811DB0" w:rsidRPr="00FB7255">
        <w:rPr>
          <w:sz w:val="24"/>
        </w:rPr>
        <w:t>.</w:t>
      </w:r>
      <w:r w:rsidR="007C6BA7" w:rsidRPr="00FB7255">
        <w:rPr>
          <w:sz w:val="24"/>
        </w:rPr>
        <w:t>2</w:t>
      </w:r>
      <w:r w:rsidR="00811DB0" w:rsidRPr="00FB7255">
        <w:rPr>
          <w:sz w:val="24"/>
        </w:rPr>
        <w:t xml:space="preserve"> </w:t>
      </w:r>
      <w:r w:rsidR="00811DB0" w:rsidRPr="00FB7255">
        <w:rPr>
          <w:spacing w:val="-4"/>
          <w:sz w:val="24"/>
          <w:szCs w:val="20"/>
        </w:rPr>
        <w:t>合同约定的特殊安全作业环境及安全施工措施、文明施工措施费</w:t>
      </w:r>
      <w:r w:rsidR="00616382">
        <w:rPr>
          <w:rFonts w:hint="eastAsia"/>
          <w:spacing w:val="-4"/>
          <w:sz w:val="24"/>
          <w:szCs w:val="20"/>
        </w:rPr>
        <w:t>。本项目无</w:t>
      </w:r>
      <w:r w:rsidR="00811DB0" w:rsidRPr="00FB7255">
        <w:rPr>
          <w:sz w:val="24"/>
          <w:szCs w:val="20"/>
        </w:rPr>
        <w:t>。</w:t>
      </w:r>
    </w:p>
    <w:p w:rsidR="00811DB0" w:rsidRPr="00FB7255" w:rsidRDefault="00811DB0">
      <w:pPr>
        <w:spacing w:line="440" w:lineRule="exact"/>
        <w:textAlignment w:val="baseline"/>
        <w:rPr>
          <w:sz w:val="24"/>
          <w:szCs w:val="20"/>
        </w:rPr>
      </w:pPr>
      <w:r w:rsidRPr="00FB7255">
        <w:rPr>
          <w:sz w:val="24"/>
          <w:szCs w:val="20"/>
        </w:rPr>
        <w:t>增加如下条款：</w:t>
      </w:r>
      <w:r w:rsidRPr="00FB7255">
        <w:rPr>
          <w:sz w:val="24"/>
          <w:szCs w:val="20"/>
        </w:rPr>
        <w:t xml:space="preserve"> </w:t>
      </w:r>
    </w:p>
    <w:p w:rsidR="00811DB0" w:rsidRPr="00FB7255" w:rsidRDefault="00350370">
      <w:pPr>
        <w:spacing w:line="440" w:lineRule="exact"/>
        <w:textAlignment w:val="baseline"/>
        <w:rPr>
          <w:sz w:val="24"/>
          <w:szCs w:val="20"/>
        </w:rPr>
      </w:pPr>
      <w:r w:rsidRPr="00FB7255">
        <w:rPr>
          <w:sz w:val="24"/>
          <w:szCs w:val="20"/>
        </w:rPr>
        <w:t>10.</w:t>
      </w:r>
      <w:r w:rsidR="00811DB0" w:rsidRPr="00FB7255">
        <w:rPr>
          <w:sz w:val="24"/>
          <w:szCs w:val="20"/>
        </w:rPr>
        <w:t>9.</w:t>
      </w:r>
      <w:r w:rsidRPr="00FB7255">
        <w:rPr>
          <w:sz w:val="24"/>
          <w:szCs w:val="20"/>
        </w:rPr>
        <w:t>1</w:t>
      </w:r>
      <w:r w:rsidR="00811DB0" w:rsidRPr="00FB7255">
        <w:rPr>
          <w:sz w:val="24"/>
          <w:szCs w:val="20"/>
        </w:rPr>
        <w:t>.</w:t>
      </w:r>
      <w:r w:rsidR="007C6BA7" w:rsidRPr="00FB7255">
        <w:rPr>
          <w:sz w:val="24"/>
          <w:szCs w:val="20"/>
        </w:rPr>
        <w:t>3</w:t>
      </w:r>
      <w:r w:rsidR="00811DB0" w:rsidRPr="00FB7255">
        <w:rPr>
          <w:sz w:val="24"/>
          <w:szCs w:val="20"/>
        </w:rPr>
        <w:t xml:space="preserve">  </w:t>
      </w:r>
      <w:r w:rsidR="00811DB0" w:rsidRPr="00FB7255">
        <w:rPr>
          <w:sz w:val="24"/>
          <w:szCs w:val="20"/>
        </w:rPr>
        <w:t>承包人应配备消防人员负责工地的消防工作，配备必要的消防水源、消防设备</w:t>
      </w:r>
      <w:r w:rsidR="00811DB0" w:rsidRPr="00FB7255">
        <w:rPr>
          <w:sz w:val="24"/>
          <w:szCs w:val="20"/>
        </w:rPr>
        <w:lastRenderedPageBreak/>
        <w:t>和救助设施，费用由承包人承担。</w:t>
      </w:r>
    </w:p>
    <w:p w:rsidR="00811DB0" w:rsidRPr="00FB7255" w:rsidRDefault="00350370">
      <w:pPr>
        <w:spacing w:line="440" w:lineRule="exact"/>
        <w:textAlignment w:val="baseline"/>
        <w:rPr>
          <w:sz w:val="24"/>
          <w:szCs w:val="20"/>
        </w:rPr>
      </w:pPr>
      <w:r w:rsidRPr="00FB7255">
        <w:rPr>
          <w:sz w:val="24"/>
          <w:szCs w:val="20"/>
        </w:rPr>
        <w:t>10.</w:t>
      </w:r>
      <w:r w:rsidR="00811DB0" w:rsidRPr="00FB7255">
        <w:rPr>
          <w:sz w:val="24"/>
          <w:szCs w:val="20"/>
        </w:rPr>
        <w:t>9.</w:t>
      </w:r>
      <w:r w:rsidRPr="00FB7255">
        <w:rPr>
          <w:sz w:val="24"/>
          <w:szCs w:val="20"/>
        </w:rPr>
        <w:t>1</w:t>
      </w:r>
      <w:r w:rsidR="00811DB0" w:rsidRPr="00FB7255">
        <w:rPr>
          <w:sz w:val="24"/>
          <w:szCs w:val="20"/>
        </w:rPr>
        <w:t>.</w:t>
      </w:r>
      <w:r w:rsidR="007C6BA7" w:rsidRPr="00FB7255">
        <w:rPr>
          <w:sz w:val="24"/>
          <w:szCs w:val="20"/>
        </w:rPr>
        <w:t>4</w:t>
      </w:r>
      <w:r w:rsidR="00811DB0" w:rsidRPr="00FB7255">
        <w:rPr>
          <w:sz w:val="24"/>
          <w:szCs w:val="20"/>
        </w:rPr>
        <w:t xml:space="preserve">  </w:t>
      </w:r>
      <w:r w:rsidR="00811DB0" w:rsidRPr="00FB7255">
        <w:rPr>
          <w:sz w:val="24"/>
          <w:szCs w:val="20"/>
        </w:rPr>
        <w:t>承包人必须建立、健全安全管理保证体系和监督体系，单独设立安全管理部门；</w:t>
      </w:r>
    </w:p>
    <w:p w:rsidR="00811DB0" w:rsidRPr="00FB7255" w:rsidRDefault="00350370">
      <w:pPr>
        <w:spacing w:line="440" w:lineRule="exact"/>
        <w:textAlignment w:val="baseline"/>
        <w:rPr>
          <w:sz w:val="24"/>
          <w:szCs w:val="20"/>
        </w:rPr>
      </w:pPr>
      <w:r w:rsidRPr="00FB7255">
        <w:rPr>
          <w:sz w:val="24"/>
          <w:szCs w:val="20"/>
        </w:rPr>
        <w:t>10.</w:t>
      </w:r>
      <w:r w:rsidR="00811DB0" w:rsidRPr="00FB7255">
        <w:rPr>
          <w:sz w:val="24"/>
          <w:szCs w:val="20"/>
        </w:rPr>
        <w:t>9.</w:t>
      </w:r>
      <w:r w:rsidRPr="00FB7255">
        <w:rPr>
          <w:sz w:val="24"/>
          <w:szCs w:val="20"/>
        </w:rPr>
        <w:t>1</w:t>
      </w:r>
      <w:r w:rsidR="00811DB0" w:rsidRPr="00FB7255">
        <w:rPr>
          <w:sz w:val="24"/>
          <w:szCs w:val="20"/>
        </w:rPr>
        <w:t>.</w:t>
      </w:r>
      <w:r w:rsidR="007C6BA7" w:rsidRPr="00FB7255">
        <w:rPr>
          <w:sz w:val="24"/>
          <w:szCs w:val="20"/>
        </w:rPr>
        <w:t>5</w:t>
      </w:r>
      <w:r w:rsidR="00811DB0" w:rsidRPr="00FB7255">
        <w:rPr>
          <w:sz w:val="24"/>
          <w:szCs w:val="20"/>
        </w:rPr>
        <w:t xml:space="preserve">  </w:t>
      </w:r>
      <w:r w:rsidR="00811DB0" w:rsidRPr="00FB7255">
        <w:rPr>
          <w:sz w:val="24"/>
          <w:szCs w:val="20"/>
        </w:rPr>
        <w:t>项目领导班子中必须配备一名项目副经理专管安全工作。</w:t>
      </w:r>
    </w:p>
    <w:p w:rsidR="00811DB0" w:rsidRPr="00FB7255" w:rsidRDefault="00350370">
      <w:pPr>
        <w:spacing w:line="440" w:lineRule="exact"/>
        <w:textAlignment w:val="baseline"/>
        <w:rPr>
          <w:sz w:val="24"/>
          <w:szCs w:val="20"/>
        </w:rPr>
      </w:pPr>
      <w:r w:rsidRPr="00FB7255">
        <w:rPr>
          <w:sz w:val="24"/>
          <w:szCs w:val="20"/>
        </w:rPr>
        <w:t>10.</w:t>
      </w:r>
      <w:r w:rsidR="00811DB0" w:rsidRPr="00FB7255">
        <w:rPr>
          <w:sz w:val="24"/>
          <w:szCs w:val="20"/>
        </w:rPr>
        <w:t>9.</w:t>
      </w:r>
      <w:r w:rsidRPr="00FB7255">
        <w:rPr>
          <w:sz w:val="24"/>
          <w:szCs w:val="20"/>
        </w:rPr>
        <w:t>1</w:t>
      </w:r>
      <w:r w:rsidR="00811DB0" w:rsidRPr="00FB7255">
        <w:rPr>
          <w:sz w:val="24"/>
          <w:szCs w:val="20"/>
        </w:rPr>
        <w:t>.</w:t>
      </w:r>
      <w:r w:rsidR="007C6BA7" w:rsidRPr="00FB7255">
        <w:rPr>
          <w:sz w:val="24"/>
          <w:szCs w:val="20"/>
        </w:rPr>
        <w:t>6</w:t>
      </w:r>
      <w:r w:rsidR="00811DB0" w:rsidRPr="00FB7255">
        <w:rPr>
          <w:sz w:val="24"/>
          <w:szCs w:val="20"/>
        </w:rPr>
        <w:t xml:space="preserve">  </w:t>
      </w:r>
      <w:r w:rsidR="00811DB0" w:rsidRPr="00FB7255">
        <w:rPr>
          <w:sz w:val="24"/>
          <w:szCs w:val="20"/>
        </w:rPr>
        <w:t>承包人在施工中发生严重违反安全规定、规程、规章和发包人及其安全主管部门颁发的安全管理文件、规章和标准的，</w:t>
      </w:r>
      <w:r w:rsidR="00616382">
        <w:rPr>
          <w:sz w:val="24"/>
          <w:szCs w:val="20"/>
        </w:rPr>
        <w:t>乡镇人民政府</w:t>
      </w:r>
      <w:r w:rsidR="00811DB0" w:rsidRPr="00FB7255">
        <w:rPr>
          <w:sz w:val="24"/>
          <w:szCs w:val="20"/>
        </w:rPr>
        <w:t>有采取立即制止、书面警告、经济处罚、停工整顿等措施的权力。承包人应按</w:t>
      </w:r>
      <w:r w:rsidR="00616382">
        <w:rPr>
          <w:sz w:val="24"/>
          <w:szCs w:val="20"/>
        </w:rPr>
        <w:t>乡镇人民政府</w:t>
      </w:r>
      <w:r w:rsidR="00811DB0" w:rsidRPr="00FB7255">
        <w:rPr>
          <w:sz w:val="24"/>
          <w:szCs w:val="20"/>
        </w:rPr>
        <w:t>的指令实施，不得违抗和抵制。承包人不能完成安全生产管理目标，发包人有权按照有关安全生产管理文件的规定，对承包人进行经济处罚。</w:t>
      </w:r>
    </w:p>
    <w:p w:rsidR="00811DB0" w:rsidRPr="00FB7255" w:rsidRDefault="00350370">
      <w:pPr>
        <w:spacing w:line="440" w:lineRule="exact"/>
        <w:rPr>
          <w:sz w:val="24"/>
          <w:szCs w:val="20"/>
        </w:rPr>
      </w:pPr>
      <w:r w:rsidRPr="00FB7255">
        <w:rPr>
          <w:kern w:val="0"/>
          <w:sz w:val="24"/>
          <w:szCs w:val="20"/>
        </w:rPr>
        <w:t>10.</w:t>
      </w:r>
      <w:r w:rsidR="00811DB0" w:rsidRPr="00FB7255">
        <w:rPr>
          <w:kern w:val="0"/>
          <w:sz w:val="24"/>
          <w:szCs w:val="20"/>
        </w:rPr>
        <w:t>9.</w:t>
      </w:r>
      <w:r w:rsidRPr="00FB7255">
        <w:rPr>
          <w:kern w:val="0"/>
          <w:sz w:val="24"/>
          <w:szCs w:val="20"/>
        </w:rPr>
        <w:t>1</w:t>
      </w:r>
      <w:r w:rsidR="00811DB0" w:rsidRPr="00FB7255">
        <w:rPr>
          <w:kern w:val="0"/>
          <w:sz w:val="24"/>
          <w:szCs w:val="20"/>
        </w:rPr>
        <w:t>.</w:t>
      </w:r>
      <w:r w:rsidR="007C6BA7" w:rsidRPr="00FB7255">
        <w:rPr>
          <w:kern w:val="0"/>
          <w:sz w:val="24"/>
          <w:szCs w:val="20"/>
        </w:rPr>
        <w:t>7</w:t>
      </w:r>
      <w:r w:rsidR="00811DB0" w:rsidRPr="00FB7255">
        <w:rPr>
          <w:kern w:val="0"/>
          <w:sz w:val="24"/>
          <w:szCs w:val="20"/>
        </w:rPr>
        <w:t xml:space="preserve">  </w:t>
      </w:r>
      <w:r w:rsidR="00811DB0" w:rsidRPr="00FB7255">
        <w:rPr>
          <w:sz w:val="24"/>
          <w:szCs w:val="20"/>
        </w:rPr>
        <w:t>承包人应在本工程配备专职安全员专管现场安全工作，不得兼职，以确保施工安全。</w:t>
      </w:r>
    </w:p>
    <w:p w:rsidR="00811DB0" w:rsidRPr="00FB7255" w:rsidRDefault="00350370" w:rsidP="00247166">
      <w:pPr>
        <w:adjustRightInd w:val="0"/>
        <w:snapToGrid w:val="0"/>
        <w:spacing w:line="440" w:lineRule="exact"/>
        <w:rPr>
          <w:sz w:val="24"/>
          <w:szCs w:val="21"/>
        </w:rPr>
      </w:pPr>
      <w:bookmarkStart w:id="397" w:name="_Toc30122"/>
      <w:r w:rsidRPr="00FB7255">
        <w:rPr>
          <w:sz w:val="24"/>
          <w:szCs w:val="21"/>
        </w:rPr>
        <w:t>10.</w:t>
      </w:r>
      <w:r w:rsidR="00811DB0" w:rsidRPr="00FB7255">
        <w:rPr>
          <w:sz w:val="24"/>
          <w:szCs w:val="21"/>
        </w:rPr>
        <w:t>9.</w:t>
      </w:r>
      <w:r w:rsidRPr="00FB7255">
        <w:rPr>
          <w:sz w:val="24"/>
          <w:szCs w:val="21"/>
        </w:rPr>
        <w:t>2</w:t>
      </w:r>
      <w:r w:rsidR="00811DB0" w:rsidRPr="00FB7255">
        <w:rPr>
          <w:sz w:val="24"/>
          <w:szCs w:val="21"/>
        </w:rPr>
        <w:t xml:space="preserve">  </w:t>
      </w:r>
      <w:r w:rsidR="00811DB0" w:rsidRPr="00FB7255">
        <w:rPr>
          <w:sz w:val="24"/>
          <w:szCs w:val="21"/>
        </w:rPr>
        <w:t>治安保卫</w:t>
      </w:r>
      <w:bookmarkEnd w:id="397"/>
    </w:p>
    <w:p w:rsidR="00811DB0" w:rsidRPr="00FB7255" w:rsidRDefault="00350370">
      <w:pPr>
        <w:adjustRightInd w:val="0"/>
        <w:snapToGrid w:val="0"/>
        <w:spacing w:line="440" w:lineRule="exact"/>
        <w:rPr>
          <w:sz w:val="24"/>
        </w:rPr>
      </w:pPr>
      <w:r w:rsidRPr="00FB7255">
        <w:rPr>
          <w:sz w:val="24"/>
        </w:rPr>
        <w:t>10.</w:t>
      </w:r>
      <w:r w:rsidR="00811DB0" w:rsidRPr="00FB7255">
        <w:rPr>
          <w:sz w:val="24"/>
        </w:rPr>
        <w:t>9.</w:t>
      </w:r>
      <w:r w:rsidRPr="00FB7255">
        <w:rPr>
          <w:sz w:val="24"/>
        </w:rPr>
        <w:t>2</w:t>
      </w:r>
      <w:r w:rsidR="00811DB0" w:rsidRPr="00FB7255">
        <w:rPr>
          <w:sz w:val="24"/>
        </w:rPr>
        <w:t xml:space="preserve">.1  </w:t>
      </w:r>
      <w:r w:rsidR="00811DB0" w:rsidRPr="00FB7255">
        <w:rPr>
          <w:sz w:val="24"/>
        </w:rPr>
        <w:t>承包人应负责在现场建立治安管理机构或联防组织，负责工程施工范围内的治安保卫工作，履行治安保卫职责。</w:t>
      </w:r>
    </w:p>
    <w:p w:rsidR="00811DB0" w:rsidRPr="00FB7255" w:rsidRDefault="00350370">
      <w:pPr>
        <w:spacing w:line="440" w:lineRule="exact"/>
        <w:rPr>
          <w:sz w:val="24"/>
          <w:szCs w:val="20"/>
        </w:rPr>
      </w:pPr>
      <w:r w:rsidRPr="00FB7255">
        <w:rPr>
          <w:sz w:val="24"/>
          <w:szCs w:val="20"/>
        </w:rPr>
        <w:t>10.</w:t>
      </w:r>
      <w:r w:rsidR="00811DB0" w:rsidRPr="00FB7255">
        <w:rPr>
          <w:sz w:val="24"/>
          <w:szCs w:val="20"/>
        </w:rPr>
        <w:t>9.</w:t>
      </w:r>
      <w:r w:rsidRPr="00FB7255">
        <w:rPr>
          <w:sz w:val="24"/>
          <w:szCs w:val="20"/>
        </w:rPr>
        <w:t>2</w:t>
      </w:r>
      <w:r w:rsidR="00811DB0" w:rsidRPr="00FB7255">
        <w:rPr>
          <w:sz w:val="24"/>
          <w:szCs w:val="20"/>
        </w:rPr>
        <w:t xml:space="preserve">.2  </w:t>
      </w:r>
      <w:r w:rsidR="00811DB0" w:rsidRPr="00FB7255">
        <w:rPr>
          <w:sz w:val="24"/>
          <w:szCs w:val="20"/>
        </w:rPr>
        <w:t>发包人、</w:t>
      </w:r>
      <w:r w:rsidR="00616382">
        <w:rPr>
          <w:sz w:val="24"/>
          <w:szCs w:val="20"/>
        </w:rPr>
        <w:t>乡镇人民政府</w:t>
      </w:r>
      <w:r w:rsidR="00811DB0" w:rsidRPr="00FB7255">
        <w:rPr>
          <w:sz w:val="24"/>
          <w:szCs w:val="20"/>
        </w:rPr>
        <w:t>协助和监督承包人做好现场治安保卫工作。</w:t>
      </w:r>
    </w:p>
    <w:p w:rsidR="00811DB0" w:rsidRPr="00FB7255" w:rsidRDefault="00350370" w:rsidP="00DF4890">
      <w:pPr>
        <w:pStyle w:val="3-"/>
        <w:rPr>
          <w:rFonts w:ascii="Times New Roman" w:hAnsi="Times New Roman" w:cs="Times New Roman"/>
        </w:rPr>
      </w:pPr>
      <w:bookmarkStart w:id="398" w:name="_Toc244319373"/>
      <w:bookmarkStart w:id="399" w:name="_Toc333821400"/>
      <w:bookmarkStart w:id="400" w:name="_Toc336326904"/>
      <w:bookmarkStart w:id="401" w:name="_Toc32423"/>
      <w:bookmarkStart w:id="402" w:name="_Toc513633018"/>
      <w:r w:rsidRPr="00FB7255">
        <w:rPr>
          <w:rFonts w:ascii="Times New Roman" w:hAnsi="Times New Roman" w:cs="Times New Roman"/>
        </w:rPr>
        <w:t>10.</w:t>
      </w:r>
      <w:r w:rsidR="00811DB0" w:rsidRPr="00FB7255">
        <w:rPr>
          <w:rFonts w:ascii="Times New Roman" w:hAnsi="Times New Roman" w:cs="Times New Roman"/>
        </w:rPr>
        <w:t xml:space="preserve">10  </w:t>
      </w:r>
      <w:r w:rsidR="00811DB0" w:rsidRPr="00FB7255">
        <w:rPr>
          <w:rFonts w:ascii="Times New Roman" w:hAnsi="Times New Roman" w:cs="Times New Roman"/>
        </w:rPr>
        <w:t>进度计划</w:t>
      </w:r>
      <w:bookmarkEnd w:id="398"/>
      <w:bookmarkEnd w:id="399"/>
      <w:bookmarkEnd w:id="400"/>
      <w:bookmarkEnd w:id="401"/>
      <w:bookmarkEnd w:id="402"/>
    </w:p>
    <w:p w:rsidR="00811DB0" w:rsidRPr="00FB7255" w:rsidRDefault="00350370" w:rsidP="00247166">
      <w:pPr>
        <w:adjustRightInd w:val="0"/>
        <w:snapToGrid w:val="0"/>
        <w:spacing w:line="440" w:lineRule="exact"/>
        <w:rPr>
          <w:sz w:val="24"/>
          <w:szCs w:val="21"/>
        </w:rPr>
      </w:pPr>
      <w:bookmarkStart w:id="403" w:name="_Toc200379767"/>
      <w:bookmarkStart w:id="404" w:name="_Toc12448"/>
      <w:r w:rsidRPr="00FB7255">
        <w:rPr>
          <w:sz w:val="24"/>
          <w:szCs w:val="21"/>
        </w:rPr>
        <w:t>10.</w:t>
      </w:r>
      <w:r w:rsidR="00811DB0" w:rsidRPr="00FB7255">
        <w:rPr>
          <w:sz w:val="24"/>
          <w:szCs w:val="21"/>
        </w:rPr>
        <w:t xml:space="preserve">10.1  </w:t>
      </w:r>
      <w:r w:rsidR="00811DB0" w:rsidRPr="00FB7255">
        <w:rPr>
          <w:sz w:val="24"/>
          <w:szCs w:val="21"/>
        </w:rPr>
        <w:t>合同进度计划</w:t>
      </w:r>
      <w:bookmarkEnd w:id="403"/>
      <w:bookmarkEnd w:id="404"/>
    </w:p>
    <w:p w:rsidR="00811DB0" w:rsidRPr="00FB7255" w:rsidRDefault="00811DB0">
      <w:pPr>
        <w:adjustRightInd w:val="0"/>
        <w:snapToGrid w:val="0"/>
        <w:spacing w:line="440" w:lineRule="exact"/>
        <w:rPr>
          <w:sz w:val="24"/>
        </w:rPr>
      </w:pPr>
      <w:bookmarkStart w:id="405" w:name="_Toc200379768"/>
      <w:r w:rsidRPr="00FB7255">
        <w:rPr>
          <w:sz w:val="24"/>
        </w:rPr>
        <w:t xml:space="preserve">     </w:t>
      </w:r>
      <w:r w:rsidRPr="00FB7255">
        <w:rPr>
          <w:sz w:val="24"/>
        </w:rPr>
        <w:t>本条款中</w:t>
      </w:r>
      <w:r w:rsidRPr="00FB7255">
        <w:rPr>
          <w:sz w:val="24"/>
        </w:rPr>
        <w:t>“</w:t>
      </w:r>
      <w:r w:rsidRPr="00FB7255">
        <w:rPr>
          <w:sz w:val="24"/>
        </w:rPr>
        <w:t>专用合同条款约定的内容</w:t>
      </w:r>
      <w:r w:rsidRPr="00FB7255">
        <w:rPr>
          <w:sz w:val="24"/>
        </w:rPr>
        <w:t>”</w:t>
      </w:r>
      <w:r w:rsidRPr="00FB7255">
        <w:rPr>
          <w:sz w:val="24"/>
        </w:rPr>
        <w:t>见</w:t>
      </w:r>
      <w:r w:rsidRPr="00FB7255">
        <w:rPr>
          <w:sz w:val="24"/>
        </w:rPr>
        <w:t>“</w:t>
      </w:r>
      <w:r w:rsidRPr="00FB7255">
        <w:rPr>
          <w:sz w:val="24"/>
        </w:rPr>
        <w:t>本招标文件第二卷《技术标准和要求》</w:t>
      </w:r>
      <w:r w:rsidRPr="00FB7255">
        <w:rPr>
          <w:sz w:val="24"/>
        </w:rPr>
        <w:t>”</w:t>
      </w:r>
      <w:r w:rsidRPr="00FB7255">
        <w:rPr>
          <w:sz w:val="24"/>
        </w:rPr>
        <w:t>（以下简称《技术标准和要求》），期限为签订合同后</w:t>
      </w:r>
      <w:r w:rsidRPr="00FB7255">
        <w:rPr>
          <w:sz w:val="24"/>
        </w:rPr>
        <w:t>14</w:t>
      </w:r>
      <w:r w:rsidRPr="00FB7255">
        <w:rPr>
          <w:sz w:val="24"/>
        </w:rPr>
        <w:t>天，</w:t>
      </w:r>
      <w:r w:rsidR="00D16FF0">
        <w:rPr>
          <w:sz w:val="24"/>
        </w:rPr>
        <w:t>发包人</w:t>
      </w:r>
      <w:r w:rsidRPr="00FB7255">
        <w:rPr>
          <w:sz w:val="24"/>
        </w:rPr>
        <w:t>批复或提出修改意见的期限为</w:t>
      </w:r>
      <w:r w:rsidRPr="00FB7255">
        <w:rPr>
          <w:sz w:val="24"/>
        </w:rPr>
        <w:t>7</w:t>
      </w:r>
      <w:r w:rsidRPr="00FB7255">
        <w:rPr>
          <w:sz w:val="24"/>
        </w:rPr>
        <w:t>天。</w:t>
      </w:r>
      <w:bookmarkEnd w:id="405"/>
    </w:p>
    <w:p w:rsidR="00811DB0" w:rsidRPr="00FB7255" w:rsidRDefault="00350370" w:rsidP="00247166">
      <w:pPr>
        <w:adjustRightInd w:val="0"/>
        <w:snapToGrid w:val="0"/>
        <w:spacing w:line="440" w:lineRule="exact"/>
        <w:rPr>
          <w:sz w:val="24"/>
          <w:szCs w:val="21"/>
        </w:rPr>
      </w:pPr>
      <w:bookmarkStart w:id="406" w:name="_Toc27668"/>
      <w:r w:rsidRPr="00FB7255">
        <w:rPr>
          <w:sz w:val="24"/>
          <w:szCs w:val="21"/>
        </w:rPr>
        <w:t>10.</w:t>
      </w:r>
      <w:r w:rsidR="00811DB0" w:rsidRPr="00FB7255">
        <w:rPr>
          <w:sz w:val="24"/>
          <w:szCs w:val="21"/>
        </w:rPr>
        <w:t xml:space="preserve">10.2  </w:t>
      </w:r>
      <w:r w:rsidR="00811DB0" w:rsidRPr="00FB7255">
        <w:rPr>
          <w:sz w:val="24"/>
          <w:szCs w:val="21"/>
        </w:rPr>
        <w:t>合同进度计划的修订</w:t>
      </w:r>
      <w:bookmarkEnd w:id="406"/>
    </w:p>
    <w:p w:rsidR="00811DB0" w:rsidRPr="00FB7255" w:rsidRDefault="00811DB0">
      <w:pPr>
        <w:adjustRightInd w:val="0"/>
        <w:snapToGrid w:val="0"/>
        <w:spacing w:line="440" w:lineRule="exact"/>
        <w:rPr>
          <w:sz w:val="24"/>
        </w:rPr>
      </w:pPr>
      <w:r w:rsidRPr="00FB7255">
        <w:rPr>
          <w:sz w:val="24"/>
        </w:rPr>
        <w:t>1</w:t>
      </w:r>
      <w:r w:rsidRPr="00FB7255">
        <w:rPr>
          <w:sz w:val="24"/>
        </w:rPr>
        <w:t>）不论何种原因发生工程的实际进度与第</w:t>
      </w:r>
      <w:r w:rsidRPr="00FB7255">
        <w:rPr>
          <w:sz w:val="24"/>
        </w:rPr>
        <w:t>10.1</w:t>
      </w:r>
      <w:r w:rsidRPr="00FB7255">
        <w:rPr>
          <w:sz w:val="24"/>
        </w:rPr>
        <w:t>款所述的合同进度计划不符时，承包人应按</w:t>
      </w:r>
      <w:r w:rsidR="00D16FF0">
        <w:rPr>
          <w:sz w:val="24"/>
        </w:rPr>
        <w:t>发包人</w:t>
      </w:r>
      <w:r w:rsidRPr="00FB7255">
        <w:rPr>
          <w:sz w:val="24"/>
        </w:rPr>
        <w:t>的指示在</w:t>
      </w:r>
      <w:r w:rsidRPr="00FB7255">
        <w:rPr>
          <w:sz w:val="24"/>
        </w:rPr>
        <w:t>7</w:t>
      </w:r>
      <w:r w:rsidRPr="00FB7255">
        <w:rPr>
          <w:sz w:val="24"/>
        </w:rPr>
        <w:t>天内提交一份修订的进度计划报送</w:t>
      </w:r>
      <w:r w:rsidR="00D16FF0">
        <w:rPr>
          <w:sz w:val="24"/>
        </w:rPr>
        <w:t>发包人</w:t>
      </w:r>
      <w:r w:rsidRPr="00FB7255">
        <w:rPr>
          <w:sz w:val="24"/>
        </w:rPr>
        <w:t>审批，</w:t>
      </w:r>
      <w:r w:rsidR="00D16FF0">
        <w:rPr>
          <w:sz w:val="24"/>
        </w:rPr>
        <w:t>发包人</w:t>
      </w:r>
      <w:r w:rsidRPr="00FB7255">
        <w:rPr>
          <w:sz w:val="24"/>
        </w:rPr>
        <w:t>应在收到该进度计划后的</w:t>
      </w:r>
      <w:r w:rsidRPr="00FB7255">
        <w:rPr>
          <w:sz w:val="24"/>
        </w:rPr>
        <w:t>7</w:t>
      </w:r>
      <w:r w:rsidRPr="00FB7255">
        <w:rPr>
          <w:sz w:val="24"/>
        </w:rPr>
        <w:t>天内批复承包人。批准后的修订进度计划作为合同进度计划的补充文件。</w:t>
      </w:r>
    </w:p>
    <w:p w:rsidR="00811DB0" w:rsidRPr="00FB7255" w:rsidRDefault="00811DB0">
      <w:pPr>
        <w:adjustRightInd w:val="0"/>
        <w:snapToGrid w:val="0"/>
        <w:spacing w:line="440" w:lineRule="exact"/>
        <w:rPr>
          <w:sz w:val="24"/>
        </w:rPr>
      </w:pPr>
      <w:r w:rsidRPr="00FB7255">
        <w:rPr>
          <w:sz w:val="24"/>
        </w:rPr>
        <w:t>2</w:t>
      </w:r>
      <w:r w:rsidRPr="00FB7255">
        <w:rPr>
          <w:sz w:val="24"/>
        </w:rPr>
        <w:t>）不论何种原因造成施工进度计划拖后，承包人均应按</w:t>
      </w:r>
      <w:r w:rsidR="00D16FF0">
        <w:rPr>
          <w:sz w:val="24"/>
        </w:rPr>
        <w:t>发包人</w:t>
      </w:r>
      <w:r w:rsidRPr="00FB7255">
        <w:rPr>
          <w:sz w:val="24"/>
        </w:rPr>
        <w:t>的指示，采取有效措施赶上进度。承包人应在向</w:t>
      </w:r>
      <w:r w:rsidR="00D16FF0">
        <w:rPr>
          <w:sz w:val="24"/>
        </w:rPr>
        <w:t>发包人</w:t>
      </w:r>
      <w:r w:rsidRPr="00FB7255">
        <w:rPr>
          <w:sz w:val="24"/>
        </w:rPr>
        <w:t>报送修订进度计划的同时，编制一份赶工措施报告报送</w:t>
      </w:r>
      <w:r w:rsidR="00D16FF0">
        <w:rPr>
          <w:sz w:val="24"/>
        </w:rPr>
        <w:t>发包人</w:t>
      </w:r>
      <w:r w:rsidRPr="00FB7255">
        <w:rPr>
          <w:sz w:val="24"/>
        </w:rPr>
        <w:t>审批</w:t>
      </w:r>
      <w:r w:rsidRPr="00FB7255">
        <w:rPr>
          <w:sz w:val="24"/>
        </w:rPr>
        <w:t>,</w:t>
      </w:r>
      <w:r w:rsidRPr="00FB7255">
        <w:rPr>
          <w:sz w:val="24"/>
        </w:rPr>
        <w:t>赶工措施应以保证工程按期完工为前提调整和修改进度计划。由于发包人原因造成施工进度拖后，应按第</w:t>
      </w:r>
      <w:r w:rsidRPr="00FB7255">
        <w:rPr>
          <w:sz w:val="24"/>
        </w:rPr>
        <w:t>11.3</w:t>
      </w:r>
      <w:r w:rsidRPr="00FB7255">
        <w:rPr>
          <w:sz w:val="24"/>
        </w:rPr>
        <w:t>款的规定办理；由于承包人原因造成施工进度拖后，应按第</w:t>
      </w:r>
      <w:r w:rsidRPr="00FB7255">
        <w:rPr>
          <w:sz w:val="24"/>
        </w:rPr>
        <w:t>11.5</w:t>
      </w:r>
      <w:r w:rsidRPr="00FB7255">
        <w:rPr>
          <w:sz w:val="24"/>
        </w:rPr>
        <w:t>款的规定办理。</w:t>
      </w:r>
    </w:p>
    <w:p w:rsidR="00811DB0" w:rsidRPr="00FB7255" w:rsidRDefault="00350370" w:rsidP="00DF4890">
      <w:pPr>
        <w:pStyle w:val="3-"/>
        <w:rPr>
          <w:rFonts w:ascii="Times New Roman" w:hAnsi="Times New Roman" w:cs="Times New Roman"/>
        </w:rPr>
      </w:pPr>
      <w:bookmarkStart w:id="407" w:name="_Toc244319374"/>
      <w:bookmarkStart w:id="408" w:name="_Toc333821401"/>
      <w:bookmarkStart w:id="409" w:name="_Toc336326905"/>
      <w:bookmarkStart w:id="410" w:name="_Toc23820"/>
      <w:bookmarkStart w:id="411" w:name="_Toc513633019"/>
      <w:r w:rsidRPr="00FB7255">
        <w:rPr>
          <w:rFonts w:ascii="Times New Roman" w:hAnsi="Times New Roman" w:cs="Times New Roman"/>
        </w:rPr>
        <w:t>10.</w:t>
      </w:r>
      <w:r w:rsidR="00811DB0" w:rsidRPr="00FB7255">
        <w:rPr>
          <w:rFonts w:ascii="Times New Roman" w:hAnsi="Times New Roman" w:cs="Times New Roman"/>
        </w:rPr>
        <w:t xml:space="preserve">11  </w:t>
      </w:r>
      <w:r w:rsidR="00811DB0" w:rsidRPr="00FB7255">
        <w:rPr>
          <w:rFonts w:ascii="Times New Roman" w:hAnsi="Times New Roman" w:cs="Times New Roman"/>
        </w:rPr>
        <w:t>开工和竣工</w:t>
      </w:r>
      <w:bookmarkEnd w:id="407"/>
      <w:bookmarkEnd w:id="408"/>
      <w:bookmarkEnd w:id="409"/>
      <w:bookmarkEnd w:id="410"/>
      <w:bookmarkEnd w:id="411"/>
    </w:p>
    <w:p w:rsidR="00811DB0" w:rsidRPr="00FB7255" w:rsidRDefault="00350370" w:rsidP="00247166">
      <w:pPr>
        <w:adjustRightInd w:val="0"/>
        <w:snapToGrid w:val="0"/>
        <w:spacing w:line="440" w:lineRule="exact"/>
        <w:rPr>
          <w:sz w:val="24"/>
          <w:szCs w:val="21"/>
        </w:rPr>
      </w:pPr>
      <w:bookmarkStart w:id="412" w:name="_Toc6619"/>
      <w:r w:rsidRPr="00FB7255">
        <w:rPr>
          <w:sz w:val="24"/>
          <w:szCs w:val="21"/>
        </w:rPr>
        <w:t>10.</w:t>
      </w:r>
      <w:r w:rsidR="00811DB0" w:rsidRPr="00FB7255">
        <w:rPr>
          <w:sz w:val="24"/>
          <w:szCs w:val="21"/>
        </w:rPr>
        <w:t xml:space="preserve">11.1 </w:t>
      </w:r>
      <w:r w:rsidR="00811DB0" w:rsidRPr="00FB7255">
        <w:rPr>
          <w:sz w:val="24"/>
          <w:szCs w:val="21"/>
        </w:rPr>
        <w:t>开工</w:t>
      </w:r>
      <w:bookmarkEnd w:id="412"/>
    </w:p>
    <w:p w:rsidR="00811DB0" w:rsidRPr="00FB7255" w:rsidRDefault="00811DB0">
      <w:pPr>
        <w:adjustRightInd w:val="0"/>
        <w:snapToGrid w:val="0"/>
        <w:spacing w:line="440" w:lineRule="exact"/>
        <w:ind w:firstLineChars="200" w:firstLine="480"/>
        <w:rPr>
          <w:sz w:val="24"/>
        </w:rPr>
      </w:pPr>
      <w:r w:rsidRPr="00FB7255">
        <w:rPr>
          <w:sz w:val="24"/>
        </w:rPr>
        <w:lastRenderedPageBreak/>
        <w:t>本条款增加：</w:t>
      </w:r>
    </w:p>
    <w:p w:rsidR="00811DB0" w:rsidRPr="00FB7255" w:rsidRDefault="00D16FF0" w:rsidP="00350370">
      <w:pPr>
        <w:adjustRightInd w:val="0"/>
        <w:snapToGrid w:val="0"/>
        <w:spacing w:line="440" w:lineRule="exact"/>
        <w:ind w:firstLineChars="200" w:firstLine="480"/>
        <w:rPr>
          <w:sz w:val="24"/>
        </w:rPr>
      </w:pPr>
      <w:r>
        <w:rPr>
          <w:sz w:val="24"/>
        </w:rPr>
        <w:t>发包人</w:t>
      </w:r>
      <w:r w:rsidR="00811DB0" w:rsidRPr="00FB7255">
        <w:rPr>
          <w:sz w:val="24"/>
        </w:rPr>
        <w:t>将根据承包人进场及准备情况，在</w:t>
      </w:r>
      <w:r>
        <w:rPr>
          <w:rFonts w:hint="eastAsia"/>
          <w:sz w:val="24"/>
          <w:u w:val="single"/>
        </w:rPr>
        <w:t xml:space="preserve">      </w:t>
      </w:r>
      <w:r w:rsidR="00811DB0" w:rsidRPr="00FB7255">
        <w:rPr>
          <w:sz w:val="24"/>
        </w:rPr>
        <w:t>年</w:t>
      </w:r>
      <w:r w:rsidRPr="00D16FF0">
        <w:rPr>
          <w:rFonts w:hint="eastAsia"/>
          <w:sz w:val="24"/>
          <w:u w:val="single"/>
        </w:rPr>
        <w:t xml:space="preserve">   </w:t>
      </w:r>
      <w:r w:rsidR="00811DB0" w:rsidRPr="00FB7255">
        <w:rPr>
          <w:sz w:val="24"/>
        </w:rPr>
        <w:t>月</w:t>
      </w:r>
      <w:r w:rsidRPr="00D16FF0">
        <w:rPr>
          <w:rFonts w:hint="eastAsia"/>
          <w:sz w:val="24"/>
          <w:u w:val="single"/>
        </w:rPr>
        <w:t xml:space="preserve">   </w:t>
      </w:r>
      <w:r w:rsidR="00811DB0" w:rsidRPr="00FB7255">
        <w:rPr>
          <w:sz w:val="24"/>
        </w:rPr>
        <w:t>日前发出开工通知。</w:t>
      </w:r>
    </w:p>
    <w:p w:rsidR="00811DB0" w:rsidRPr="00FB7255" w:rsidRDefault="00350370" w:rsidP="00247166">
      <w:pPr>
        <w:adjustRightInd w:val="0"/>
        <w:snapToGrid w:val="0"/>
        <w:spacing w:line="440" w:lineRule="exact"/>
        <w:rPr>
          <w:sz w:val="24"/>
          <w:szCs w:val="21"/>
        </w:rPr>
      </w:pPr>
      <w:bookmarkStart w:id="413" w:name="_Toc1845"/>
      <w:r w:rsidRPr="00FB7255">
        <w:rPr>
          <w:sz w:val="24"/>
          <w:szCs w:val="21"/>
        </w:rPr>
        <w:t>10.</w:t>
      </w:r>
      <w:r w:rsidR="00811DB0" w:rsidRPr="00FB7255">
        <w:rPr>
          <w:sz w:val="24"/>
          <w:szCs w:val="21"/>
        </w:rPr>
        <w:t>11.</w:t>
      </w:r>
      <w:r w:rsidRPr="00FB7255">
        <w:rPr>
          <w:rFonts w:hint="eastAsia"/>
          <w:sz w:val="24"/>
          <w:szCs w:val="21"/>
        </w:rPr>
        <w:t>2</w:t>
      </w:r>
      <w:r w:rsidR="00811DB0" w:rsidRPr="00FB7255">
        <w:rPr>
          <w:sz w:val="24"/>
          <w:szCs w:val="21"/>
        </w:rPr>
        <w:t xml:space="preserve"> </w:t>
      </w:r>
      <w:r w:rsidR="00811DB0" w:rsidRPr="00FB7255">
        <w:rPr>
          <w:sz w:val="24"/>
          <w:szCs w:val="21"/>
        </w:rPr>
        <w:t>发包人的工期延误</w:t>
      </w:r>
      <w:bookmarkEnd w:id="413"/>
    </w:p>
    <w:p w:rsidR="00811DB0" w:rsidRPr="00FB7255" w:rsidRDefault="00811DB0">
      <w:pPr>
        <w:adjustRightInd w:val="0"/>
        <w:snapToGrid w:val="0"/>
        <w:spacing w:line="440" w:lineRule="exact"/>
        <w:ind w:firstLineChars="200" w:firstLine="480"/>
        <w:rPr>
          <w:sz w:val="24"/>
        </w:rPr>
      </w:pPr>
      <w:r w:rsidRPr="00FB7255">
        <w:rPr>
          <w:sz w:val="24"/>
        </w:rPr>
        <w:t>在履行合同过程中，由于发包人原因在关键线路上造成工期延误的，承包人有权要求发包人延长工期和（或）增加费用。</w:t>
      </w:r>
    </w:p>
    <w:p w:rsidR="00811DB0" w:rsidRPr="00FB7255" w:rsidRDefault="00350370" w:rsidP="00247166">
      <w:pPr>
        <w:adjustRightInd w:val="0"/>
        <w:snapToGrid w:val="0"/>
        <w:spacing w:line="440" w:lineRule="exact"/>
        <w:rPr>
          <w:sz w:val="24"/>
          <w:szCs w:val="21"/>
        </w:rPr>
      </w:pPr>
      <w:bookmarkStart w:id="414" w:name="_Toc6911"/>
      <w:r w:rsidRPr="00FB7255">
        <w:rPr>
          <w:sz w:val="24"/>
          <w:szCs w:val="21"/>
        </w:rPr>
        <w:t>10.</w:t>
      </w:r>
      <w:r w:rsidR="00811DB0" w:rsidRPr="00FB7255">
        <w:rPr>
          <w:sz w:val="24"/>
          <w:szCs w:val="21"/>
        </w:rPr>
        <w:t>11.</w:t>
      </w:r>
      <w:r w:rsidRPr="00FB7255">
        <w:rPr>
          <w:rFonts w:hint="eastAsia"/>
          <w:sz w:val="24"/>
          <w:szCs w:val="21"/>
        </w:rPr>
        <w:t>3</w:t>
      </w:r>
      <w:r w:rsidR="00811DB0" w:rsidRPr="00FB7255">
        <w:rPr>
          <w:sz w:val="24"/>
          <w:szCs w:val="21"/>
        </w:rPr>
        <w:t xml:space="preserve"> </w:t>
      </w:r>
      <w:r w:rsidR="00811DB0" w:rsidRPr="00FB7255">
        <w:rPr>
          <w:sz w:val="24"/>
          <w:szCs w:val="21"/>
        </w:rPr>
        <w:t>异常恶劣的气候条件</w:t>
      </w:r>
      <w:bookmarkEnd w:id="414"/>
    </w:p>
    <w:p w:rsidR="00811DB0" w:rsidRPr="00FB7255" w:rsidRDefault="00811DB0">
      <w:pPr>
        <w:spacing w:line="440" w:lineRule="exact"/>
        <w:ind w:firstLineChars="200" w:firstLine="480"/>
        <w:rPr>
          <w:rFonts w:eastAsia="Times New Roman"/>
          <w:sz w:val="24"/>
          <w:szCs w:val="20"/>
        </w:rPr>
      </w:pPr>
      <w:r w:rsidRPr="00FB7255">
        <w:rPr>
          <w:sz w:val="24"/>
          <w:szCs w:val="20"/>
        </w:rPr>
        <w:t>见通用条款。</w:t>
      </w:r>
    </w:p>
    <w:p w:rsidR="00811DB0" w:rsidRPr="00FB7255" w:rsidRDefault="00350370" w:rsidP="00247166">
      <w:pPr>
        <w:adjustRightInd w:val="0"/>
        <w:snapToGrid w:val="0"/>
        <w:spacing w:line="440" w:lineRule="exact"/>
        <w:rPr>
          <w:sz w:val="24"/>
          <w:szCs w:val="21"/>
        </w:rPr>
      </w:pPr>
      <w:bookmarkStart w:id="415" w:name="_Toc200379771"/>
      <w:bookmarkStart w:id="416" w:name="_Toc13962"/>
      <w:r w:rsidRPr="00FB7255">
        <w:rPr>
          <w:sz w:val="24"/>
          <w:szCs w:val="21"/>
        </w:rPr>
        <w:t>10.</w:t>
      </w:r>
      <w:r w:rsidR="00811DB0" w:rsidRPr="00FB7255">
        <w:rPr>
          <w:sz w:val="24"/>
          <w:szCs w:val="21"/>
        </w:rPr>
        <w:t>11.</w:t>
      </w:r>
      <w:r w:rsidRPr="00FB7255">
        <w:rPr>
          <w:rFonts w:hint="eastAsia"/>
          <w:sz w:val="24"/>
          <w:szCs w:val="21"/>
        </w:rPr>
        <w:t>4</w:t>
      </w:r>
      <w:r w:rsidR="00811DB0" w:rsidRPr="00FB7255">
        <w:rPr>
          <w:sz w:val="24"/>
          <w:szCs w:val="21"/>
        </w:rPr>
        <w:t xml:space="preserve"> </w:t>
      </w:r>
      <w:r w:rsidR="00811DB0" w:rsidRPr="00FB7255">
        <w:rPr>
          <w:sz w:val="24"/>
          <w:szCs w:val="21"/>
        </w:rPr>
        <w:t>承包人的工期延误</w:t>
      </w:r>
      <w:bookmarkEnd w:id="415"/>
      <w:bookmarkEnd w:id="416"/>
    </w:p>
    <w:p w:rsidR="00811DB0" w:rsidRPr="00FB7255" w:rsidRDefault="00811DB0">
      <w:pPr>
        <w:spacing w:line="440" w:lineRule="exact"/>
        <w:ind w:firstLineChars="200" w:firstLine="480"/>
        <w:rPr>
          <w:rFonts w:eastAsia="Times New Roman"/>
          <w:sz w:val="24"/>
          <w:szCs w:val="20"/>
        </w:rPr>
      </w:pPr>
      <w:r w:rsidRPr="00FB7255">
        <w:rPr>
          <w:sz w:val="24"/>
          <w:szCs w:val="20"/>
        </w:rPr>
        <w:t>本条补充内容：</w:t>
      </w:r>
    </w:p>
    <w:p w:rsidR="00811DB0" w:rsidRPr="00FB7255" w:rsidRDefault="00811DB0">
      <w:pPr>
        <w:spacing w:line="440" w:lineRule="exact"/>
        <w:ind w:firstLineChars="200" w:firstLine="480"/>
        <w:rPr>
          <w:rFonts w:eastAsia="Times New Roman"/>
          <w:sz w:val="24"/>
          <w:szCs w:val="20"/>
        </w:rPr>
      </w:pPr>
      <w:r w:rsidRPr="00FB7255">
        <w:rPr>
          <w:sz w:val="24"/>
          <w:szCs w:val="20"/>
        </w:rPr>
        <w:t>逾期竣工违约金</w:t>
      </w:r>
      <w:r w:rsidR="00402B1B" w:rsidRPr="00FB7255">
        <w:rPr>
          <w:sz w:val="24"/>
          <w:szCs w:val="20"/>
        </w:rPr>
        <w:t>2</w:t>
      </w:r>
      <w:r w:rsidRPr="00FB7255">
        <w:rPr>
          <w:sz w:val="24"/>
          <w:szCs w:val="20"/>
        </w:rPr>
        <w:t>000</w:t>
      </w:r>
      <w:r w:rsidRPr="00FB7255">
        <w:rPr>
          <w:sz w:val="24"/>
          <w:szCs w:val="20"/>
        </w:rPr>
        <w:t>元</w:t>
      </w:r>
      <w:r w:rsidRPr="00FB7255">
        <w:rPr>
          <w:sz w:val="24"/>
          <w:szCs w:val="20"/>
        </w:rPr>
        <w:t>/</w:t>
      </w:r>
      <w:r w:rsidRPr="00FB7255">
        <w:rPr>
          <w:sz w:val="24"/>
          <w:szCs w:val="20"/>
        </w:rPr>
        <w:t>天，累计总金额不应超过合同价格的</w:t>
      </w:r>
      <w:r w:rsidRPr="00FB7255">
        <w:rPr>
          <w:sz w:val="24"/>
          <w:szCs w:val="20"/>
        </w:rPr>
        <w:t>10%</w:t>
      </w:r>
      <w:r w:rsidRPr="00FB7255">
        <w:rPr>
          <w:sz w:val="24"/>
          <w:szCs w:val="20"/>
        </w:rPr>
        <w:t>。</w:t>
      </w:r>
    </w:p>
    <w:p w:rsidR="00811DB0" w:rsidRPr="00FB7255" w:rsidRDefault="00350370" w:rsidP="00DF4890">
      <w:pPr>
        <w:pStyle w:val="3-"/>
        <w:rPr>
          <w:rFonts w:ascii="Times New Roman" w:hAnsi="Times New Roman" w:cs="Times New Roman"/>
        </w:rPr>
      </w:pPr>
      <w:bookmarkStart w:id="417" w:name="_Toc333821402"/>
      <w:bookmarkStart w:id="418" w:name="_Toc336326906"/>
      <w:bookmarkStart w:id="419" w:name="_Toc24545"/>
      <w:bookmarkStart w:id="420" w:name="_Toc513633020"/>
      <w:r w:rsidRPr="00FB7255">
        <w:rPr>
          <w:rFonts w:ascii="Times New Roman" w:hAnsi="Times New Roman" w:cs="Times New Roman"/>
        </w:rPr>
        <w:t>10.</w:t>
      </w:r>
      <w:r w:rsidR="00811DB0" w:rsidRPr="00FB7255">
        <w:rPr>
          <w:rFonts w:ascii="Times New Roman" w:hAnsi="Times New Roman" w:cs="Times New Roman"/>
        </w:rPr>
        <w:t xml:space="preserve">12  </w:t>
      </w:r>
      <w:r w:rsidR="00811DB0" w:rsidRPr="00FB7255">
        <w:rPr>
          <w:rFonts w:ascii="Times New Roman" w:hAnsi="Times New Roman" w:cs="Times New Roman"/>
        </w:rPr>
        <w:t>暂停施工</w:t>
      </w:r>
      <w:bookmarkEnd w:id="417"/>
      <w:bookmarkEnd w:id="418"/>
      <w:bookmarkEnd w:id="419"/>
      <w:bookmarkEnd w:id="420"/>
    </w:p>
    <w:p w:rsidR="00811DB0" w:rsidRPr="00FB7255" w:rsidRDefault="00350370">
      <w:pPr>
        <w:adjustRightInd w:val="0"/>
        <w:snapToGrid w:val="0"/>
        <w:spacing w:line="440" w:lineRule="exact"/>
        <w:rPr>
          <w:sz w:val="24"/>
        </w:rPr>
      </w:pPr>
      <w:r w:rsidRPr="00FB7255">
        <w:rPr>
          <w:sz w:val="24"/>
          <w:szCs w:val="21"/>
        </w:rPr>
        <w:t>10.</w:t>
      </w:r>
      <w:r w:rsidR="00811DB0" w:rsidRPr="00FB7255">
        <w:rPr>
          <w:sz w:val="24"/>
        </w:rPr>
        <w:t>12.</w:t>
      </w:r>
      <w:r w:rsidRPr="00FB7255">
        <w:rPr>
          <w:rFonts w:hint="eastAsia"/>
          <w:sz w:val="24"/>
        </w:rPr>
        <w:t>1</w:t>
      </w:r>
      <w:r w:rsidR="00811DB0" w:rsidRPr="00FB7255">
        <w:rPr>
          <w:sz w:val="24"/>
        </w:rPr>
        <w:t xml:space="preserve">  </w:t>
      </w:r>
      <w:r w:rsidR="00811DB0" w:rsidRPr="00FB7255">
        <w:rPr>
          <w:sz w:val="24"/>
        </w:rPr>
        <w:t>在履行合同过程中，由于发包人原因引起的暂停施工，在关键线路上造成工期延误的，承包人有权要求发包人延长工期和（或）增加费用。</w:t>
      </w:r>
    </w:p>
    <w:p w:rsidR="00811DB0" w:rsidRPr="00FB7255" w:rsidRDefault="00350370" w:rsidP="00DF4890">
      <w:pPr>
        <w:pStyle w:val="3-"/>
        <w:rPr>
          <w:rFonts w:ascii="Times New Roman" w:hAnsi="Times New Roman" w:cs="Times New Roman"/>
        </w:rPr>
      </w:pPr>
      <w:bookmarkStart w:id="421" w:name="_Toc244319375"/>
      <w:bookmarkStart w:id="422" w:name="_Toc333821403"/>
      <w:bookmarkStart w:id="423" w:name="_Toc336326907"/>
      <w:bookmarkStart w:id="424" w:name="_Toc11753"/>
      <w:bookmarkStart w:id="425" w:name="_Toc513633021"/>
      <w:r w:rsidRPr="00FB7255">
        <w:rPr>
          <w:rFonts w:ascii="Times New Roman" w:hAnsi="Times New Roman" w:cs="Times New Roman"/>
        </w:rPr>
        <w:t>10.</w:t>
      </w:r>
      <w:r w:rsidR="00811DB0" w:rsidRPr="00FB7255">
        <w:rPr>
          <w:rFonts w:ascii="Times New Roman" w:hAnsi="Times New Roman" w:cs="Times New Roman"/>
        </w:rPr>
        <w:t xml:space="preserve">13  </w:t>
      </w:r>
      <w:r w:rsidR="00811DB0" w:rsidRPr="00FB7255">
        <w:rPr>
          <w:rFonts w:ascii="Times New Roman" w:hAnsi="Times New Roman" w:cs="Times New Roman"/>
        </w:rPr>
        <w:t>工程质量</w:t>
      </w:r>
      <w:bookmarkStart w:id="426" w:name="_Toc496609209"/>
      <w:bookmarkStart w:id="427" w:name="_Toc499785153"/>
      <w:bookmarkStart w:id="428" w:name="_Toc528830574"/>
      <w:bookmarkStart w:id="429" w:name="_Toc528982640"/>
      <w:bookmarkStart w:id="430" w:name="_Toc528986423"/>
      <w:bookmarkStart w:id="431" w:name="_Toc48487256"/>
      <w:bookmarkStart w:id="432" w:name="_Toc49681694"/>
      <w:bookmarkStart w:id="433" w:name="_Toc49682960"/>
      <w:bookmarkStart w:id="434" w:name="_Toc49687361"/>
      <w:bookmarkStart w:id="435" w:name="_Toc49687788"/>
      <w:bookmarkStart w:id="436" w:name="_Toc49688000"/>
      <w:bookmarkStart w:id="437" w:name="_Toc49688427"/>
      <w:bookmarkEnd w:id="421"/>
      <w:bookmarkEnd w:id="422"/>
      <w:bookmarkEnd w:id="423"/>
      <w:bookmarkEnd w:id="424"/>
      <w:bookmarkEnd w:id="425"/>
    </w:p>
    <w:p w:rsidR="00811DB0" w:rsidRPr="00FB7255" w:rsidRDefault="00350370" w:rsidP="00247166">
      <w:pPr>
        <w:adjustRightInd w:val="0"/>
        <w:snapToGrid w:val="0"/>
        <w:spacing w:line="440" w:lineRule="exact"/>
        <w:rPr>
          <w:sz w:val="24"/>
          <w:szCs w:val="21"/>
        </w:rPr>
      </w:pPr>
      <w:r w:rsidRPr="00FB7255">
        <w:rPr>
          <w:sz w:val="24"/>
          <w:szCs w:val="21"/>
        </w:rPr>
        <w:t>10.</w:t>
      </w:r>
      <w:r w:rsidR="00811DB0" w:rsidRPr="00FB7255">
        <w:rPr>
          <w:sz w:val="24"/>
          <w:szCs w:val="21"/>
        </w:rPr>
        <w:t>13.1</w:t>
      </w:r>
      <w:bookmarkEnd w:id="426"/>
      <w:bookmarkEnd w:id="427"/>
      <w:bookmarkEnd w:id="428"/>
      <w:bookmarkEnd w:id="429"/>
      <w:bookmarkEnd w:id="430"/>
      <w:bookmarkEnd w:id="431"/>
      <w:bookmarkEnd w:id="432"/>
      <w:bookmarkEnd w:id="433"/>
      <w:bookmarkEnd w:id="434"/>
      <w:bookmarkEnd w:id="435"/>
      <w:bookmarkEnd w:id="436"/>
      <w:bookmarkEnd w:id="437"/>
      <w:r w:rsidR="00811DB0" w:rsidRPr="00FB7255">
        <w:rPr>
          <w:sz w:val="24"/>
          <w:szCs w:val="21"/>
        </w:rPr>
        <w:t xml:space="preserve">  </w:t>
      </w:r>
      <w:r w:rsidR="00811DB0" w:rsidRPr="00FB7255">
        <w:rPr>
          <w:sz w:val="24"/>
          <w:szCs w:val="21"/>
        </w:rPr>
        <w:t>本条款工程质量验收标准见《技术标准和要求》。</w:t>
      </w:r>
    </w:p>
    <w:p w:rsidR="00811DB0" w:rsidRPr="00FB7255" w:rsidRDefault="00811DB0">
      <w:pPr>
        <w:spacing w:line="440" w:lineRule="exact"/>
        <w:ind w:firstLineChars="200" w:firstLine="480"/>
        <w:rPr>
          <w:sz w:val="24"/>
          <w:szCs w:val="20"/>
        </w:rPr>
      </w:pPr>
      <w:r w:rsidRPr="00FB7255">
        <w:rPr>
          <w:sz w:val="24"/>
          <w:szCs w:val="20"/>
        </w:rPr>
        <w:t>本合同工程项目质量目标：</w:t>
      </w:r>
      <w:r w:rsidRPr="00FB7255">
        <w:rPr>
          <w:kern w:val="0"/>
          <w:sz w:val="24"/>
          <w:szCs w:val="20"/>
        </w:rPr>
        <w:t>按设计要求达到国家相关标准的各项指标值，</w:t>
      </w:r>
      <w:r w:rsidRPr="00FB7255">
        <w:rPr>
          <w:sz w:val="24"/>
        </w:rPr>
        <w:t>其中土建工程优良率</w:t>
      </w:r>
      <w:r w:rsidRPr="00FB7255">
        <w:rPr>
          <w:sz w:val="24"/>
        </w:rPr>
        <w:t>85</w:t>
      </w:r>
      <w:r w:rsidRPr="00FB7255">
        <w:rPr>
          <w:sz w:val="24"/>
        </w:rPr>
        <w:t>％以上，</w:t>
      </w:r>
      <w:r w:rsidR="00402B1B" w:rsidRPr="00FB7255">
        <w:rPr>
          <w:sz w:val="24"/>
        </w:rPr>
        <w:t>绿化</w:t>
      </w:r>
      <w:r w:rsidRPr="00FB7255">
        <w:rPr>
          <w:sz w:val="24"/>
        </w:rPr>
        <w:t>工程优良率</w:t>
      </w:r>
      <w:r w:rsidRPr="00FB7255">
        <w:rPr>
          <w:sz w:val="24"/>
        </w:rPr>
        <w:t>90%</w:t>
      </w:r>
      <w:r w:rsidRPr="00FB7255">
        <w:rPr>
          <w:sz w:val="24"/>
        </w:rPr>
        <w:t>以上</w:t>
      </w:r>
      <w:r w:rsidRPr="00FB7255">
        <w:rPr>
          <w:kern w:val="0"/>
          <w:sz w:val="24"/>
          <w:szCs w:val="20"/>
        </w:rPr>
        <w:t>，工程项目符合达标投产的要求</w:t>
      </w:r>
      <w:r w:rsidRPr="00FB7255">
        <w:rPr>
          <w:sz w:val="24"/>
          <w:szCs w:val="20"/>
        </w:rPr>
        <w:t>。</w:t>
      </w:r>
    </w:p>
    <w:p w:rsidR="00811DB0" w:rsidRPr="00FB7255" w:rsidRDefault="00350370" w:rsidP="00247166">
      <w:pPr>
        <w:adjustRightInd w:val="0"/>
        <w:snapToGrid w:val="0"/>
        <w:spacing w:line="440" w:lineRule="exact"/>
        <w:rPr>
          <w:sz w:val="24"/>
          <w:szCs w:val="21"/>
        </w:rPr>
      </w:pPr>
      <w:bookmarkStart w:id="438" w:name="_Toc200379773"/>
      <w:bookmarkStart w:id="439" w:name="_Toc27613"/>
      <w:r w:rsidRPr="00FB7255">
        <w:rPr>
          <w:sz w:val="24"/>
          <w:szCs w:val="21"/>
        </w:rPr>
        <w:t>10.</w:t>
      </w:r>
      <w:r w:rsidR="00811DB0" w:rsidRPr="00FB7255">
        <w:rPr>
          <w:sz w:val="24"/>
          <w:szCs w:val="21"/>
        </w:rPr>
        <w:t xml:space="preserve">13.2  </w:t>
      </w:r>
      <w:r w:rsidR="00811DB0" w:rsidRPr="00FB7255">
        <w:rPr>
          <w:sz w:val="24"/>
          <w:szCs w:val="21"/>
        </w:rPr>
        <w:t>承包人的质量管理</w:t>
      </w:r>
      <w:bookmarkEnd w:id="438"/>
      <w:bookmarkEnd w:id="439"/>
    </w:p>
    <w:p w:rsidR="00811DB0" w:rsidRPr="00FB7255" w:rsidRDefault="00350370">
      <w:pPr>
        <w:spacing w:line="440" w:lineRule="exact"/>
        <w:textAlignment w:val="baseline"/>
        <w:rPr>
          <w:sz w:val="24"/>
          <w:szCs w:val="20"/>
        </w:rPr>
      </w:pPr>
      <w:r w:rsidRPr="00FB7255">
        <w:rPr>
          <w:sz w:val="24"/>
          <w:szCs w:val="21"/>
        </w:rPr>
        <w:t>10.</w:t>
      </w:r>
      <w:smartTag w:uri="urn:schemas-microsoft-com:office:smarttags" w:element="chsdate">
        <w:smartTagPr>
          <w:attr w:name="IsROCDate" w:val="False"/>
          <w:attr w:name="IsLunarDate" w:val="False"/>
          <w:attr w:name="Day" w:val="30"/>
          <w:attr w:name="Month" w:val="12"/>
          <w:attr w:name="Year" w:val="1899"/>
        </w:smartTagPr>
        <w:r w:rsidR="00811DB0" w:rsidRPr="00FB7255">
          <w:rPr>
            <w:sz w:val="24"/>
            <w:szCs w:val="20"/>
          </w:rPr>
          <w:t>13.2.1</w:t>
        </w:r>
      </w:smartTag>
      <w:r w:rsidR="00811DB0" w:rsidRPr="00FB7255">
        <w:rPr>
          <w:sz w:val="24"/>
          <w:szCs w:val="20"/>
        </w:rPr>
        <w:t>承包人应按</w:t>
      </w:r>
      <w:r w:rsidR="00811DB0" w:rsidRPr="00FB7255">
        <w:rPr>
          <w:sz w:val="24"/>
          <w:szCs w:val="20"/>
        </w:rPr>
        <w:t>GB</w:t>
      </w:r>
      <w:r w:rsidR="00811DB0" w:rsidRPr="00FB7255">
        <w:rPr>
          <w:sz w:val="24"/>
          <w:szCs w:val="20"/>
        </w:rPr>
        <w:t>／</w:t>
      </w:r>
      <w:r w:rsidR="00811DB0" w:rsidRPr="00FB7255">
        <w:rPr>
          <w:sz w:val="24"/>
          <w:szCs w:val="20"/>
        </w:rPr>
        <w:t>T19000</w:t>
      </w:r>
      <w:r w:rsidR="00811DB0" w:rsidRPr="00FB7255">
        <w:rPr>
          <w:sz w:val="24"/>
          <w:szCs w:val="20"/>
        </w:rPr>
        <w:t>标准建立和健全质量管理体系，在工地设立专门的质量检查机构，配备专职质量检查人员，建立完善的质量检查制度。承包人应在接到开工通知后的</w:t>
      </w:r>
      <w:r w:rsidR="00811DB0" w:rsidRPr="00FB7255">
        <w:rPr>
          <w:sz w:val="24"/>
          <w:szCs w:val="20"/>
        </w:rPr>
        <w:t>28</w:t>
      </w:r>
      <w:r w:rsidR="00811DB0" w:rsidRPr="00FB7255">
        <w:rPr>
          <w:sz w:val="24"/>
          <w:szCs w:val="20"/>
        </w:rPr>
        <w:t>天以内，提交一份满足本合同工程要求的《质量计划》，《质量计划》的内容应包括项目质量管理体系组织结构、岗位职责，控制程序、检验和试验计划、资源配置等内容。</w:t>
      </w:r>
    </w:p>
    <w:p w:rsidR="00811DB0" w:rsidRPr="00FB7255" w:rsidRDefault="00350370" w:rsidP="00247166">
      <w:pPr>
        <w:adjustRightInd w:val="0"/>
        <w:snapToGrid w:val="0"/>
        <w:spacing w:line="440" w:lineRule="exact"/>
        <w:rPr>
          <w:sz w:val="24"/>
          <w:szCs w:val="21"/>
        </w:rPr>
      </w:pPr>
      <w:bookmarkStart w:id="440" w:name="_Toc26442"/>
      <w:r w:rsidRPr="00FB7255">
        <w:rPr>
          <w:sz w:val="24"/>
          <w:szCs w:val="21"/>
        </w:rPr>
        <w:t>10.</w:t>
      </w:r>
      <w:r w:rsidR="00811DB0" w:rsidRPr="00FB7255">
        <w:rPr>
          <w:sz w:val="24"/>
          <w:szCs w:val="21"/>
        </w:rPr>
        <w:t>13.</w:t>
      </w:r>
      <w:r w:rsidRPr="00FB7255">
        <w:rPr>
          <w:rFonts w:hint="eastAsia"/>
          <w:sz w:val="24"/>
          <w:szCs w:val="21"/>
        </w:rPr>
        <w:t>3</w:t>
      </w:r>
      <w:r w:rsidR="00811DB0" w:rsidRPr="00FB7255">
        <w:rPr>
          <w:sz w:val="24"/>
          <w:szCs w:val="21"/>
        </w:rPr>
        <w:t xml:space="preserve">  </w:t>
      </w:r>
      <w:r w:rsidR="00811DB0" w:rsidRPr="00FB7255">
        <w:rPr>
          <w:sz w:val="24"/>
          <w:szCs w:val="21"/>
        </w:rPr>
        <w:t>工程隐蔽部位覆盖前的检查</w:t>
      </w:r>
      <w:bookmarkEnd w:id="440"/>
    </w:p>
    <w:p w:rsidR="00811DB0" w:rsidRPr="00FB7255" w:rsidRDefault="00350370">
      <w:pPr>
        <w:adjustRightInd w:val="0"/>
        <w:snapToGrid w:val="0"/>
        <w:spacing w:line="440" w:lineRule="exact"/>
        <w:rPr>
          <w:sz w:val="24"/>
        </w:rPr>
      </w:pPr>
      <w:r w:rsidRPr="00FB7255">
        <w:rPr>
          <w:sz w:val="24"/>
          <w:szCs w:val="21"/>
        </w:rPr>
        <w:t>10.</w:t>
      </w:r>
      <w:r w:rsidR="00811DB0" w:rsidRPr="00FB7255">
        <w:rPr>
          <w:sz w:val="24"/>
        </w:rPr>
        <w:t>13.</w:t>
      </w:r>
      <w:r w:rsidRPr="00FB7255">
        <w:rPr>
          <w:rFonts w:hint="eastAsia"/>
          <w:sz w:val="24"/>
        </w:rPr>
        <w:t>3</w:t>
      </w:r>
      <w:r w:rsidR="00811DB0" w:rsidRPr="00FB7255">
        <w:rPr>
          <w:sz w:val="24"/>
        </w:rPr>
        <w:t xml:space="preserve">.l  </w:t>
      </w:r>
      <w:r w:rsidR="00811DB0" w:rsidRPr="00FB7255">
        <w:rPr>
          <w:sz w:val="24"/>
        </w:rPr>
        <w:t>通知</w:t>
      </w:r>
      <w:r w:rsidR="00616382">
        <w:rPr>
          <w:sz w:val="24"/>
        </w:rPr>
        <w:t>乡镇人民政府</w:t>
      </w:r>
      <w:r w:rsidR="00811DB0" w:rsidRPr="00FB7255">
        <w:rPr>
          <w:sz w:val="24"/>
        </w:rPr>
        <w:t>检查</w:t>
      </w:r>
    </w:p>
    <w:p w:rsidR="00811DB0" w:rsidRPr="00FB7255" w:rsidRDefault="00811DB0">
      <w:pPr>
        <w:spacing w:line="440" w:lineRule="exact"/>
        <w:ind w:firstLineChars="200" w:firstLine="480"/>
        <w:textAlignment w:val="baseline"/>
        <w:rPr>
          <w:sz w:val="24"/>
          <w:szCs w:val="20"/>
        </w:rPr>
      </w:pPr>
      <w:r w:rsidRPr="00FB7255">
        <w:rPr>
          <w:sz w:val="24"/>
          <w:szCs w:val="20"/>
        </w:rPr>
        <w:t>本条款中</w:t>
      </w:r>
      <w:r w:rsidRPr="00FB7255">
        <w:rPr>
          <w:sz w:val="24"/>
          <w:szCs w:val="20"/>
        </w:rPr>
        <w:t>“</w:t>
      </w:r>
      <w:r w:rsidRPr="00FB7255">
        <w:rPr>
          <w:sz w:val="24"/>
          <w:szCs w:val="20"/>
        </w:rPr>
        <w:t>约定的期限</w:t>
      </w:r>
      <w:r w:rsidRPr="00FB7255">
        <w:rPr>
          <w:sz w:val="24"/>
          <w:szCs w:val="20"/>
        </w:rPr>
        <w:t>”</w:t>
      </w:r>
      <w:r w:rsidRPr="00FB7255">
        <w:rPr>
          <w:sz w:val="24"/>
          <w:szCs w:val="20"/>
        </w:rPr>
        <w:t>为</w:t>
      </w:r>
      <w:r w:rsidRPr="00FB7255">
        <w:rPr>
          <w:sz w:val="24"/>
          <w:szCs w:val="20"/>
        </w:rPr>
        <w:t>24</w:t>
      </w:r>
      <w:r w:rsidRPr="00FB7255">
        <w:rPr>
          <w:sz w:val="24"/>
          <w:szCs w:val="20"/>
        </w:rPr>
        <w:t>小时内。</w:t>
      </w:r>
    </w:p>
    <w:p w:rsidR="00811DB0" w:rsidRPr="00FB7255" w:rsidRDefault="00350370" w:rsidP="00247166">
      <w:pPr>
        <w:adjustRightInd w:val="0"/>
        <w:snapToGrid w:val="0"/>
        <w:spacing w:line="440" w:lineRule="exact"/>
        <w:rPr>
          <w:sz w:val="24"/>
          <w:szCs w:val="21"/>
        </w:rPr>
      </w:pPr>
      <w:bookmarkStart w:id="441" w:name="_Toc3286"/>
      <w:r w:rsidRPr="00FB7255">
        <w:rPr>
          <w:sz w:val="24"/>
          <w:szCs w:val="21"/>
        </w:rPr>
        <w:t>10.</w:t>
      </w:r>
      <w:r w:rsidR="00811DB0" w:rsidRPr="00FB7255">
        <w:rPr>
          <w:sz w:val="24"/>
          <w:szCs w:val="21"/>
        </w:rPr>
        <w:t>13.</w:t>
      </w:r>
      <w:r w:rsidRPr="00FB7255">
        <w:rPr>
          <w:rFonts w:hint="eastAsia"/>
          <w:sz w:val="24"/>
          <w:szCs w:val="21"/>
        </w:rPr>
        <w:t>4</w:t>
      </w:r>
      <w:r w:rsidR="00811DB0" w:rsidRPr="00FB7255">
        <w:rPr>
          <w:sz w:val="24"/>
          <w:szCs w:val="21"/>
        </w:rPr>
        <w:t xml:space="preserve">  </w:t>
      </w:r>
      <w:r w:rsidR="00811DB0" w:rsidRPr="00FB7255">
        <w:rPr>
          <w:sz w:val="24"/>
          <w:szCs w:val="21"/>
        </w:rPr>
        <w:t>清除不合格工程</w:t>
      </w:r>
      <w:bookmarkEnd w:id="441"/>
    </w:p>
    <w:p w:rsidR="00811DB0" w:rsidRPr="00FB7255" w:rsidRDefault="00350370">
      <w:pPr>
        <w:spacing w:line="440" w:lineRule="exact"/>
        <w:textAlignment w:val="baseline"/>
        <w:rPr>
          <w:b/>
          <w:sz w:val="24"/>
          <w:szCs w:val="20"/>
        </w:rPr>
      </w:pPr>
      <w:r w:rsidRPr="00FB7255">
        <w:rPr>
          <w:sz w:val="24"/>
          <w:szCs w:val="21"/>
        </w:rPr>
        <w:t>10.</w:t>
      </w:r>
      <w:r w:rsidR="00811DB0" w:rsidRPr="00FB7255">
        <w:rPr>
          <w:sz w:val="24"/>
          <w:szCs w:val="20"/>
        </w:rPr>
        <w:t>13.</w:t>
      </w:r>
      <w:r w:rsidRPr="00FB7255">
        <w:rPr>
          <w:rFonts w:hint="eastAsia"/>
          <w:sz w:val="24"/>
          <w:szCs w:val="20"/>
        </w:rPr>
        <w:t>4</w:t>
      </w:r>
      <w:r w:rsidR="00811DB0" w:rsidRPr="00FB7255">
        <w:rPr>
          <w:sz w:val="24"/>
          <w:szCs w:val="20"/>
        </w:rPr>
        <w:t>.</w:t>
      </w:r>
      <w:r w:rsidRPr="00FB7255">
        <w:rPr>
          <w:rFonts w:hint="eastAsia"/>
          <w:sz w:val="24"/>
          <w:szCs w:val="20"/>
        </w:rPr>
        <w:t>1</w:t>
      </w:r>
      <w:r w:rsidR="00811DB0" w:rsidRPr="00FB7255">
        <w:rPr>
          <w:sz w:val="24"/>
          <w:szCs w:val="20"/>
        </w:rPr>
        <w:t xml:space="preserve">  </w:t>
      </w:r>
      <w:r w:rsidR="00811DB0" w:rsidRPr="00FB7255">
        <w:rPr>
          <w:sz w:val="24"/>
          <w:szCs w:val="20"/>
        </w:rPr>
        <w:t>如发包人负责采购的材料和工程设备按</w:t>
      </w:r>
      <w:r w:rsidR="00811DB0" w:rsidRPr="00FB7255">
        <w:rPr>
          <w:sz w:val="24"/>
          <w:szCs w:val="20"/>
        </w:rPr>
        <w:t>14.1.1</w:t>
      </w:r>
      <w:r w:rsidR="00811DB0" w:rsidRPr="00FB7255">
        <w:rPr>
          <w:sz w:val="24"/>
          <w:szCs w:val="20"/>
        </w:rPr>
        <w:t>款检验不合格，由发包人采取措施补救。</w:t>
      </w:r>
    </w:p>
    <w:p w:rsidR="00811DB0" w:rsidRPr="00FB7255" w:rsidRDefault="00350370" w:rsidP="00DF4890">
      <w:pPr>
        <w:pStyle w:val="3-"/>
        <w:rPr>
          <w:rFonts w:ascii="Times New Roman" w:hAnsi="Times New Roman" w:cs="Times New Roman"/>
        </w:rPr>
      </w:pPr>
      <w:bookmarkStart w:id="442" w:name="_Toc28077"/>
      <w:bookmarkStart w:id="443" w:name="_Toc513633022"/>
      <w:r w:rsidRPr="00FB7255">
        <w:rPr>
          <w:rFonts w:ascii="Times New Roman" w:hAnsi="Times New Roman" w:cs="Times New Roman"/>
        </w:rPr>
        <w:t>10.</w:t>
      </w:r>
      <w:r w:rsidR="00811DB0" w:rsidRPr="00FB7255">
        <w:rPr>
          <w:rFonts w:ascii="Times New Roman" w:hAnsi="Times New Roman" w:cs="Times New Roman"/>
        </w:rPr>
        <w:t>1</w:t>
      </w:r>
      <w:r w:rsidR="00546DAC" w:rsidRPr="00FB7255">
        <w:rPr>
          <w:rFonts w:ascii="Times New Roman" w:hAnsi="Times New Roman" w:cs="Times New Roman"/>
        </w:rPr>
        <w:t>4</w:t>
      </w:r>
      <w:r w:rsidR="00811DB0" w:rsidRPr="00FB7255">
        <w:rPr>
          <w:rFonts w:ascii="Times New Roman" w:hAnsi="Times New Roman" w:cs="Times New Roman"/>
        </w:rPr>
        <w:t xml:space="preserve"> </w:t>
      </w:r>
      <w:r w:rsidR="00811DB0" w:rsidRPr="00FB7255">
        <w:rPr>
          <w:rFonts w:ascii="Times New Roman" w:hAnsi="Times New Roman" w:cs="Times New Roman"/>
        </w:rPr>
        <w:t>补充条款：</w:t>
      </w:r>
      <w:bookmarkEnd w:id="442"/>
      <w:bookmarkEnd w:id="443"/>
    </w:p>
    <w:p w:rsidR="00811DB0" w:rsidRPr="00FB7255" w:rsidRDefault="00350370">
      <w:pPr>
        <w:spacing w:line="440" w:lineRule="exact"/>
        <w:textAlignment w:val="baseline"/>
        <w:rPr>
          <w:sz w:val="24"/>
          <w:szCs w:val="20"/>
        </w:rPr>
      </w:pPr>
      <w:r w:rsidRPr="00FB7255">
        <w:rPr>
          <w:sz w:val="24"/>
          <w:szCs w:val="21"/>
        </w:rPr>
        <w:t>10.</w:t>
      </w:r>
      <w:r w:rsidR="00811DB0" w:rsidRPr="00FB7255">
        <w:rPr>
          <w:sz w:val="24"/>
          <w:szCs w:val="20"/>
        </w:rPr>
        <w:t>1</w:t>
      </w:r>
      <w:r w:rsidR="00546DAC" w:rsidRPr="00FB7255">
        <w:rPr>
          <w:sz w:val="24"/>
          <w:szCs w:val="20"/>
        </w:rPr>
        <w:t>4</w:t>
      </w:r>
      <w:r w:rsidR="00811DB0" w:rsidRPr="00FB7255">
        <w:rPr>
          <w:sz w:val="24"/>
          <w:szCs w:val="20"/>
        </w:rPr>
        <w:t>.</w:t>
      </w:r>
      <w:r w:rsidR="00546DAC" w:rsidRPr="00FB7255">
        <w:rPr>
          <w:sz w:val="24"/>
          <w:szCs w:val="20"/>
        </w:rPr>
        <w:t>1</w:t>
      </w:r>
      <w:r w:rsidR="00811DB0" w:rsidRPr="00FB7255">
        <w:rPr>
          <w:sz w:val="24"/>
          <w:szCs w:val="20"/>
        </w:rPr>
        <w:t>发包人对合同项目工程质量实施定期考核，合同项目工程质量未达到考核指标，</w:t>
      </w:r>
      <w:r w:rsidR="00811DB0" w:rsidRPr="00FB7255">
        <w:rPr>
          <w:sz w:val="24"/>
          <w:szCs w:val="20"/>
        </w:rPr>
        <w:lastRenderedPageBreak/>
        <w:t>承包人须返修至合格且返修费用由承包人承担。</w:t>
      </w:r>
    </w:p>
    <w:p w:rsidR="00811DB0" w:rsidRPr="00FB7255" w:rsidRDefault="00350370">
      <w:pPr>
        <w:spacing w:line="440" w:lineRule="exact"/>
        <w:textAlignment w:val="baseline"/>
        <w:rPr>
          <w:sz w:val="24"/>
          <w:szCs w:val="20"/>
        </w:rPr>
      </w:pPr>
      <w:r w:rsidRPr="00FB7255">
        <w:rPr>
          <w:sz w:val="24"/>
          <w:szCs w:val="21"/>
        </w:rPr>
        <w:t>10.</w:t>
      </w:r>
      <w:r w:rsidR="00811DB0" w:rsidRPr="00FB7255">
        <w:rPr>
          <w:sz w:val="24"/>
          <w:szCs w:val="20"/>
        </w:rPr>
        <w:t>1</w:t>
      </w:r>
      <w:r w:rsidR="00546DAC" w:rsidRPr="00FB7255">
        <w:rPr>
          <w:sz w:val="24"/>
          <w:szCs w:val="20"/>
        </w:rPr>
        <w:t>4</w:t>
      </w:r>
      <w:r w:rsidR="00811DB0" w:rsidRPr="00FB7255">
        <w:rPr>
          <w:sz w:val="24"/>
          <w:szCs w:val="20"/>
        </w:rPr>
        <w:t>.</w:t>
      </w:r>
      <w:r w:rsidR="00546DAC" w:rsidRPr="00FB7255">
        <w:rPr>
          <w:sz w:val="24"/>
          <w:szCs w:val="20"/>
        </w:rPr>
        <w:t>2</w:t>
      </w:r>
      <w:r w:rsidR="00811DB0" w:rsidRPr="00FB7255">
        <w:rPr>
          <w:sz w:val="24"/>
          <w:szCs w:val="20"/>
        </w:rPr>
        <w:t xml:space="preserve"> </w:t>
      </w:r>
      <w:r w:rsidR="00811DB0" w:rsidRPr="00FB7255">
        <w:rPr>
          <w:sz w:val="24"/>
          <w:szCs w:val="20"/>
        </w:rPr>
        <w:t>承包人在施工中发生严重违反规定、规程、规章和发包人及其质量主管部门颁发的与本合同有关的质量管理文件、规章和标准的行为或发生质量事故、严重质量缺陷，</w:t>
      </w:r>
      <w:r w:rsidR="00D16FF0">
        <w:rPr>
          <w:sz w:val="24"/>
          <w:szCs w:val="20"/>
        </w:rPr>
        <w:t>发包人</w:t>
      </w:r>
      <w:r w:rsidR="00811DB0" w:rsidRPr="00FB7255">
        <w:rPr>
          <w:sz w:val="24"/>
          <w:szCs w:val="20"/>
        </w:rPr>
        <w:t>有采取立即制止、书面警告、经济处罚、停工整顿和责令返工、返修等措施的权力。承包人应按</w:t>
      </w:r>
      <w:r w:rsidR="00D16FF0">
        <w:rPr>
          <w:sz w:val="24"/>
          <w:szCs w:val="20"/>
        </w:rPr>
        <w:t>发包人</w:t>
      </w:r>
      <w:r w:rsidR="00811DB0" w:rsidRPr="00FB7255">
        <w:rPr>
          <w:sz w:val="24"/>
          <w:szCs w:val="20"/>
        </w:rPr>
        <w:t>的指令实施。</w:t>
      </w:r>
    </w:p>
    <w:p w:rsidR="00811DB0" w:rsidRPr="00FB7255" w:rsidRDefault="00350370" w:rsidP="00DF4890">
      <w:pPr>
        <w:pStyle w:val="3-"/>
        <w:rPr>
          <w:rFonts w:ascii="Times New Roman" w:hAnsi="Times New Roman" w:cs="Times New Roman"/>
        </w:rPr>
      </w:pPr>
      <w:bookmarkStart w:id="444" w:name="_Toc244319377"/>
      <w:bookmarkStart w:id="445" w:name="_Toc333821404"/>
      <w:bookmarkStart w:id="446" w:name="_Toc336326908"/>
      <w:bookmarkStart w:id="447" w:name="_Toc19429"/>
      <w:bookmarkStart w:id="448" w:name="_Toc513633023"/>
      <w:r w:rsidRPr="00FB7255">
        <w:rPr>
          <w:rFonts w:ascii="Times New Roman" w:hAnsi="Times New Roman" w:cs="Times New Roman"/>
          <w:szCs w:val="21"/>
        </w:rPr>
        <w:t>10.</w:t>
      </w:r>
      <w:r w:rsidR="00811DB0" w:rsidRPr="00FB7255">
        <w:rPr>
          <w:rFonts w:ascii="Times New Roman" w:hAnsi="Times New Roman" w:cs="Times New Roman"/>
        </w:rPr>
        <w:t xml:space="preserve">15  </w:t>
      </w:r>
      <w:r w:rsidR="00811DB0" w:rsidRPr="00FB7255">
        <w:rPr>
          <w:rFonts w:ascii="Times New Roman" w:hAnsi="Times New Roman" w:cs="Times New Roman"/>
        </w:rPr>
        <w:t>变更</w:t>
      </w:r>
      <w:bookmarkEnd w:id="444"/>
      <w:bookmarkEnd w:id="445"/>
      <w:bookmarkEnd w:id="446"/>
      <w:bookmarkEnd w:id="447"/>
      <w:bookmarkEnd w:id="448"/>
    </w:p>
    <w:p w:rsidR="00811DB0" w:rsidRPr="00FB7255" w:rsidRDefault="00350370">
      <w:pPr>
        <w:adjustRightInd w:val="0"/>
        <w:snapToGrid w:val="0"/>
        <w:spacing w:line="440" w:lineRule="exact"/>
        <w:rPr>
          <w:sz w:val="24"/>
          <w:szCs w:val="21"/>
        </w:rPr>
      </w:pPr>
      <w:r w:rsidRPr="00FB7255">
        <w:rPr>
          <w:sz w:val="24"/>
          <w:szCs w:val="21"/>
        </w:rPr>
        <w:t>10.</w:t>
      </w:r>
      <w:r w:rsidR="00811DB0" w:rsidRPr="00FB7255">
        <w:rPr>
          <w:sz w:val="24"/>
          <w:szCs w:val="21"/>
        </w:rPr>
        <w:t>15.</w:t>
      </w:r>
      <w:r w:rsidR="00546DAC" w:rsidRPr="00FB7255">
        <w:rPr>
          <w:sz w:val="24"/>
          <w:szCs w:val="21"/>
        </w:rPr>
        <w:t>1</w:t>
      </w:r>
      <w:r w:rsidR="00811DB0" w:rsidRPr="00FB7255">
        <w:rPr>
          <w:sz w:val="24"/>
          <w:szCs w:val="21"/>
        </w:rPr>
        <w:t xml:space="preserve"> </w:t>
      </w:r>
      <w:r w:rsidR="00811DB0" w:rsidRPr="00FB7255">
        <w:rPr>
          <w:sz w:val="24"/>
          <w:szCs w:val="21"/>
        </w:rPr>
        <w:t>变更估价</w:t>
      </w:r>
    </w:p>
    <w:p w:rsidR="00811DB0" w:rsidRPr="00FB7255" w:rsidRDefault="00811DB0">
      <w:pPr>
        <w:adjustRightInd w:val="0"/>
        <w:snapToGrid w:val="0"/>
        <w:spacing w:line="440" w:lineRule="exact"/>
        <w:ind w:firstLineChars="200" w:firstLine="480"/>
        <w:rPr>
          <w:sz w:val="24"/>
        </w:rPr>
      </w:pPr>
      <w:r w:rsidRPr="00FB7255">
        <w:rPr>
          <w:sz w:val="24"/>
        </w:rPr>
        <w:t>设计变更必须按照</w:t>
      </w:r>
      <w:r w:rsidR="00C42B53" w:rsidRPr="00FB7255">
        <w:rPr>
          <w:sz w:val="24"/>
        </w:rPr>
        <w:t>榆林市榆阳区国家水土保持重点建设工程领导小组办公室</w:t>
      </w:r>
      <w:r w:rsidRPr="00FB7255">
        <w:rPr>
          <w:sz w:val="24"/>
        </w:rPr>
        <w:t>相关管理制度的程序办理。</w:t>
      </w:r>
    </w:p>
    <w:p w:rsidR="00811DB0" w:rsidRPr="00FB7255" w:rsidRDefault="00350370" w:rsidP="00546DAC">
      <w:pPr>
        <w:adjustRightInd w:val="0"/>
        <w:snapToGrid w:val="0"/>
        <w:spacing w:line="440" w:lineRule="exact"/>
        <w:rPr>
          <w:sz w:val="24"/>
          <w:szCs w:val="21"/>
        </w:rPr>
      </w:pPr>
      <w:bookmarkStart w:id="449" w:name="_Toc3956"/>
      <w:r w:rsidRPr="00FB7255">
        <w:rPr>
          <w:sz w:val="24"/>
          <w:szCs w:val="21"/>
        </w:rPr>
        <w:t>10.</w:t>
      </w:r>
      <w:r w:rsidR="00811DB0" w:rsidRPr="00FB7255">
        <w:rPr>
          <w:sz w:val="24"/>
          <w:szCs w:val="21"/>
        </w:rPr>
        <w:t>15.</w:t>
      </w:r>
      <w:r w:rsidR="00546DAC" w:rsidRPr="00FB7255">
        <w:rPr>
          <w:sz w:val="24"/>
          <w:szCs w:val="21"/>
        </w:rPr>
        <w:t>2</w:t>
      </w:r>
      <w:r w:rsidR="00811DB0" w:rsidRPr="00FB7255">
        <w:rPr>
          <w:sz w:val="24"/>
          <w:szCs w:val="21"/>
        </w:rPr>
        <w:t xml:space="preserve"> </w:t>
      </w:r>
      <w:r w:rsidR="00811DB0" w:rsidRPr="00FB7255">
        <w:rPr>
          <w:sz w:val="24"/>
          <w:szCs w:val="21"/>
        </w:rPr>
        <w:t>承包人的合理化建议</w:t>
      </w:r>
      <w:bookmarkEnd w:id="449"/>
    </w:p>
    <w:p w:rsidR="00811DB0" w:rsidRPr="00FB7255" w:rsidRDefault="00350370">
      <w:pPr>
        <w:adjustRightInd w:val="0"/>
        <w:snapToGrid w:val="0"/>
        <w:spacing w:line="440" w:lineRule="exact"/>
        <w:rPr>
          <w:kern w:val="0"/>
          <w:sz w:val="24"/>
          <w:szCs w:val="21"/>
        </w:rPr>
      </w:pPr>
      <w:r w:rsidRPr="00FB7255">
        <w:rPr>
          <w:sz w:val="24"/>
          <w:szCs w:val="21"/>
        </w:rPr>
        <w:t>10.</w:t>
      </w:r>
      <w:r w:rsidR="00811DB0" w:rsidRPr="00FB7255">
        <w:rPr>
          <w:sz w:val="24"/>
        </w:rPr>
        <w:t>15.</w:t>
      </w:r>
      <w:r w:rsidR="00546DAC" w:rsidRPr="00FB7255">
        <w:rPr>
          <w:sz w:val="24"/>
        </w:rPr>
        <w:t>3</w:t>
      </w:r>
      <w:r w:rsidR="00811DB0" w:rsidRPr="00FB7255">
        <w:rPr>
          <w:sz w:val="24"/>
        </w:rPr>
        <w:t xml:space="preserve"> </w:t>
      </w:r>
      <w:r w:rsidR="00811DB0" w:rsidRPr="00FB7255">
        <w:rPr>
          <w:kern w:val="0"/>
          <w:sz w:val="24"/>
          <w:szCs w:val="21"/>
        </w:rPr>
        <w:t>承包人向发包人提交书面建议，建议采纳后如：</w:t>
      </w:r>
      <w:r w:rsidR="00811DB0" w:rsidRPr="00FB7255">
        <w:rPr>
          <w:kern w:val="0"/>
          <w:sz w:val="24"/>
          <w:szCs w:val="21"/>
        </w:rPr>
        <w:t>①</w:t>
      </w:r>
      <w:r w:rsidR="00811DB0" w:rsidRPr="00FB7255">
        <w:rPr>
          <w:kern w:val="0"/>
          <w:sz w:val="24"/>
          <w:szCs w:val="21"/>
        </w:rPr>
        <w:t>降低发包人的运行、维护的费用，</w:t>
      </w:r>
      <w:r w:rsidR="00811DB0" w:rsidRPr="00FB7255">
        <w:rPr>
          <w:kern w:val="0"/>
          <w:sz w:val="24"/>
          <w:szCs w:val="21"/>
        </w:rPr>
        <w:t>②</w:t>
      </w:r>
      <w:r w:rsidR="00811DB0" w:rsidRPr="00FB7255">
        <w:rPr>
          <w:kern w:val="0"/>
          <w:sz w:val="24"/>
          <w:szCs w:val="21"/>
        </w:rPr>
        <w:t>给发包人带来其他利益的建议。</w:t>
      </w:r>
    </w:p>
    <w:p w:rsidR="00811DB0" w:rsidRPr="00FB7255" w:rsidRDefault="00811DB0">
      <w:pPr>
        <w:adjustRightInd w:val="0"/>
        <w:snapToGrid w:val="0"/>
        <w:spacing w:line="440" w:lineRule="exact"/>
        <w:ind w:firstLineChars="200" w:firstLine="480"/>
        <w:rPr>
          <w:kern w:val="0"/>
          <w:sz w:val="24"/>
          <w:szCs w:val="21"/>
        </w:rPr>
      </w:pPr>
      <w:r w:rsidRPr="00FB7255">
        <w:rPr>
          <w:kern w:val="0"/>
          <w:sz w:val="24"/>
          <w:szCs w:val="21"/>
        </w:rPr>
        <w:t>发包人经评审后确定可得到以上利益时，工程完工后视情况给予承包人奖励。</w:t>
      </w:r>
    </w:p>
    <w:p w:rsidR="00811DB0" w:rsidRPr="00FB7255" w:rsidRDefault="00811DB0">
      <w:pPr>
        <w:autoSpaceDE w:val="0"/>
        <w:autoSpaceDN w:val="0"/>
        <w:adjustRightInd w:val="0"/>
        <w:snapToGrid w:val="0"/>
        <w:spacing w:line="440" w:lineRule="exact"/>
        <w:jc w:val="left"/>
        <w:rPr>
          <w:b/>
          <w:kern w:val="0"/>
          <w:sz w:val="24"/>
          <w:szCs w:val="21"/>
        </w:rPr>
      </w:pPr>
      <w:r w:rsidRPr="00FB7255">
        <w:rPr>
          <w:b/>
          <w:kern w:val="0"/>
          <w:sz w:val="24"/>
          <w:szCs w:val="21"/>
        </w:rPr>
        <w:t>增加</w:t>
      </w:r>
      <w:r w:rsidR="0041795A" w:rsidRPr="00FB7255">
        <w:rPr>
          <w:rFonts w:hint="eastAsia"/>
          <w:b/>
          <w:kern w:val="0"/>
          <w:sz w:val="24"/>
          <w:szCs w:val="21"/>
        </w:rPr>
        <w:t>10.</w:t>
      </w:r>
      <w:r w:rsidRPr="00FB7255">
        <w:rPr>
          <w:b/>
          <w:kern w:val="0"/>
          <w:sz w:val="24"/>
          <w:szCs w:val="21"/>
        </w:rPr>
        <w:t>15.</w:t>
      </w:r>
      <w:r w:rsidR="0041795A" w:rsidRPr="00FB7255">
        <w:rPr>
          <w:rFonts w:hint="eastAsia"/>
          <w:b/>
          <w:kern w:val="0"/>
          <w:sz w:val="24"/>
          <w:szCs w:val="21"/>
        </w:rPr>
        <w:t>4</w:t>
      </w:r>
      <w:r w:rsidRPr="00FB7255">
        <w:rPr>
          <w:b/>
          <w:kern w:val="0"/>
          <w:sz w:val="24"/>
          <w:szCs w:val="21"/>
        </w:rPr>
        <w:t xml:space="preserve"> </w:t>
      </w:r>
      <w:r w:rsidRPr="00FB7255">
        <w:rPr>
          <w:b/>
          <w:kern w:val="0"/>
          <w:sz w:val="24"/>
          <w:szCs w:val="21"/>
        </w:rPr>
        <w:t>风险金</w:t>
      </w:r>
    </w:p>
    <w:p w:rsidR="00811DB0" w:rsidRPr="00FB7255" w:rsidRDefault="00811DB0">
      <w:pPr>
        <w:adjustRightInd w:val="0"/>
        <w:snapToGrid w:val="0"/>
        <w:spacing w:line="440" w:lineRule="exact"/>
        <w:ind w:firstLineChars="200" w:firstLine="480"/>
        <w:rPr>
          <w:sz w:val="24"/>
        </w:rPr>
      </w:pPr>
      <w:r w:rsidRPr="00FB7255">
        <w:rPr>
          <w:sz w:val="24"/>
        </w:rPr>
        <w:t>风险金是指包括设计变更、重大地质缺陷处理费用、价格波动、国家政策变化等一切影响总承包价格的风险金额。</w:t>
      </w:r>
      <w:r w:rsidR="00840284">
        <w:rPr>
          <w:sz w:val="24"/>
        </w:rPr>
        <w:t>申报</w:t>
      </w:r>
      <w:r w:rsidRPr="00FB7255">
        <w:rPr>
          <w:sz w:val="24"/>
        </w:rPr>
        <w:t>人应充分研究分析工程所在地环境、气候、地形、道路和社会环境，研究分析工程水文、地质条件以及工程技术方案，国家政策变化，结合自身经验确定风险金额，</w:t>
      </w:r>
      <w:r w:rsidR="00840284">
        <w:rPr>
          <w:sz w:val="24"/>
        </w:rPr>
        <w:t>申报</w:t>
      </w:r>
      <w:r w:rsidRPr="00FB7255">
        <w:rPr>
          <w:sz w:val="24"/>
        </w:rPr>
        <w:t>人必须对所获得的、一切可能影响</w:t>
      </w:r>
      <w:r w:rsidR="00840284">
        <w:rPr>
          <w:sz w:val="24"/>
        </w:rPr>
        <w:t>申报</w:t>
      </w:r>
      <w:r w:rsidRPr="00FB7255">
        <w:rPr>
          <w:sz w:val="24"/>
        </w:rPr>
        <w:t>报价的资料（包括招标文件提供的工程技术资料）、信息的正确性以及</w:t>
      </w:r>
      <w:r w:rsidR="00840284">
        <w:rPr>
          <w:sz w:val="24"/>
        </w:rPr>
        <w:t>申报</w:t>
      </w:r>
      <w:r w:rsidRPr="00FB7255">
        <w:rPr>
          <w:sz w:val="24"/>
        </w:rPr>
        <w:t>人自己的判断负全部责任。</w:t>
      </w:r>
    </w:p>
    <w:p w:rsidR="00811DB0" w:rsidRPr="00FB7255" w:rsidRDefault="00350370" w:rsidP="00DF4890">
      <w:pPr>
        <w:pStyle w:val="3-"/>
        <w:rPr>
          <w:rFonts w:ascii="Times New Roman" w:hAnsi="Times New Roman" w:cs="Times New Roman"/>
        </w:rPr>
      </w:pPr>
      <w:bookmarkStart w:id="450" w:name="_Toc244319378"/>
      <w:bookmarkStart w:id="451" w:name="_Toc333821405"/>
      <w:bookmarkStart w:id="452" w:name="_Toc336326909"/>
      <w:bookmarkStart w:id="453" w:name="_Toc18640"/>
      <w:bookmarkStart w:id="454" w:name="_Toc513633024"/>
      <w:r w:rsidRPr="00FB7255">
        <w:rPr>
          <w:rFonts w:ascii="Times New Roman" w:hAnsi="Times New Roman" w:cs="Times New Roman"/>
          <w:szCs w:val="21"/>
        </w:rPr>
        <w:t>10.</w:t>
      </w:r>
      <w:r w:rsidR="00811DB0" w:rsidRPr="00FB7255">
        <w:rPr>
          <w:rFonts w:ascii="Times New Roman" w:hAnsi="Times New Roman" w:cs="Times New Roman"/>
        </w:rPr>
        <w:t xml:space="preserve">16  </w:t>
      </w:r>
      <w:r w:rsidR="00811DB0" w:rsidRPr="00FB7255">
        <w:rPr>
          <w:rFonts w:ascii="Times New Roman" w:hAnsi="Times New Roman" w:cs="Times New Roman"/>
        </w:rPr>
        <w:t>价格调整</w:t>
      </w:r>
      <w:bookmarkEnd w:id="450"/>
      <w:bookmarkEnd w:id="451"/>
      <w:bookmarkEnd w:id="452"/>
      <w:bookmarkEnd w:id="453"/>
      <w:bookmarkEnd w:id="454"/>
    </w:p>
    <w:p w:rsidR="00811DB0" w:rsidRPr="00FB7255" w:rsidRDefault="00811DB0">
      <w:pPr>
        <w:spacing w:line="440" w:lineRule="exact"/>
        <w:ind w:firstLineChars="200" w:firstLine="480"/>
        <w:textAlignment w:val="baseline"/>
        <w:rPr>
          <w:sz w:val="24"/>
          <w:szCs w:val="20"/>
        </w:rPr>
      </w:pPr>
      <w:r w:rsidRPr="00FB7255">
        <w:rPr>
          <w:sz w:val="24"/>
          <w:szCs w:val="20"/>
        </w:rPr>
        <w:t>本合同工程不进行任何价格调整，采用合同总价一次包死，不做调整。</w:t>
      </w:r>
    </w:p>
    <w:p w:rsidR="00811DB0" w:rsidRPr="00FB7255" w:rsidRDefault="00350370" w:rsidP="00DF4890">
      <w:pPr>
        <w:pStyle w:val="3-"/>
        <w:rPr>
          <w:rFonts w:ascii="Times New Roman" w:hAnsi="Times New Roman" w:cs="Times New Roman"/>
        </w:rPr>
      </w:pPr>
      <w:bookmarkStart w:id="455" w:name="_Toc244319379"/>
      <w:bookmarkStart w:id="456" w:name="_Toc333821406"/>
      <w:bookmarkStart w:id="457" w:name="_Toc336326910"/>
      <w:bookmarkStart w:id="458" w:name="_Toc29842"/>
      <w:bookmarkStart w:id="459" w:name="_Toc513633025"/>
      <w:r w:rsidRPr="00FB7255">
        <w:rPr>
          <w:rFonts w:ascii="Times New Roman" w:hAnsi="Times New Roman" w:cs="Times New Roman"/>
          <w:szCs w:val="21"/>
        </w:rPr>
        <w:t>10.</w:t>
      </w:r>
      <w:r w:rsidR="00811DB0" w:rsidRPr="00FB7255">
        <w:rPr>
          <w:rFonts w:ascii="Times New Roman" w:hAnsi="Times New Roman" w:cs="Times New Roman"/>
        </w:rPr>
        <w:t xml:space="preserve">17  </w:t>
      </w:r>
      <w:r w:rsidR="00811DB0" w:rsidRPr="00FB7255">
        <w:rPr>
          <w:rFonts w:ascii="Times New Roman" w:hAnsi="Times New Roman" w:cs="Times New Roman"/>
        </w:rPr>
        <w:t>计量与支付</w:t>
      </w:r>
      <w:bookmarkEnd w:id="455"/>
      <w:bookmarkEnd w:id="456"/>
      <w:bookmarkEnd w:id="457"/>
      <w:bookmarkEnd w:id="458"/>
      <w:bookmarkEnd w:id="459"/>
    </w:p>
    <w:p w:rsidR="00811DB0" w:rsidRPr="00FB7255" w:rsidRDefault="00350370" w:rsidP="00247166">
      <w:pPr>
        <w:adjustRightInd w:val="0"/>
        <w:snapToGrid w:val="0"/>
        <w:spacing w:line="440" w:lineRule="exact"/>
        <w:rPr>
          <w:sz w:val="24"/>
          <w:szCs w:val="21"/>
        </w:rPr>
      </w:pPr>
      <w:bookmarkStart w:id="460" w:name="_Toc32247"/>
      <w:r w:rsidRPr="00FB7255">
        <w:rPr>
          <w:sz w:val="24"/>
          <w:szCs w:val="21"/>
        </w:rPr>
        <w:t>10.</w:t>
      </w:r>
      <w:r w:rsidR="00811DB0" w:rsidRPr="00FB7255">
        <w:rPr>
          <w:sz w:val="24"/>
          <w:szCs w:val="21"/>
        </w:rPr>
        <w:t xml:space="preserve">17.1  </w:t>
      </w:r>
      <w:r w:rsidR="00811DB0" w:rsidRPr="00FB7255">
        <w:rPr>
          <w:sz w:val="24"/>
          <w:szCs w:val="21"/>
        </w:rPr>
        <w:t>计量</w:t>
      </w:r>
      <w:bookmarkEnd w:id="460"/>
    </w:p>
    <w:p w:rsidR="00811DB0" w:rsidRPr="00FB7255" w:rsidRDefault="00350370">
      <w:pPr>
        <w:adjustRightInd w:val="0"/>
        <w:snapToGrid w:val="0"/>
        <w:spacing w:line="440" w:lineRule="exact"/>
        <w:rPr>
          <w:sz w:val="24"/>
        </w:rPr>
      </w:pPr>
      <w:r w:rsidRPr="00FB7255">
        <w:rPr>
          <w:sz w:val="24"/>
          <w:szCs w:val="21"/>
        </w:rPr>
        <w:t>10.</w:t>
      </w:r>
      <w:r w:rsidR="00811DB0" w:rsidRPr="00FB7255">
        <w:rPr>
          <w:sz w:val="24"/>
        </w:rPr>
        <w:t xml:space="preserve">17.l.2  </w:t>
      </w:r>
      <w:r w:rsidR="00811DB0" w:rsidRPr="00FB7255">
        <w:rPr>
          <w:sz w:val="24"/>
        </w:rPr>
        <w:t>工程量清单中的工程量计算规则按《技术标准和要求》的有关规定执行，当招标工程量与施工图纸发生变化时，以施工图纸为准。</w:t>
      </w:r>
    </w:p>
    <w:p w:rsidR="00811DB0" w:rsidRPr="00FB7255" w:rsidRDefault="00350370">
      <w:pPr>
        <w:adjustRightInd w:val="0"/>
        <w:snapToGrid w:val="0"/>
        <w:spacing w:line="440" w:lineRule="exact"/>
        <w:rPr>
          <w:sz w:val="24"/>
        </w:rPr>
      </w:pPr>
      <w:r w:rsidRPr="00FB7255">
        <w:rPr>
          <w:sz w:val="24"/>
          <w:szCs w:val="21"/>
        </w:rPr>
        <w:t>10.</w:t>
      </w:r>
      <w:r w:rsidR="00811DB0" w:rsidRPr="00FB7255">
        <w:rPr>
          <w:sz w:val="24"/>
        </w:rPr>
        <w:t xml:space="preserve">17.l.4  </w:t>
      </w:r>
      <w:r w:rsidR="00811DB0" w:rsidRPr="00FB7255">
        <w:rPr>
          <w:sz w:val="24"/>
        </w:rPr>
        <w:t>单价子目的计量按工程量清单说明和《技术标准和要求》的有关规定执行，单价子目的计量仅作为进度支付的参考。</w:t>
      </w:r>
    </w:p>
    <w:p w:rsidR="00811DB0" w:rsidRPr="00FB7255" w:rsidRDefault="00350370">
      <w:pPr>
        <w:adjustRightInd w:val="0"/>
        <w:snapToGrid w:val="0"/>
        <w:spacing w:line="440" w:lineRule="exact"/>
        <w:rPr>
          <w:sz w:val="24"/>
        </w:rPr>
      </w:pPr>
      <w:r w:rsidRPr="00FB7255">
        <w:rPr>
          <w:sz w:val="24"/>
          <w:szCs w:val="21"/>
        </w:rPr>
        <w:t>10.</w:t>
      </w:r>
      <w:smartTag w:uri="urn:schemas-microsoft-com:office:smarttags" w:element="chsdate">
        <w:smartTagPr>
          <w:attr w:name="IsROCDate" w:val="False"/>
          <w:attr w:name="IsLunarDate" w:val="False"/>
          <w:attr w:name="Day" w:val="30"/>
          <w:attr w:name="Month" w:val="12"/>
          <w:attr w:name="Year" w:val="1899"/>
        </w:smartTagPr>
        <w:r w:rsidR="00811DB0" w:rsidRPr="00FB7255">
          <w:rPr>
            <w:sz w:val="24"/>
          </w:rPr>
          <w:t>17.1.5</w:t>
        </w:r>
      </w:smartTag>
      <w:r w:rsidR="00811DB0" w:rsidRPr="00FB7255">
        <w:rPr>
          <w:sz w:val="24"/>
        </w:rPr>
        <w:t xml:space="preserve"> </w:t>
      </w:r>
      <w:r w:rsidR="00811DB0" w:rsidRPr="00FB7255">
        <w:rPr>
          <w:sz w:val="24"/>
          <w:szCs w:val="21"/>
        </w:rPr>
        <w:t>总价子目的计量</w:t>
      </w:r>
    </w:p>
    <w:p w:rsidR="00811DB0" w:rsidRPr="00FB7255" w:rsidRDefault="00811DB0">
      <w:pPr>
        <w:adjustRightInd w:val="0"/>
        <w:snapToGrid w:val="0"/>
        <w:spacing w:line="440" w:lineRule="exact"/>
        <w:ind w:firstLineChars="200" w:firstLine="480"/>
        <w:rPr>
          <w:sz w:val="24"/>
        </w:rPr>
      </w:pPr>
      <w:r w:rsidRPr="00FB7255">
        <w:rPr>
          <w:sz w:val="24"/>
        </w:rPr>
        <w:t>承包人在</w:t>
      </w:r>
      <w:r w:rsidR="00840284">
        <w:rPr>
          <w:sz w:val="24"/>
        </w:rPr>
        <w:t>申报</w:t>
      </w:r>
      <w:r w:rsidRPr="00FB7255">
        <w:rPr>
          <w:sz w:val="24"/>
        </w:rPr>
        <w:t>报价书中应将本合同《工程量清单》中的总价承包项目分解，发包人根据</w:t>
      </w:r>
      <w:r w:rsidR="00616382">
        <w:rPr>
          <w:sz w:val="24"/>
        </w:rPr>
        <w:t>乡镇人民政府</w:t>
      </w:r>
      <w:r w:rsidRPr="00FB7255">
        <w:rPr>
          <w:sz w:val="24"/>
        </w:rPr>
        <w:t>对承包人申请的实际完成情况分项审批后进行支付。</w:t>
      </w:r>
    </w:p>
    <w:p w:rsidR="00811DB0" w:rsidRPr="00FB7255" w:rsidRDefault="00350370" w:rsidP="00247166">
      <w:pPr>
        <w:adjustRightInd w:val="0"/>
        <w:snapToGrid w:val="0"/>
        <w:spacing w:line="440" w:lineRule="exact"/>
        <w:rPr>
          <w:sz w:val="24"/>
          <w:szCs w:val="21"/>
        </w:rPr>
      </w:pPr>
      <w:bookmarkStart w:id="461" w:name="_Toc200379774"/>
      <w:bookmarkStart w:id="462" w:name="_Toc16185"/>
      <w:r w:rsidRPr="00FB7255">
        <w:rPr>
          <w:sz w:val="24"/>
          <w:szCs w:val="21"/>
        </w:rPr>
        <w:t>10.</w:t>
      </w:r>
      <w:r w:rsidR="00811DB0" w:rsidRPr="00FB7255">
        <w:rPr>
          <w:sz w:val="24"/>
          <w:szCs w:val="21"/>
        </w:rPr>
        <w:t xml:space="preserve">17.2  </w:t>
      </w:r>
      <w:r w:rsidR="00811DB0" w:rsidRPr="00FB7255">
        <w:rPr>
          <w:sz w:val="24"/>
          <w:szCs w:val="21"/>
        </w:rPr>
        <w:t>预付款</w:t>
      </w:r>
      <w:bookmarkEnd w:id="461"/>
      <w:bookmarkEnd w:id="462"/>
    </w:p>
    <w:p w:rsidR="00811DB0" w:rsidRPr="00FB7255" w:rsidRDefault="00350370">
      <w:pPr>
        <w:adjustRightInd w:val="0"/>
        <w:snapToGrid w:val="0"/>
        <w:spacing w:line="440" w:lineRule="exact"/>
        <w:rPr>
          <w:sz w:val="24"/>
        </w:rPr>
      </w:pPr>
      <w:r w:rsidRPr="00FB7255">
        <w:rPr>
          <w:sz w:val="24"/>
          <w:szCs w:val="21"/>
        </w:rPr>
        <w:lastRenderedPageBreak/>
        <w:t>10.</w:t>
      </w:r>
      <w:smartTag w:uri="urn:schemas-microsoft-com:office:smarttags" w:element="chsdate">
        <w:smartTagPr>
          <w:attr w:name="Year" w:val="1899"/>
          <w:attr w:name="Month" w:val="12"/>
          <w:attr w:name="Day" w:val="30"/>
          <w:attr w:name="IsLunarDate" w:val="False"/>
          <w:attr w:name="IsROCDate" w:val="False"/>
        </w:smartTagPr>
        <w:r w:rsidR="00811DB0" w:rsidRPr="00FB7255">
          <w:rPr>
            <w:sz w:val="24"/>
          </w:rPr>
          <w:t>17.2.1</w:t>
        </w:r>
      </w:smartTag>
      <w:r w:rsidR="00811DB0" w:rsidRPr="00FB7255">
        <w:rPr>
          <w:sz w:val="24"/>
        </w:rPr>
        <w:t>预付款</w:t>
      </w:r>
    </w:p>
    <w:p w:rsidR="00811DB0" w:rsidRPr="00FB7255" w:rsidRDefault="00546DAC" w:rsidP="00546DAC">
      <w:pPr>
        <w:spacing w:line="440" w:lineRule="exact"/>
        <w:ind w:firstLineChars="200" w:firstLine="480"/>
        <w:rPr>
          <w:sz w:val="24"/>
        </w:rPr>
      </w:pPr>
      <w:r w:rsidRPr="00FB7255">
        <w:rPr>
          <w:sz w:val="24"/>
        </w:rPr>
        <w:t>无预付款。</w:t>
      </w:r>
    </w:p>
    <w:p w:rsidR="00811DB0" w:rsidRPr="00FB7255" w:rsidRDefault="00350370" w:rsidP="00247166">
      <w:pPr>
        <w:adjustRightInd w:val="0"/>
        <w:snapToGrid w:val="0"/>
        <w:spacing w:line="440" w:lineRule="exact"/>
        <w:rPr>
          <w:sz w:val="24"/>
          <w:szCs w:val="21"/>
        </w:rPr>
      </w:pPr>
      <w:bookmarkStart w:id="463" w:name="_Toc6352"/>
      <w:r w:rsidRPr="00FB7255">
        <w:rPr>
          <w:sz w:val="24"/>
          <w:szCs w:val="21"/>
        </w:rPr>
        <w:t>10.</w:t>
      </w:r>
      <w:r w:rsidR="00811DB0" w:rsidRPr="00FB7255">
        <w:rPr>
          <w:sz w:val="24"/>
          <w:szCs w:val="21"/>
        </w:rPr>
        <w:t xml:space="preserve">17.3  </w:t>
      </w:r>
      <w:r w:rsidR="00811DB0" w:rsidRPr="00FB7255">
        <w:rPr>
          <w:sz w:val="24"/>
          <w:szCs w:val="21"/>
        </w:rPr>
        <w:t>工程付款</w:t>
      </w:r>
      <w:bookmarkEnd w:id="463"/>
    </w:p>
    <w:p w:rsidR="00811DB0" w:rsidRPr="00FB7255" w:rsidRDefault="00350370" w:rsidP="007012DF">
      <w:pPr>
        <w:spacing w:line="440" w:lineRule="exact"/>
        <w:rPr>
          <w:bCs/>
          <w:sz w:val="24"/>
          <w:szCs w:val="20"/>
        </w:rPr>
      </w:pPr>
      <w:bookmarkStart w:id="464" w:name="_Toc200379777"/>
      <w:r w:rsidRPr="00FB7255">
        <w:rPr>
          <w:sz w:val="24"/>
          <w:szCs w:val="21"/>
        </w:rPr>
        <w:t>10.</w:t>
      </w:r>
      <w:smartTag w:uri="urn:schemas-microsoft-com:office:smarttags" w:element="chsdate">
        <w:smartTagPr>
          <w:attr w:name="Year" w:val="1899"/>
          <w:attr w:name="Month" w:val="12"/>
          <w:attr w:name="Day" w:val="30"/>
          <w:attr w:name="IsLunarDate" w:val="False"/>
          <w:attr w:name="IsROCDate" w:val="False"/>
        </w:smartTagPr>
        <w:r w:rsidR="004166D1" w:rsidRPr="00FB7255">
          <w:rPr>
            <w:bCs/>
            <w:sz w:val="24"/>
            <w:szCs w:val="20"/>
          </w:rPr>
          <w:t>17.3.</w:t>
        </w:r>
        <w:r w:rsidR="007012DF" w:rsidRPr="00FB7255">
          <w:rPr>
            <w:bCs/>
            <w:sz w:val="24"/>
            <w:szCs w:val="20"/>
          </w:rPr>
          <w:t>1</w:t>
        </w:r>
      </w:smartTag>
      <w:r w:rsidR="004166D1" w:rsidRPr="00FB7255">
        <w:rPr>
          <w:bCs/>
          <w:sz w:val="24"/>
          <w:szCs w:val="20"/>
        </w:rPr>
        <w:t xml:space="preserve">  </w:t>
      </w:r>
      <w:r w:rsidR="007012DF" w:rsidRPr="00FB7255">
        <w:rPr>
          <w:bCs/>
          <w:sz w:val="24"/>
          <w:szCs w:val="20"/>
        </w:rPr>
        <w:t>建设工程</w:t>
      </w:r>
      <w:r w:rsidR="00811DB0" w:rsidRPr="00FB7255">
        <w:rPr>
          <w:bCs/>
          <w:sz w:val="24"/>
          <w:szCs w:val="20"/>
        </w:rPr>
        <w:t>付款</w:t>
      </w:r>
    </w:p>
    <w:p w:rsidR="00811DB0" w:rsidRPr="00FB7255" w:rsidRDefault="00811DB0">
      <w:pPr>
        <w:spacing w:line="440" w:lineRule="exact"/>
        <w:ind w:firstLineChars="200" w:firstLine="480"/>
        <w:rPr>
          <w:sz w:val="24"/>
        </w:rPr>
      </w:pPr>
      <w:r w:rsidRPr="00FB7255">
        <w:rPr>
          <w:sz w:val="24"/>
        </w:rPr>
        <w:t>承包人应在每个付款周期末，按</w:t>
      </w:r>
      <w:r w:rsidR="00D16FF0">
        <w:rPr>
          <w:sz w:val="24"/>
        </w:rPr>
        <w:t>发包人</w:t>
      </w:r>
      <w:r w:rsidRPr="00FB7255">
        <w:rPr>
          <w:sz w:val="24"/>
        </w:rPr>
        <w:t>批准的格式和专用合同条款约定的份数，向</w:t>
      </w:r>
      <w:r w:rsidR="00D16FF0">
        <w:rPr>
          <w:sz w:val="24"/>
        </w:rPr>
        <w:t>发包人</w:t>
      </w:r>
      <w:r w:rsidRPr="00FB7255">
        <w:rPr>
          <w:sz w:val="24"/>
        </w:rPr>
        <w:t>提交进度付款</w:t>
      </w:r>
      <w:r w:rsidR="0041795A" w:rsidRPr="00FB7255">
        <w:rPr>
          <w:rFonts w:hint="eastAsia"/>
          <w:sz w:val="24"/>
        </w:rPr>
        <w:t>申请</w:t>
      </w:r>
      <w:r w:rsidRPr="00FB7255">
        <w:rPr>
          <w:sz w:val="24"/>
        </w:rPr>
        <w:t>单。</w:t>
      </w:r>
    </w:p>
    <w:p w:rsidR="007012DF" w:rsidRPr="00FB7255" w:rsidRDefault="00350370" w:rsidP="007012DF">
      <w:pPr>
        <w:spacing w:line="440" w:lineRule="exact"/>
        <w:rPr>
          <w:bCs/>
          <w:sz w:val="24"/>
          <w:szCs w:val="20"/>
        </w:rPr>
      </w:pPr>
      <w:bookmarkStart w:id="465" w:name="_Toc200379776"/>
      <w:r w:rsidRPr="00FB7255">
        <w:rPr>
          <w:sz w:val="24"/>
          <w:szCs w:val="21"/>
        </w:rPr>
        <w:t>10.</w:t>
      </w:r>
      <w:smartTag w:uri="urn:schemas-microsoft-com:office:smarttags" w:element="chsdate">
        <w:smartTagPr>
          <w:attr w:name="Year" w:val="1899"/>
          <w:attr w:name="Month" w:val="12"/>
          <w:attr w:name="Day" w:val="30"/>
          <w:attr w:name="IsLunarDate" w:val="False"/>
          <w:attr w:name="IsROCDate" w:val="False"/>
        </w:smartTagPr>
        <w:r w:rsidR="007012DF" w:rsidRPr="00FB7255">
          <w:rPr>
            <w:bCs/>
            <w:sz w:val="24"/>
            <w:szCs w:val="20"/>
          </w:rPr>
          <w:t>17.3.2</w:t>
        </w:r>
      </w:smartTag>
      <w:r w:rsidR="007012DF" w:rsidRPr="00FB7255">
        <w:rPr>
          <w:bCs/>
          <w:sz w:val="24"/>
          <w:szCs w:val="20"/>
        </w:rPr>
        <w:t xml:space="preserve">  </w:t>
      </w:r>
      <w:r w:rsidR="007012DF" w:rsidRPr="00FB7255">
        <w:rPr>
          <w:bCs/>
          <w:sz w:val="24"/>
          <w:szCs w:val="20"/>
        </w:rPr>
        <w:t>付款申请单</w:t>
      </w:r>
    </w:p>
    <w:p w:rsidR="007012DF" w:rsidRPr="00FB7255" w:rsidRDefault="00350370" w:rsidP="007012DF">
      <w:pPr>
        <w:spacing w:line="440" w:lineRule="exact"/>
        <w:rPr>
          <w:bCs/>
          <w:sz w:val="24"/>
          <w:szCs w:val="20"/>
        </w:rPr>
      </w:pPr>
      <w:r w:rsidRPr="00FB7255">
        <w:rPr>
          <w:sz w:val="24"/>
          <w:szCs w:val="21"/>
        </w:rPr>
        <w:t>10.</w:t>
      </w:r>
      <w:smartTag w:uri="urn:schemas-microsoft-com:office:smarttags" w:element="chsdate">
        <w:smartTagPr>
          <w:attr w:name="Year" w:val="1899"/>
          <w:attr w:name="Month" w:val="12"/>
          <w:attr w:name="Day" w:val="30"/>
          <w:attr w:name="IsLunarDate" w:val="False"/>
          <w:attr w:name="IsROCDate" w:val="False"/>
        </w:smartTagPr>
        <w:r w:rsidR="007012DF" w:rsidRPr="00FB7255">
          <w:rPr>
            <w:bCs/>
            <w:sz w:val="24"/>
            <w:szCs w:val="20"/>
          </w:rPr>
          <w:t>17.3.2</w:t>
        </w:r>
      </w:smartTag>
      <w:r w:rsidR="007012DF" w:rsidRPr="00FB7255">
        <w:rPr>
          <w:bCs/>
          <w:sz w:val="24"/>
          <w:szCs w:val="20"/>
        </w:rPr>
        <w:t xml:space="preserve">  </w:t>
      </w:r>
      <w:r w:rsidR="007012DF" w:rsidRPr="00FB7255">
        <w:rPr>
          <w:bCs/>
          <w:sz w:val="24"/>
          <w:szCs w:val="20"/>
        </w:rPr>
        <w:t>生态工程付款</w:t>
      </w:r>
    </w:p>
    <w:p w:rsidR="0041795A" w:rsidRPr="00FB7255" w:rsidRDefault="0041795A" w:rsidP="0041795A">
      <w:pPr>
        <w:spacing w:line="480" w:lineRule="atLeast"/>
        <w:ind w:firstLineChars="200" w:firstLine="480"/>
        <w:rPr>
          <w:sz w:val="24"/>
        </w:rPr>
      </w:pPr>
      <w:r w:rsidRPr="00FB7255">
        <w:rPr>
          <w:rFonts w:hint="eastAsia"/>
          <w:sz w:val="24"/>
        </w:rPr>
        <w:t>1</w:t>
      </w:r>
      <w:r w:rsidRPr="00FB7255">
        <w:rPr>
          <w:sz w:val="24"/>
        </w:rPr>
        <w:t>．</w:t>
      </w:r>
      <w:r w:rsidRPr="00FB7255">
        <w:rPr>
          <w:rFonts w:hint="eastAsia"/>
          <w:sz w:val="24"/>
        </w:rPr>
        <w:t>工程措施。</w:t>
      </w:r>
      <w:r w:rsidR="00D16FF0">
        <w:rPr>
          <w:rFonts w:hint="eastAsia"/>
          <w:sz w:val="24"/>
        </w:rPr>
        <w:t>一个奖补单元</w:t>
      </w:r>
      <w:r w:rsidR="00905D3A" w:rsidRPr="00FB7255">
        <w:rPr>
          <w:sz w:val="24"/>
        </w:rPr>
        <w:t>工程</w:t>
      </w:r>
      <w:r w:rsidR="00D16FF0">
        <w:rPr>
          <w:rFonts w:hint="eastAsia"/>
          <w:sz w:val="24"/>
        </w:rPr>
        <w:t>全部</w:t>
      </w:r>
      <w:r w:rsidR="00905D3A" w:rsidRPr="00FB7255">
        <w:rPr>
          <w:sz w:val="24"/>
        </w:rPr>
        <w:t>竣工</w:t>
      </w:r>
      <w:r w:rsidR="00D16FF0">
        <w:rPr>
          <w:rFonts w:hint="eastAsia"/>
          <w:sz w:val="24"/>
        </w:rPr>
        <w:t>县</w:t>
      </w:r>
      <w:r w:rsidR="00905D3A" w:rsidRPr="00FB7255">
        <w:rPr>
          <w:sz w:val="24"/>
        </w:rPr>
        <w:t>经</w:t>
      </w:r>
      <w:r w:rsidR="00840284">
        <w:rPr>
          <w:sz w:val="24"/>
        </w:rPr>
        <w:t>发包方</w:t>
      </w:r>
      <w:r w:rsidR="00905D3A" w:rsidRPr="00FB7255">
        <w:rPr>
          <w:sz w:val="24"/>
        </w:rPr>
        <w:t>验收</w:t>
      </w:r>
      <w:r w:rsidR="00D16FF0">
        <w:rPr>
          <w:rFonts w:hint="eastAsia"/>
          <w:sz w:val="24"/>
        </w:rPr>
        <w:t>合格</w:t>
      </w:r>
      <w:r w:rsidR="00905D3A" w:rsidRPr="00FB7255">
        <w:rPr>
          <w:sz w:val="24"/>
        </w:rPr>
        <w:t>后</w:t>
      </w:r>
      <w:r w:rsidR="00905D3A" w:rsidRPr="00FB7255">
        <w:rPr>
          <w:rFonts w:hint="eastAsia"/>
          <w:sz w:val="24"/>
        </w:rPr>
        <w:t>，</w:t>
      </w:r>
      <w:r w:rsidR="00D16FF0" w:rsidRPr="00FB7255">
        <w:rPr>
          <w:sz w:val="24"/>
        </w:rPr>
        <w:t>先</w:t>
      </w:r>
      <w:r w:rsidR="00D16FF0">
        <w:rPr>
          <w:rFonts w:hint="eastAsia"/>
          <w:sz w:val="24"/>
        </w:rPr>
        <w:t>拨</w:t>
      </w:r>
      <w:r w:rsidR="00905D3A" w:rsidRPr="00FB7255">
        <w:rPr>
          <w:sz w:val="24"/>
        </w:rPr>
        <w:t>付</w:t>
      </w:r>
      <w:r w:rsidR="00905D3A" w:rsidRPr="00FB7255">
        <w:rPr>
          <w:sz w:val="24"/>
        </w:rPr>
        <w:t>9</w:t>
      </w:r>
      <w:r w:rsidR="00D16FF0">
        <w:rPr>
          <w:rFonts w:hint="eastAsia"/>
          <w:sz w:val="24"/>
        </w:rPr>
        <w:t>5</w:t>
      </w:r>
      <w:r w:rsidR="00905D3A" w:rsidRPr="00FB7255">
        <w:rPr>
          <w:sz w:val="24"/>
        </w:rPr>
        <w:t>%</w:t>
      </w:r>
      <w:r w:rsidR="00D16FF0">
        <w:rPr>
          <w:rFonts w:hint="eastAsia"/>
          <w:sz w:val="24"/>
        </w:rPr>
        <w:t>的</w:t>
      </w:r>
      <w:r w:rsidR="00905D3A" w:rsidRPr="00FB7255">
        <w:rPr>
          <w:sz w:val="24"/>
        </w:rPr>
        <w:t>工程款，扣质保金</w:t>
      </w:r>
      <w:r w:rsidR="00905D3A" w:rsidRPr="00FB7255">
        <w:rPr>
          <w:sz w:val="24"/>
        </w:rPr>
        <w:t>5%</w:t>
      </w:r>
      <w:r w:rsidRPr="00FB7255">
        <w:rPr>
          <w:sz w:val="24"/>
        </w:rPr>
        <w:t>。</w:t>
      </w:r>
    </w:p>
    <w:p w:rsidR="007012DF" w:rsidRPr="00FB7255" w:rsidRDefault="007012DF" w:rsidP="007012DF">
      <w:pPr>
        <w:spacing w:line="480" w:lineRule="atLeast"/>
        <w:ind w:firstLineChars="200" w:firstLine="480"/>
        <w:rPr>
          <w:sz w:val="24"/>
        </w:rPr>
      </w:pPr>
      <w:r w:rsidRPr="00FB7255">
        <w:rPr>
          <w:sz w:val="24"/>
        </w:rPr>
        <w:t>2</w:t>
      </w:r>
      <w:r w:rsidRPr="00FB7255">
        <w:rPr>
          <w:sz w:val="24"/>
        </w:rPr>
        <w:t>．</w:t>
      </w:r>
      <w:r w:rsidR="0041795A" w:rsidRPr="00FB7255">
        <w:rPr>
          <w:rFonts w:hint="eastAsia"/>
          <w:sz w:val="24"/>
        </w:rPr>
        <w:t>林草措施。</w:t>
      </w:r>
      <w:r w:rsidRPr="00FB7255">
        <w:rPr>
          <w:sz w:val="24"/>
        </w:rPr>
        <w:t>按</w:t>
      </w:r>
      <w:r w:rsidRPr="00FB7255">
        <w:rPr>
          <w:sz w:val="24"/>
        </w:rPr>
        <w:t>5</w:t>
      </w:r>
      <w:r w:rsidRPr="00FB7255">
        <w:rPr>
          <w:sz w:val="24"/>
        </w:rPr>
        <w:t>：</w:t>
      </w:r>
      <w:r w:rsidRPr="00FB7255">
        <w:rPr>
          <w:sz w:val="24"/>
        </w:rPr>
        <w:t>2</w:t>
      </w:r>
      <w:r w:rsidRPr="00FB7255">
        <w:rPr>
          <w:sz w:val="24"/>
        </w:rPr>
        <w:t>：</w:t>
      </w:r>
      <w:r w:rsidRPr="00FB7255">
        <w:rPr>
          <w:sz w:val="24"/>
        </w:rPr>
        <w:t>3</w:t>
      </w:r>
      <w:r w:rsidRPr="00FB7255">
        <w:rPr>
          <w:sz w:val="24"/>
        </w:rPr>
        <w:t>的比例分三年</w:t>
      </w:r>
      <w:r w:rsidR="00D16FF0">
        <w:rPr>
          <w:rFonts w:hint="eastAsia"/>
          <w:sz w:val="24"/>
        </w:rPr>
        <w:t>拨</w:t>
      </w:r>
      <w:r w:rsidRPr="00FB7255">
        <w:rPr>
          <w:sz w:val="24"/>
        </w:rPr>
        <w:t>付。</w:t>
      </w:r>
      <w:r w:rsidR="00D16FF0">
        <w:rPr>
          <w:rFonts w:hint="eastAsia"/>
          <w:sz w:val="24"/>
        </w:rPr>
        <w:t>第一</w:t>
      </w:r>
      <w:r w:rsidRPr="00FB7255">
        <w:rPr>
          <w:sz w:val="24"/>
        </w:rPr>
        <w:t>年</w:t>
      </w:r>
      <w:r w:rsidR="00D16FF0">
        <w:rPr>
          <w:rFonts w:hint="eastAsia"/>
          <w:sz w:val="24"/>
        </w:rPr>
        <w:t>12</w:t>
      </w:r>
      <w:r w:rsidRPr="00FB7255">
        <w:rPr>
          <w:sz w:val="24"/>
        </w:rPr>
        <w:t>月份验收栽植成活株数和合格面积分别要达到</w:t>
      </w:r>
      <w:r w:rsidRPr="00FB7255">
        <w:rPr>
          <w:sz w:val="24"/>
        </w:rPr>
        <w:t>100%</w:t>
      </w:r>
      <w:r w:rsidRPr="00FB7255">
        <w:rPr>
          <w:sz w:val="24"/>
        </w:rPr>
        <w:t>，经验收合格后付</w:t>
      </w:r>
      <w:r w:rsidRPr="00FB7255">
        <w:rPr>
          <w:sz w:val="24"/>
        </w:rPr>
        <w:t>50%</w:t>
      </w:r>
      <w:r w:rsidRPr="00FB7255">
        <w:rPr>
          <w:sz w:val="24"/>
        </w:rPr>
        <w:t>；第二年</w:t>
      </w:r>
      <w:r w:rsidR="0041795A" w:rsidRPr="00FB7255">
        <w:rPr>
          <w:rFonts w:hint="eastAsia"/>
          <w:sz w:val="24"/>
        </w:rPr>
        <w:t>9</w:t>
      </w:r>
      <w:r w:rsidRPr="00FB7255">
        <w:rPr>
          <w:sz w:val="24"/>
        </w:rPr>
        <w:t>月份，验收成活株数和合格面积，分别要达到</w:t>
      </w:r>
      <w:r w:rsidRPr="00FB7255">
        <w:rPr>
          <w:sz w:val="24"/>
        </w:rPr>
        <w:t>85%</w:t>
      </w:r>
      <w:r w:rsidRPr="00FB7255">
        <w:rPr>
          <w:sz w:val="24"/>
        </w:rPr>
        <w:t>，经验收合格后</w:t>
      </w:r>
      <w:r w:rsidR="00D16FF0">
        <w:rPr>
          <w:rFonts w:hint="eastAsia"/>
          <w:sz w:val="24"/>
        </w:rPr>
        <w:t>拨</w:t>
      </w:r>
      <w:r w:rsidRPr="00FB7255">
        <w:rPr>
          <w:sz w:val="24"/>
        </w:rPr>
        <w:t>付</w:t>
      </w:r>
      <w:r w:rsidRPr="00FB7255">
        <w:rPr>
          <w:sz w:val="24"/>
        </w:rPr>
        <w:t>20%</w:t>
      </w:r>
      <w:r w:rsidRPr="00FB7255">
        <w:rPr>
          <w:sz w:val="24"/>
        </w:rPr>
        <w:t>；第三年</w:t>
      </w:r>
      <w:r w:rsidRPr="00FB7255">
        <w:rPr>
          <w:sz w:val="24"/>
        </w:rPr>
        <w:t>9</w:t>
      </w:r>
      <w:r w:rsidRPr="00FB7255">
        <w:rPr>
          <w:sz w:val="24"/>
        </w:rPr>
        <w:t>月份，验收保存株数和合格面积，分别要达到</w:t>
      </w:r>
      <w:r w:rsidRPr="00FB7255">
        <w:rPr>
          <w:sz w:val="24"/>
        </w:rPr>
        <w:t>80%</w:t>
      </w:r>
      <w:r w:rsidRPr="00FB7255">
        <w:rPr>
          <w:sz w:val="24"/>
        </w:rPr>
        <w:t>，经验收合格后</w:t>
      </w:r>
      <w:r w:rsidR="00D16FF0">
        <w:rPr>
          <w:rFonts w:hint="eastAsia"/>
          <w:sz w:val="24"/>
        </w:rPr>
        <w:t>拨</w:t>
      </w:r>
      <w:r w:rsidRPr="00FB7255">
        <w:rPr>
          <w:sz w:val="24"/>
        </w:rPr>
        <w:t>付</w:t>
      </w:r>
      <w:r w:rsidRPr="00FB7255">
        <w:rPr>
          <w:sz w:val="24"/>
        </w:rPr>
        <w:t>30%</w:t>
      </w:r>
      <w:r w:rsidRPr="00FB7255">
        <w:rPr>
          <w:sz w:val="24"/>
        </w:rPr>
        <w:t>。</w:t>
      </w:r>
    </w:p>
    <w:p w:rsidR="007012DF" w:rsidRPr="00FB7255" w:rsidRDefault="007012DF" w:rsidP="007012DF">
      <w:pPr>
        <w:spacing w:line="480" w:lineRule="atLeast"/>
        <w:ind w:firstLineChars="200" w:firstLine="480"/>
        <w:rPr>
          <w:sz w:val="24"/>
        </w:rPr>
      </w:pPr>
      <w:r w:rsidRPr="00FB7255">
        <w:rPr>
          <w:sz w:val="24"/>
        </w:rPr>
        <w:t>价款结算，合同单价不变，如果验收核定的工程量和合同工程量不等，以验收结果为准，对合同价款作相应增减</w:t>
      </w:r>
      <w:r w:rsidR="00D16FF0">
        <w:rPr>
          <w:rFonts w:hint="eastAsia"/>
          <w:sz w:val="24"/>
        </w:rPr>
        <w:t>，但总体工程量完成率不得低于</w:t>
      </w:r>
      <w:r w:rsidR="00D16FF0">
        <w:rPr>
          <w:rFonts w:hint="eastAsia"/>
          <w:sz w:val="24"/>
        </w:rPr>
        <w:t>95%</w:t>
      </w:r>
      <w:r w:rsidR="00D16FF0">
        <w:rPr>
          <w:rFonts w:hint="eastAsia"/>
          <w:sz w:val="24"/>
        </w:rPr>
        <w:t>，否则不预验收</w:t>
      </w:r>
      <w:r w:rsidRPr="00FB7255">
        <w:rPr>
          <w:sz w:val="24"/>
        </w:rPr>
        <w:t>。</w:t>
      </w:r>
    </w:p>
    <w:p w:rsidR="00811DB0" w:rsidRPr="00FB7255" w:rsidRDefault="00350370" w:rsidP="00247166">
      <w:pPr>
        <w:adjustRightInd w:val="0"/>
        <w:snapToGrid w:val="0"/>
        <w:spacing w:line="440" w:lineRule="exact"/>
        <w:rPr>
          <w:sz w:val="24"/>
          <w:szCs w:val="21"/>
        </w:rPr>
      </w:pPr>
      <w:bookmarkStart w:id="466" w:name="_Toc21225"/>
      <w:bookmarkEnd w:id="465"/>
      <w:r w:rsidRPr="00FB7255">
        <w:rPr>
          <w:sz w:val="24"/>
          <w:szCs w:val="21"/>
        </w:rPr>
        <w:t>10.</w:t>
      </w:r>
      <w:r w:rsidR="00811DB0" w:rsidRPr="00FB7255">
        <w:rPr>
          <w:sz w:val="24"/>
          <w:szCs w:val="21"/>
        </w:rPr>
        <w:t xml:space="preserve">17.4  </w:t>
      </w:r>
      <w:r w:rsidR="00811DB0" w:rsidRPr="00FB7255">
        <w:rPr>
          <w:sz w:val="24"/>
          <w:szCs w:val="21"/>
        </w:rPr>
        <w:t>质量保证金</w:t>
      </w:r>
      <w:bookmarkEnd w:id="464"/>
      <w:bookmarkEnd w:id="466"/>
    </w:p>
    <w:p w:rsidR="00811DB0" w:rsidRPr="00FB7255" w:rsidRDefault="00811DB0" w:rsidP="002D766A">
      <w:pPr>
        <w:spacing w:line="500" w:lineRule="atLeast"/>
        <w:ind w:firstLineChars="150" w:firstLine="360"/>
        <w:rPr>
          <w:sz w:val="24"/>
        </w:rPr>
      </w:pPr>
      <w:r w:rsidRPr="00FB7255">
        <w:rPr>
          <w:sz w:val="24"/>
        </w:rPr>
        <w:t>本款</w:t>
      </w:r>
      <w:smartTag w:uri="urn:schemas-microsoft-com:office:smarttags" w:element="chsdate">
        <w:smartTagPr>
          <w:attr w:name="Year" w:val="1899"/>
          <w:attr w:name="Month" w:val="12"/>
          <w:attr w:name="Day" w:val="30"/>
          <w:attr w:name="IsLunarDate" w:val="False"/>
          <w:attr w:name="IsROCDate" w:val="False"/>
        </w:smartTagPr>
        <w:r w:rsidRPr="00FB7255">
          <w:rPr>
            <w:b/>
            <w:kern w:val="0"/>
            <w:sz w:val="24"/>
          </w:rPr>
          <w:t>17.4.1</w:t>
        </w:r>
      </w:smartTag>
      <w:r w:rsidRPr="00FB7255">
        <w:rPr>
          <w:sz w:val="24"/>
        </w:rPr>
        <w:t>项中</w:t>
      </w:r>
      <w:r w:rsidRPr="00FB7255">
        <w:rPr>
          <w:sz w:val="24"/>
        </w:rPr>
        <w:t>“</w:t>
      </w:r>
      <w:r w:rsidRPr="00FB7255">
        <w:rPr>
          <w:sz w:val="24"/>
        </w:rPr>
        <w:t>按专用合同条款的约定扣留质量保证金</w:t>
      </w:r>
      <w:r w:rsidRPr="00FB7255">
        <w:rPr>
          <w:sz w:val="24"/>
        </w:rPr>
        <w:t>”</w:t>
      </w:r>
      <w:r w:rsidRPr="00FB7255">
        <w:rPr>
          <w:sz w:val="24"/>
        </w:rPr>
        <w:t>为</w:t>
      </w:r>
      <w:r w:rsidR="002D766A" w:rsidRPr="00FB7255">
        <w:rPr>
          <w:rFonts w:hint="eastAsia"/>
          <w:sz w:val="24"/>
        </w:rPr>
        <w:t>：</w:t>
      </w:r>
      <w:r w:rsidR="002D766A" w:rsidRPr="00FB7255">
        <w:rPr>
          <w:sz w:val="24"/>
        </w:rPr>
        <w:t>工程</w:t>
      </w:r>
      <w:r w:rsidR="002D766A" w:rsidRPr="00FB7255">
        <w:rPr>
          <w:rFonts w:hint="eastAsia"/>
          <w:sz w:val="24"/>
        </w:rPr>
        <w:t>措施部分</w:t>
      </w:r>
      <w:r w:rsidR="002D766A" w:rsidRPr="00FB7255">
        <w:rPr>
          <w:sz w:val="24"/>
        </w:rPr>
        <w:t>约定的工程质量保修金为施工合同价款的</w:t>
      </w:r>
      <w:r w:rsidR="002D766A" w:rsidRPr="00FB7255">
        <w:rPr>
          <w:sz w:val="24"/>
          <w:u w:val="single"/>
        </w:rPr>
        <w:t xml:space="preserve">5 </w:t>
      </w:r>
      <w:r w:rsidR="002D766A" w:rsidRPr="00FB7255">
        <w:rPr>
          <w:sz w:val="24"/>
        </w:rPr>
        <w:t>%</w:t>
      </w:r>
      <w:r w:rsidR="002D766A" w:rsidRPr="00FB7255">
        <w:rPr>
          <w:rFonts w:hint="eastAsia"/>
          <w:sz w:val="24"/>
        </w:rPr>
        <w:t>，质保期限</w:t>
      </w:r>
      <w:r w:rsidR="002D766A" w:rsidRPr="00FB7255">
        <w:rPr>
          <w:rFonts w:hint="eastAsia"/>
          <w:sz w:val="24"/>
        </w:rPr>
        <w:t>1</w:t>
      </w:r>
      <w:r w:rsidR="002D766A" w:rsidRPr="00FB7255">
        <w:rPr>
          <w:rFonts w:hint="eastAsia"/>
          <w:sz w:val="24"/>
        </w:rPr>
        <w:t>年；林草措施部分</w:t>
      </w:r>
      <w:r w:rsidR="002D766A" w:rsidRPr="00FB7255">
        <w:rPr>
          <w:sz w:val="24"/>
        </w:rPr>
        <w:t>约定的工程质量保修金为施工合同价款的</w:t>
      </w:r>
      <w:r w:rsidR="002D766A" w:rsidRPr="00FB7255">
        <w:rPr>
          <w:sz w:val="24"/>
          <w:u w:val="single"/>
        </w:rPr>
        <w:t>5</w:t>
      </w:r>
      <w:r w:rsidR="002D766A" w:rsidRPr="00FB7255">
        <w:rPr>
          <w:rFonts w:hint="eastAsia"/>
          <w:sz w:val="24"/>
          <w:u w:val="single"/>
        </w:rPr>
        <w:t>0</w:t>
      </w:r>
      <w:r w:rsidR="002D766A" w:rsidRPr="00FB7255">
        <w:rPr>
          <w:sz w:val="24"/>
          <w:u w:val="single"/>
        </w:rPr>
        <w:t xml:space="preserve"> </w:t>
      </w:r>
      <w:r w:rsidR="002D766A" w:rsidRPr="00FB7255">
        <w:rPr>
          <w:sz w:val="24"/>
        </w:rPr>
        <w:t>%</w:t>
      </w:r>
      <w:r w:rsidR="002D766A" w:rsidRPr="00FB7255">
        <w:rPr>
          <w:rFonts w:hint="eastAsia"/>
          <w:sz w:val="24"/>
        </w:rPr>
        <w:t>，质保期限</w:t>
      </w:r>
      <w:r w:rsidR="002D766A" w:rsidRPr="00FB7255">
        <w:rPr>
          <w:rFonts w:hint="eastAsia"/>
          <w:sz w:val="24"/>
        </w:rPr>
        <w:t>2</w:t>
      </w:r>
      <w:r w:rsidR="002D766A" w:rsidRPr="00FB7255">
        <w:rPr>
          <w:rFonts w:hint="eastAsia"/>
          <w:sz w:val="24"/>
        </w:rPr>
        <w:t>年，第一年质保期兑现</w:t>
      </w:r>
      <w:r w:rsidR="002D766A" w:rsidRPr="00FB7255">
        <w:rPr>
          <w:rFonts w:hint="eastAsia"/>
          <w:sz w:val="24"/>
        </w:rPr>
        <w:t>20%</w:t>
      </w:r>
      <w:r w:rsidR="002D766A" w:rsidRPr="00FB7255">
        <w:rPr>
          <w:rFonts w:hint="eastAsia"/>
          <w:sz w:val="24"/>
        </w:rPr>
        <w:t>，第二年质保期兑现</w:t>
      </w:r>
      <w:r w:rsidR="002D766A" w:rsidRPr="00FB7255">
        <w:rPr>
          <w:rFonts w:hint="eastAsia"/>
          <w:sz w:val="24"/>
        </w:rPr>
        <w:t>30%</w:t>
      </w:r>
      <w:r w:rsidR="002D766A" w:rsidRPr="00FB7255">
        <w:rPr>
          <w:sz w:val="24"/>
        </w:rPr>
        <w:t>。</w:t>
      </w:r>
    </w:p>
    <w:p w:rsidR="00811DB0" w:rsidRPr="00FB7255" w:rsidRDefault="00350370" w:rsidP="00247166">
      <w:pPr>
        <w:adjustRightInd w:val="0"/>
        <w:snapToGrid w:val="0"/>
        <w:spacing w:line="440" w:lineRule="exact"/>
        <w:rPr>
          <w:sz w:val="24"/>
          <w:szCs w:val="21"/>
        </w:rPr>
      </w:pPr>
      <w:bookmarkStart w:id="467" w:name="_Toc13104"/>
      <w:r w:rsidRPr="00FB7255">
        <w:rPr>
          <w:sz w:val="24"/>
          <w:szCs w:val="21"/>
        </w:rPr>
        <w:t>10.</w:t>
      </w:r>
      <w:r w:rsidR="00811DB0" w:rsidRPr="00FB7255">
        <w:rPr>
          <w:sz w:val="24"/>
          <w:szCs w:val="21"/>
        </w:rPr>
        <w:t xml:space="preserve">17.5  </w:t>
      </w:r>
      <w:r w:rsidR="00811DB0" w:rsidRPr="00FB7255">
        <w:rPr>
          <w:sz w:val="24"/>
          <w:szCs w:val="21"/>
        </w:rPr>
        <w:t>竣工结算</w:t>
      </w:r>
      <w:bookmarkEnd w:id="467"/>
    </w:p>
    <w:p w:rsidR="00811DB0" w:rsidRPr="00FB7255" w:rsidRDefault="00350370">
      <w:pPr>
        <w:adjustRightInd w:val="0"/>
        <w:snapToGrid w:val="0"/>
        <w:spacing w:line="440" w:lineRule="exact"/>
        <w:rPr>
          <w:sz w:val="24"/>
        </w:rPr>
      </w:pPr>
      <w:r w:rsidRPr="00FB7255">
        <w:rPr>
          <w:sz w:val="24"/>
          <w:szCs w:val="21"/>
        </w:rPr>
        <w:t>10.</w:t>
      </w:r>
      <w:smartTag w:uri="urn:schemas-microsoft-com:office:smarttags" w:element="chsdate">
        <w:smartTagPr>
          <w:attr w:name="Year" w:val="1899"/>
          <w:attr w:name="Month" w:val="12"/>
          <w:attr w:name="Day" w:val="30"/>
          <w:attr w:name="IsLunarDate" w:val="False"/>
          <w:attr w:name="IsROCDate" w:val="False"/>
        </w:smartTagPr>
        <w:r w:rsidR="00811DB0" w:rsidRPr="00FB7255">
          <w:rPr>
            <w:sz w:val="24"/>
          </w:rPr>
          <w:t>17.5.1</w:t>
        </w:r>
      </w:smartTag>
      <w:r w:rsidR="00811DB0" w:rsidRPr="00FB7255">
        <w:rPr>
          <w:sz w:val="24"/>
        </w:rPr>
        <w:t xml:space="preserve">  </w:t>
      </w:r>
      <w:r w:rsidR="00811DB0" w:rsidRPr="00FB7255">
        <w:rPr>
          <w:sz w:val="24"/>
        </w:rPr>
        <w:t>竣工付款申请单</w:t>
      </w:r>
    </w:p>
    <w:p w:rsidR="00811DB0" w:rsidRPr="00FB7255" w:rsidRDefault="00811DB0">
      <w:pPr>
        <w:adjustRightInd w:val="0"/>
        <w:snapToGrid w:val="0"/>
        <w:spacing w:line="440" w:lineRule="exact"/>
        <w:rPr>
          <w:sz w:val="24"/>
        </w:rPr>
      </w:pPr>
      <w:r w:rsidRPr="00FB7255">
        <w:rPr>
          <w:sz w:val="24"/>
        </w:rPr>
        <w:t xml:space="preserve">    </w:t>
      </w:r>
      <w:r w:rsidRPr="00FB7255">
        <w:rPr>
          <w:sz w:val="24"/>
        </w:rPr>
        <w:t>本款中</w:t>
      </w:r>
      <w:r w:rsidRPr="00FB7255">
        <w:rPr>
          <w:sz w:val="24"/>
        </w:rPr>
        <w:t>“</w:t>
      </w:r>
      <w:r w:rsidRPr="00FB7255">
        <w:rPr>
          <w:sz w:val="24"/>
        </w:rPr>
        <w:t>专用合同条款约定的份数</w:t>
      </w:r>
      <w:r w:rsidRPr="00FB7255">
        <w:rPr>
          <w:sz w:val="24"/>
        </w:rPr>
        <w:t>”</w:t>
      </w:r>
      <w:r w:rsidRPr="00FB7255">
        <w:rPr>
          <w:sz w:val="24"/>
        </w:rPr>
        <w:t>为</w:t>
      </w:r>
      <w:r w:rsidRPr="00FB7255">
        <w:rPr>
          <w:sz w:val="24"/>
        </w:rPr>
        <w:t>“</w:t>
      </w:r>
      <w:r w:rsidRPr="00FB7255">
        <w:rPr>
          <w:sz w:val="24"/>
        </w:rPr>
        <w:t>一式</w:t>
      </w:r>
      <w:r w:rsidRPr="00FB7255">
        <w:rPr>
          <w:sz w:val="24"/>
        </w:rPr>
        <w:t>6</w:t>
      </w:r>
      <w:r w:rsidRPr="00FB7255">
        <w:rPr>
          <w:sz w:val="24"/>
        </w:rPr>
        <w:t>份</w:t>
      </w:r>
      <w:r w:rsidRPr="00FB7255">
        <w:rPr>
          <w:sz w:val="24"/>
        </w:rPr>
        <w:t>”</w:t>
      </w:r>
      <w:r w:rsidRPr="00FB7255">
        <w:rPr>
          <w:sz w:val="24"/>
        </w:rPr>
        <w:t>。</w:t>
      </w:r>
    </w:p>
    <w:p w:rsidR="00811DB0" w:rsidRPr="00FB7255" w:rsidRDefault="00350370">
      <w:pPr>
        <w:adjustRightInd w:val="0"/>
        <w:snapToGrid w:val="0"/>
        <w:spacing w:line="440" w:lineRule="exact"/>
        <w:rPr>
          <w:sz w:val="24"/>
        </w:rPr>
      </w:pPr>
      <w:r w:rsidRPr="00FB7255">
        <w:rPr>
          <w:sz w:val="24"/>
          <w:szCs w:val="21"/>
        </w:rPr>
        <w:t>10.</w:t>
      </w:r>
      <w:smartTag w:uri="urn:schemas-microsoft-com:office:smarttags" w:element="chsdate">
        <w:smartTagPr>
          <w:attr w:name="Year" w:val="1899"/>
          <w:attr w:name="Month" w:val="12"/>
          <w:attr w:name="Day" w:val="30"/>
          <w:attr w:name="IsLunarDate" w:val="False"/>
          <w:attr w:name="IsROCDate" w:val="False"/>
        </w:smartTagPr>
        <w:r w:rsidR="00811DB0" w:rsidRPr="00FB7255">
          <w:rPr>
            <w:sz w:val="24"/>
          </w:rPr>
          <w:t>17.5.2</w:t>
        </w:r>
      </w:smartTag>
      <w:r w:rsidR="00811DB0" w:rsidRPr="00FB7255">
        <w:rPr>
          <w:sz w:val="24"/>
        </w:rPr>
        <w:t xml:space="preserve">  </w:t>
      </w:r>
      <w:r w:rsidR="00811DB0" w:rsidRPr="00FB7255">
        <w:rPr>
          <w:sz w:val="24"/>
        </w:rPr>
        <w:t>竣工付款证书及支付时间</w:t>
      </w:r>
    </w:p>
    <w:p w:rsidR="00811DB0" w:rsidRPr="00FB7255" w:rsidRDefault="00616382">
      <w:pPr>
        <w:adjustRightInd w:val="0"/>
        <w:snapToGrid w:val="0"/>
        <w:spacing w:line="440" w:lineRule="exact"/>
        <w:ind w:firstLineChars="200" w:firstLine="480"/>
        <w:rPr>
          <w:sz w:val="24"/>
        </w:rPr>
      </w:pPr>
      <w:r>
        <w:rPr>
          <w:sz w:val="24"/>
        </w:rPr>
        <w:t>乡镇人民政府</w:t>
      </w:r>
      <w:r w:rsidR="00811DB0" w:rsidRPr="00FB7255">
        <w:rPr>
          <w:sz w:val="24"/>
        </w:rPr>
        <w:t>应在收到承包人提交的竣工付款申请单后的</w:t>
      </w:r>
      <w:r w:rsidR="00811DB0" w:rsidRPr="00FB7255">
        <w:rPr>
          <w:sz w:val="24"/>
        </w:rPr>
        <w:t>56</w:t>
      </w:r>
      <w:r w:rsidR="00811DB0" w:rsidRPr="00FB7255">
        <w:rPr>
          <w:sz w:val="24"/>
        </w:rPr>
        <w:t>天内完成复核，并与承包人协商修改后，在完工付款申请单上签字和出具竣工付款证书报送发包人审批。发包人应在收到上述竣工付款证书之日起</w:t>
      </w:r>
      <w:r w:rsidR="00811DB0" w:rsidRPr="00FB7255">
        <w:rPr>
          <w:sz w:val="24"/>
        </w:rPr>
        <w:t>56</w:t>
      </w:r>
      <w:r w:rsidR="00811DB0" w:rsidRPr="00FB7255">
        <w:rPr>
          <w:sz w:val="24"/>
        </w:rPr>
        <w:t>天内送交审计审核后签署同意或不同意的审核意见，签署同意的审核意见之日起</w:t>
      </w:r>
      <w:r w:rsidR="00811DB0" w:rsidRPr="00FB7255">
        <w:rPr>
          <w:sz w:val="24"/>
        </w:rPr>
        <w:t>28</w:t>
      </w:r>
      <w:r w:rsidR="00811DB0" w:rsidRPr="00FB7255">
        <w:rPr>
          <w:sz w:val="24"/>
        </w:rPr>
        <w:t>天内</w:t>
      </w:r>
      <w:r w:rsidR="00D16FF0">
        <w:rPr>
          <w:rFonts w:hint="eastAsia"/>
          <w:sz w:val="24"/>
        </w:rPr>
        <w:t>拨</w:t>
      </w:r>
      <w:r w:rsidR="00811DB0" w:rsidRPr="00FB7255">
        <w:rPr>
          <w:sz w:val="24"/>
        </w:rPr>
        <w:t>付工程款。发包人签署不同意审核意见的，承包人应重新提交竣工付款申请材料，对有异议的部分协商不一致的，双方均有权</w:t>
      </w:r>
      <w:r w:rsidR="00811DB0" w:rsidRPr="00FB7255">
        <w:rPr>
          <w:sz w:val="24"/>
        </w:rPr>
        <w:lastRenderedPageBreak/>
        <w:t>向仲裁或向法院起诉。</w:t>
      </w:r>
    </w:p>
    <w:p w:rsidR="00811DB0" w:rsidRPr="00FB7255" w:rsidRDefault="00350370" w:rsidP="00247166">
      <w:pPr>
        <w:adjustRightInd w:val="0"/>
        <w:snapToGrid w:val="0"/>
        <w:spacing w:line="440" w:lineRule="exact"/>
        <w:rPr>
          <w:sz w:val="24"/>
          <w:szCs w:val="21"/>
        </w:rPr>
      </w:pPr>
      <w:bookmarkStart w:id="468" w:name="_Toc32020"/>
      <w:r w:rsidRPr="00FB7255">
        <w:rPr>
          <w:sz w:val="24"/>
          <w:szCs w:val="21"/>
        </w:rPr>
        <w:t>10.</w:t>
      </w:r>
      <w:r w:rsidR="00811DB0" w:rsidRPr="00FB7255">
        <w:rPr>
          <w:sz w:val="24"/>
          <w:szCs w:val="21"/>
        </w:rPr>
        <w:t xml:space="preserve">17.6  </w:t>
      </w:r>
      <w:r w:rsidR="00811DB0" w:rsidRPr="00FB7255">
        <w:rPr>
          <w:sz w:val="24"/>
          <w:szCs w:val="21"/>
        </w:rPr>
        <w:t>最终结清</w:t>
      </w:r>
      <w:bookmarkEnd w:id="468"/>
    </w:p>
    <w:p w:rsidR="00811DB0" w:rsidRPr="00FB7255" w:rsidRDefault="00D16FF0">
      <w:pPr>
        <w:autoSpaceDE w:val="0"/>
        <w:autoSpaceDN w:val="0"/>
        <w:adjustRightInd w:val="0"/>
        <w:snapToGrid w:val="0"/>
        <w:spacing w:line="440" w:lineRule="exact"/>
        <w:ind w:firstLineChars="200" w:firstLine="480"/>
        <w:jc w:val="left"/>
        <w:rPr>
          <w:kern w:val="0"/>
          <w:sz w:val="24"/>
          <w:szCs w:val="21"/>
        </w:rPr>
      </w:pPr>
      <w:r>
        <w:rPr>
          <w:rFonts w:hint="eastAsia"/>
          <w:kern w:val="0"/>
          <w:sz w:val="24"/>
          <w:szCs w:val="21"/>
        </w:rPr>
        <w:t xml:space="preserve">   </w:t>
      </w:r>
      <w:r w:rsidR="00811DB0" w:rsidRPr="00FB7255">
        <w:rPr>
          <w:kern w:val="0"/>
          <w:sz w:val="24"/>
          <w:szCs w:val="21"/>
        </w:rPr>
        <w:t>见合同施工。</w:t>
      </w:r>
    </w:p>
    <w:p w:rsidR="00811DB0" w:rsidRPr="00FB7255" w:rsidRDefault="00350370" w:rsidP="00DF4890">
      <w:pPr>
        <w:pStyle w:val="3-"/>
        <w:rPr>
          <w:rFonts w:ascii="Times New Roman" w:hAnsi="Times New Roman" w:cs="Times New Roman"/>
        </w:rPr>
      </w:pPr>
      <w:bookmarkStart w:id="469" w:name="_Toc244319380"/>
      <w:bookmarkStart w:id="470" w:name="_Toc333821407"/>
      <w:bookmarkStart w:id="471" w:name="_Toc336326911"/>
      <w:bookmarkStart w:id="472" w:name="_Toc23538"/>
      <w:bookmarkStart w:id="473" w:name="_Toc513633026"/>
      <w:r w:rsidRPr="00FB7255">
        <w:rPr>
          <w:rFonts w:ascii="Times New Roman" w:hAnsi="Times New Roman" w:cs="Times New Roman"/>
          <w:szCs w:val="21"/>
        </w:rPr>
        <w:t>10.</w:t>
      </w:r>
      <w:r w:rsidR="00811DB0" w:rsidRPr="00FB7255">
        <w:rPr>
          <w:rFonts w:ascii="Times New Roman" w:hAnsi="Times New Roman" w:cs="Times New Roman"/>
        </w:rPr>
        <w:t xml:space="preserve">18  </w:t>
      </w:r>
      <w:r w:rsidR="00811DB0" w:rsidRPr="00FB7255">
        <w:rPr>
          <w:rFonts w:ascii="Times New Roman" w:hAnsi="Times New Roman" w:cs="Times New Roman"/>
        </w:rPr>
        <w:t>竣工验收</w:t>
      </w:r>
      <w:bookmarkStart w:id="474" w:name="_Toc499785174"/>
      <w:bookmarkStart w:id="475" w:name="_Toc528830606"/>
      <w:bookmarkStart w:id="476" w:name="_Toc528982672"/>
      <w:bookmarkStart w:id="477" w:name="_Toc528986455"/>
      <w:bookmarkStart w:id="478" w:name="_Toc48487295"/>
      <w:bookmarkStart w:id="479" w:name="_Toc49681727"/>
      <w:bookmarkStart w:id="480" w:name="_Toc49682993"/>
      <w:bookmarkStart w:id="481" w:name="_Toc49687394"/>
      <w:bookmarkStart w:id="482" w:name="_Toc49687821"/>
      <w:bookmarkStart w:id="483" w:name="_Toc49688033"/>
      <w:bookmarkStart w:id="484" w:name="_Toc49688460"/>
      <w:bookmarkEnd w:id="469"/>
      <w:bookmarkEnd w:id="470"/>
      <w:bookmarkEnd w:id="471"/>
      <w:bookmarkEnd w:id="472"/>
      <w:bookmarkEnd w:id="473"/>
    </w:p>
    <w:p w:rsidR="00AB0262" w:rsidRPr="00FB7255" w:rsidRDefault="00AB0262" w:rsidP="00AB0262">
      <w:pPr>
        <w:adjustRightInd w:val="0"/>
        <w:snapToGrid w:val="0"/>
        <w:spacing w:line="440" w:lineRule="exact"/>
        <w:rPr>
          <w:sz w:val="24"/>
          <w:szCs w:val="21"/>
        </w:rPr>
      </w:pPr>
      <w:bookmarkStart w:id="485" w:name="_Toc265657527"/>
      <w:bookmarkStart w:id="486" w:name="_Toc267473105"/>
      <w:bookmarkStart w:id="487" w:name="_Toc285029000"/>
      <w:bookmarkStart w:id="488" w:name="_Toc307415756"/>
      <w:bookmarkStart w:id="489" w:name="_Toc21417"/>
      <w:r w:rsidRPr="00FB7255">
        <w:rPr>
          <w:rFonts w:hint="eastAsia"/>
          <w:sz w:val="24"/>
          <w:szCs w:val="21"/>
        </w:rPr>
        <w:t xml:space="preserve">10.18.1 </w:t>
      </w:r>
      <w:r w:rsidRPr="00FB7255">
        <w:rPr>
          <w:rFonts w:hint="eastAsia"/>
          <w:sz w:val="24"/>
          <w:szCs w:val="21"/>
        </w:rPr>
        <w:t>验收工作分类</w:t>
      </w:r>
      <w:bookmarkEnd w:id="485"/>
      <w:bookmarkEnd w:id="486"/>
      <w:bookmarkEnd w:id="487"/>
      <w:bookmarkEnd w:id="488"/>
    </w:p>
    <w:p w:rsidR="00AB0262" w:rsidRPr="00FB7255" w:rsidRDefault="00AB0262" w:rsidP="00AB0262">
      <w:pPr>
        <w:pStyle w:val="af5"/>
        <w:spacing w:line="440" w:lineRule="exact"/>
        <w:ind w:firstLine="480"/>
        <w:rPr>
          <w:rFonts w:ascii="宋体"/>
          <w:b/>
          <w:sz w:val="24"/>
          <w:u w:val="single"/>
        </w:rPr>
      </w:pPr>
      <w:r w:rsidRPr="00FB7255">
        <w:rPr>
          <w:rFonts w:ascii="宋体"/>
          <w:sz w:val="24"/>
        </w:rPr>
        <w:t>本工程</w:t>
      </w:r>
      <w:r w:rsidR="00D16FF0">
        <w:rPr>
          <w:rFonts w:ascii="宋体" w:hint="eastAsia"/>
          <w:sz w:val="24"/>
        </w:rPr>
        <w:t>发包</w:t>
      </w:r>
      <w:r w:rsidRPr="00FB7255">
        <w:rPr>
          <w:rFonts w:ascii="宋体"/>
          <w:sz w:val="24"/>
        </w:rPr>
        <w:t>人验收包括：</w:t>
      </w:r>
      <w:r w:rsidRPr="00FB7255">
        <w:rPr>
          <w:rFonts w:ascii="宋体" w:hint="eastAsia"/>
          <w:b/>
          <w:sz w:val="24"/>
          <w:u w:val="single"/>
        </w:rPr>
        <w:t>重要隐蔽工程验收、</w:t>
      </w:r>
      <w:r w:rsidRPr="00FB7255">
        <w:rPr>
          <w:rFonts w:ascii="宋体"/>
          <w:b/>
          <w:sz w:val="24"/>
          <w:u w:val="single"/>
        </w:rPr>
        <w:t>分部验收、单位验收、合同工程完工验收；</w:t>
      </w:r>
    </w:p>
    <w:p w:rsidR="00AB0262" w:rsidRPr="00FB7255" w:rsidRDefault="00AB0262" w:rsidP="00AB0262">
      <w:pPr>
        <w:pStyle w:val="af5"/>
        <w:spacing w:line="440" w:lineRule="exact"/>
        <w:ind w:firstLine="480"/>
        <w:rPr>
          <w:rFonts w:ascii="宋体"/>
          <w:sz w:val="24"/>
        </w:rPr>
      </w:pPr>
      <w:r w:rsidRPr="00FB7255">
        <w:rPr>
          <w:rFonts w:ascii="宋体" w:hint="eastAsia"/>
          <w:sz w:val="24"/>
        </w:rPr>
        <w:t>验收条件为：</w:t>
      </w:r>
      <w:r w:rsidRPr="00FB7255">
        <w:rPr>
          <w:rFonts w:ascii="宋体" w:hint="eastAsia"/>
          <w:b/>
          <w:sz w:val="24"/>
          <w:u w:val="single"/>
        </w:rPr>
        <w:t>根据《水利水电建设工程验收规程》SL223-2008执行</w:t>
      </w:r>
      <w:r w:rsidRPr="00FB7255">
        <w:rPr>
          <w:rFonts w:ascii="宋体" w:hint="eastAsia"/>
          <w:sz w:val="24"/>
        </w:rPr>
        <w:t>。</w:t>
      </w:r>
    </w:p>
    <w:p w:rsidR="00AB0262" w:rsidRPr="00FB7255" w:rsidRDefault="00AB0262" w:rsidP="00AB0262">
      <w:pPr>
        <w:pStyle w:val="af5"/>
        <w:spacing w:line="440" w:lineRule="exact"/>
        <w:ind w:firstLine="480"/>
        <w:rPr>
          <w:rFonts w:ascii="宋体"/>
          <w:sz w:val="24"/>
        </w:rPr>
      </w:pPr>
      <w:r w:rsidRPr="00FB7255">
        <w:rPr>
          <w:rFonts w:ascii="宋体" w:hint="eastAsia"/>
          <w:sz w:val="24"/>
        </w:rPr>
        <w:t>验收程序为：</w:t>
      </w:r>
      <w:r w:rsidRPr="00FB7255">
        <w:rPr>
          <w:rFonts w:ascii="宋体" w:hint="eastAsia"/>
          <w:b/>
          <w:sz w:val="24"/>
          <w:u w:val="single"/>
        </w:rPr>
        <w:t>根据《水利水电建设工程验收规程》SL223-2008执行</w:t>
      </w:r>
      <w:r w:rsidRPr="00FB7255">
        <w:rPr>
          <w:rFonts w:ascii="宋体" w:hint="eastAsia"/>
          <w:sz w:val="24"/>
        </w:rPr>
        <w:t>。</w:t>
      </w:r>
    </w:p>
    <w:p w:rsidR="00AB0262" w:rsidRPr="00FB7255" w:rsidRDefault="00AB0262" w:rsidP="00AB0262">
      <w:pPr>
        <w:adjustRightInd w:val="0"/>
        <w:snapToGrid w:val="0"/>
        <w:spacing w:line="440" w:lineRule="exact"/>
        <w:rPr>
          <w:sz w:val="24"/>
          <w:szCs w:val="21"/>
        </w:rPr>
      </w:pPr>
      <w:r w:rsidRPr="00FB7255">
        <w:rPr>
          <w:rFonts w:hint="eastAsia"/>
          <w:sz w:val="24"/>
          <w:szCs w:val="21"/>
        </w:rPr>
        <w:t>10.</w:t>
      </w:r>
      <w:r w:rsidRPr="00FB7255">
        <w:rPr>
          <w:sz w:val="24"/>
          <w:szCs w:val="21"/>
        </w:rPr>
        <w:t xml:space="preserve">18.2 </w:t>
      </w:r>
      <w:r w:rsidRPr="00FB7255">
        <w:rPr>
          <w:sz w:val="24"/>
          <w:szCs w:val="21"/>
        </w:rPr>
        <w:t>分部工程验收</w:t>
      </w:r>
    </w:p>
    <w:p w:rsidR="00AB0262" w:rsidRPr="00FB7255" w:rsidRDefault="00AB0262" w:rsidP="00AB0262">
      <w:pPr>
        <w:pStyle w:val="af5"/>
        <w:spacing w:line="440" w:lineRule="exact"/>
        <w:ind w:firstLine="482"/>
        <w:rPr>
          <w:rFonts w:ascii="宋体"/>
          <w:sz w:val="24"/>
        </w:rPr>
      </w:pPr>
      <w:r w:rsidRPr="00FB7255">
        <w:rPr>
          <w:rFonts w:ascii="宋体" w:hint="eastAsia"/>
          <w:sz w:val="24"/>
        </w:rPr>
        <w:t>由发包人主持的</w:t>
      </w:r>
      <w:r w:rsidRPr="00FB7255">
        <w:rPr>
          <w:rFonts w:ascii="宋体"/>
          <w:sz w:val="24"/>
        </w:rPr>
        <w:t>分部</w:t>
      </w:r>
      <w:r w:rsidRPr="00FB7255">
        <w:rPr>
          <w:rFonts w:ascii="宋体" w:hint="eastAsia"/>
          <w:sz w:val="24"/>
        </w:rPr>
        <w:t>工程验收为</w:t>
      </w:r>
      <w:r w:rsidRPr="00FB7255">
        <w:rPr>
          <w:rFonts w:ascii="宋体" w:hint="eastAsia"/>
          <w:b/>
          <w:sz w:val="24"/>
          <w:u w:val="single"/>
        </w:rPr>
        <w:t xml:space="preserve"> 分部工程验收、单位工程验收、合同完工验收</w:t>
      </w:r>
      <w:r w:rsidRPr="00FB7255">
        <w:rPr>
          <w:rFonts w:ascii="宋体" w:hint="eastAsia"/>
          <w:sz w:val="24"/>
        </w:rPr>
        <w:t>，其余由</w:t>
      </w:r>
      <w:r w:rsidR="00616382">
        <w:rPr>
          <w:rFonts w:ascii="宋体" w:hint="eastAsia"/>
          <w:sz w:val="24"/>
        </w:rPr>
        <w:t>乡镇人民政府</w:t>
      </w:r>
      <w:r w:rsidRPr="00FB7255">
        <w:rPr>
          <w:rFonts w:ascii="宋体" w:hint="eastAsia"/>
          <w:sz w:val="24"/>
        </w:rPr>
        <w:t>主持。</w:t>
      </w:r>
    </w:p>
    <w:p w:rsidR="00AB0262" w:rsidRPr="00FB7255" w:rsidRDefault="00AB0262" w:rsidP="00AB0262">
      <w:pPr>
        <w:adjustRightInd w:val="0"/>
        <w:snapToGrid w:val="0"/>
        <w:spacing w:line="440" w:lineRule="exact"/>
        <w:rPr>
          <w:sz w:val="24"/>
          <w:szCs w:val="21"/>
        </w:rPr>
      </w:pPr>
      <w:bookmarkStart w:id="490" w:name="_Toc265657528"/>
      <w:bookmarkStart w:id="491" w:name="_Toc267473106"/>
      <w:bookmarkStart w:id="492" w:name="_Toc285029001"/>
      <w:bookmarkStart w:id="493" w:name="_Toc307415757"/>
      <w:r w:rsidRPr="00FB7255">
        <w:rPr>
          <w:rFonts w:hint="eastAsia"/>
          <w:sz w:val="24"/>
          <w:szCs w:val="21"/>
        </w:rPr>
        <w:t xml:space="preserve">10.18.3 </w:t>
      </w:r>
      <w:r w:rsidRPr="00FB7255">
        <w:rPr>
          <w:rFonts w:hint="eastAsia"/>
          <w:sz w:val="24"/>
          <w:szCs w:val="21"/>
        </w:rPr>
        <w:t>竣工验收</w:t>
      </w:r>
      <w:bookmarkEnd w:id="490"/>
      <w:bookmarkEnd w:id="491"/>
      <w:bookmarkEnd w:id="492"/>
      <w:bookmarkEnd w:id="493"/>
    </w:p>
    <w:bookmarkEnd w:id="474"/>
    <w:bookmarkEnd w:id="475"/>
    <w:bookmarkEnd w:id="476"/>
    <w:bookmarkEnd w:id="477"/>
    <w:bookmarkEnd w:id="478"/>
    <w:bookmarkEnd w:id="479"/>
    <w:bookmarkEnd w:id="480"/>
    <w:bookmarkEnd w:id="481"/>
    <w:bookmarkEnd w:id="482"/>
    <w:bookmarkEnd w:id="483"/>
    <w:bookmarkEnd w:id="484"/>
    <w:bookmarkEnd w:id="489"/>
    <w:p w:rsidR="00811DB0" w:rsidRPr="00FB7255" w:rsidRDefault="00811DB0" w:rsidP="00AB0262">
      <w:pPr>
        <w:spacing w:line="440" w:lineRule="exact"/>
        <w:ind w:firstLineChars="200" w:firstLine="480"/>
        <w:textAlignment w:val="baseline"/>
        <w:rPr>
          <w:sz w:val="24"/>
          <w:szCs w:val="20"/>
        </w:rPr>
      </w:pPr>
      <w:r w:rsidRPr="00FB7255">
        <w:rPr>
          <w:sz w:val="24"/>
          <w:szCs w:val="20"/>
        </w:rPr>
        <w:t>本工程完工验收前，承包人必须按国家、行业和当地政府的有关法规、规程及本合同的要求完成相应的验收签证、质量评定工作及编制完工资料。</w:t>
      </w:r>
    </w:p>
    <w:p w:rsidR="00811DB0" w:rsidRPr="00FB7255" w:rsidRDefault="00811DB0">
      <w:pPr>
        <w:spacing w:line="440" w:lineRule="exact"/>
        <w:ind w:firstLineChars="200" w:firstLine="480"/>
        <w:textAlignment w:val="baseline"/>
        <w:rPr>
          <w:sz w:val="24"/>
          <w:szCs w:val="20"/>
        </w:rPr>
      </w:pPr>
      <w:r w:rsidRPr="00FB7255">
        <w:rPr>
          <w:sz w:val="24"/>
          <w:szCs w:val="20"/>
        </w:rPr>
        <w:t>竣工资料一式</w:t>
      </w:r>
      <w:r w:rsidR="007C6BA7" w:rsidRPr="00FB7255">
        <w:rPr>
          <w:sz w:val="24"/>
          <w:szCs w:val="20"/>
        </w:rPr>
        <w:t>三</w:t>
      </w:r>
      <w:r w:rsidRPr="00FB7255">
        <w:rPr>
          <w:sz w:val="24"/>
          <w:szCs w:val="20"/>
        </w:rPr>
        <w:t>份（另交电子文件一套），主要内容包括（但不限于）：</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1</w:t>
      </w:r>
      <w:r w:rsidRPr="00FB7255">
        <w:rPr>
          <w:sz w:val="24"/>
          <w:szCs w:val="20"/>
        </w:rPr>
        <w:t>．原始资料部分（原件一式壹份，复印件一式贰份，</w:t>
      </w:r>
      <w:r w:rsidRPr="00FB7255">
        <w:rPr>
          <w:sz w:val="24"/>
          <w:szCs w:val="20"/>
        </w:rPr>
        <w:t>A4</w:t>
      </w:r>
      <w:r w:rsidRPr="00FB7255">
        <w:rPr>
          <w:sz w:val="24"/>
          <w:szCs w:val="20"/>
        </w:rPr>
        <w:t>纸）</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w:t>
      </w:r>
      <w:r w:rsidRPr="00FB7255">
        <w:rPr>
          <w:sz w:val="24"/>
          <w:szCs w:val="20"/>
        </w:rPr>
        <w:t>）主要原材料出厂合格证和质量检查、试验资料、材料代用的批准文件；</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2</w:t>
      </w:r>
      <w:r w:rsidRPr="00FB7255">
        <w:rPr>
          <w:sz w:val="24"/>
          <w:szCs w:val="20"/>
        </w:rPr>
        <w:t>）工程质量检验原始记录；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3</w:t>
      </w:r>
      <w:r w:rsidRPr="00FB7255">
        <w:rPr>
          <w:sz w:val="24"/>
          <w:szCs w:val="20"/>
        </w:rPr>
        <w:t>）隐蔽工程质量验收原始记录；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4</w:t>
      </w:r>
      <w:r w:rsidRPr="00FB7255">
        <w:rPr>
          <w:sz w:val="24"/>
          <w:szCs w:val="20"/>
        </w:rPr>
        <w:t>）重大质量事故和工程缺陷处理资料；</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5</w:t>
      </w:r>
      <w:r w:rsidRPr="00FB7255">
        <w:rPr>
          <w:sz w:val="24"/>
          <w:szCs w:val="20"/>
        </w:rPr>
        <w:t>）安装及试验记录。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2</w:t>
      </w:r>
      <w:r w:rsidRPr="00FB7255">
        <w:rPr>
          <w:sz w:val="24"/>
          <w:szCs w:val="20"/>
        </w:rPr>
        <w:t>．重要文件部分（一式六份）</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w:t>
      </w:r>
      <w:r w:rsidRPr="00FB7255">
        <w:rPr>
          <w:sz w:val="24"/>
          <w:szCs w:val="20"/>
        </w:rPr>
        <w:t>）工程施工总结及大事记；</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2</w:t>
      </w:r>
      <w:r w:rsidRPr="00FB7255">
        <w:rPr>
          <w:sz w:val="24"/>
          <w:szCs w:val="20"/>
        </w:rPr>
        <w:t>）生产性试验及成果分析报告；</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3</w:t>
      </w:r>
      <w:r w:rsidRPr="00FB7255">
        <w:rPr>
          <w:sz w:val="24"/>
          <w:szCs w:val="20"/>
        </w:rPr>
        <w:t>）工程实施进度及措施的记录（包括文字记录和图像资料）；</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4</w:t>
      </w:r>
      <w:r w:rsidRPr="00FB7255">
        <w:rPr>
          <w:sz w:val="24"/>
          <w:szCs w:val="20"/>
        </w:rPr>
        <w:t>）工程竣工图及工程量清单；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5</w:t>
      </w:r>
      <w:r w:rsidRPr="00FB7255">
        <w:rPr>
          <w:sz w:val="24"/>
          <w:szCs w:val="20"/>
        </w:rPr>
        <w:t>）单元工程质量等级评定资料及其验收鉴定证书；</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6</w:t>
      </w:r>
      <w:r w:rsidRPr="00FB7255">
        <w:rPr>
          <w:sz w:val="24"/>
          <w:szCs w:val="20"/>
        </w:rPr>
        <w:t>）重大质量事故及处理记录；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7</w:t>
      </w:r>
      <w:r w:rsidRPr="00FB7255">
        <w:rPr>
          <w:sz w:val="24"/>
          <w:szCs w:val="20"/>
        </w:rPr>
        <w:t>）重要财务和完工决算资料；</w:t>
      </w:r>
    </w:p>
    <w:p w:rsidR="00811DB0" w:rsidRPr="00FB7255" w:rsidRDefault="00811DB0" w:rsidP="0041795A">
      <w:pPr>
        <w:spacing w:line="440" w:lineRule="exact"/>
        <w:ind w:firstLineChars="200" w:firstLine="480"/>
        <w:textAlignment w:val="baseline"/>
        <w:rPr>
          <w:sz w:val="24"/>
          <w:szCs w:val="20"/>
        </w:rPr>
      </w:pPr>
      <w:r w:rsidRPr="00FB7255">
        <w:rPr>
          <w:sz w:val="24"/>
          <w:szCs w:val="20"/>
        </w:rPr>
        <w:lastRenderedPageBreak/>
        <w:t>（</w:t>
      </w:r>
      <w:r w:rsidRPr="00FB7255">
        <w:rPr>
          <w:sz w:val="24"/>
          <w:szCs w:val="20"/>
        </w:rPr>
        <w:t>8</w:t>
      </w:r>
      <w:r w:rsidRPr="00FB7255">
        <w:rPr>
          <w:sz w:val="24"/>
          <w:szCs w:val="20"/>
        </w:rPr>
        <w:t>）工程施工报告和竣工报告；</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9</w:t>
      </w:r>
      <w:r w:rsidRPr="00FB7255">
        <w:rPr>
          <w:sz w:val="24"/>
          <w:szCs w:val="20"/>
        </w:rPr>
        <w:t>）设计通知单；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10</w:t>
      </w:r>
      <w:r w:rsidRPr="00FB7255">
        <w:rPr>
          <w:sz w:val="24"/>
          <w:szCs w:val="20"/>
        </w:rPr>
        <w:t>）</w:t>
      </w:r>
      <w:r w:rsidR="00840284">
        <w:rPr>
          <w:sz w:val="24"/>
          <w:szCs w:val="20"/>
        </w:rPr>
        <w:t>乡镇人民政府</w:t>
      </w:r>
      <w:r w:rsidRPr="00FB7255">
        <w:rPr>
          <w:sz w:val="24"/>
          <w:szCs w:val="20"/>
        </w:rPr>
        <w:t>通知单；</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11</w:t>
      </w:r>
      <w:r w:rsidRPr="00FB7255">
        <w:rPr>
          <w:sz w:val="24"/>
          <w:szCs w:val="20"/>
        </w:rPr>
        <w:t>）发包人文件；</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12</w:t>
      </w:r>
      <w:r w:rsidRPr="00FB7255">
        <w:rPr>
          <w:sz w:val="24"/>
          <w:szCs w:val="20"/>
        </w:rPr>
        <w:t>）工程施工会议纪要；</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13</w:t>
      </w:r>
      <w:r w:rsidRPr="00FB7255">
        <w:rPr>
          <w:sz w:val="24"/>
          <w:szCs w:val="20"/>
        </w:rPr>
        <w:t>）发包人、承包人往来文件。</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3</w:t>
      </w:r>
      <w:r w:rsidRPr="00FB7255">
        <w:rPr>
          <w:sz w:val="24"/>
          <w:szCs w:val="20"/>
        </w:rPr>
        <w:t>．竣工图纸（一式六份）</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1</w:t>
      </w:r>
      <w:r w:rsidRPr="00FB7255">
        <w:rPr>
          <w:sz w:val="24"/>
          <w:szCs w:val="20"/>
        </w:rPr>
        <w:t>）各工程竣工图（含资料等）；</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w:t>
      </w:r>
      <w:r w:rsidRPr="00FB7255">
        <w:rPr>
          <w:sz w:val="24"/>
          <w:szCs w:val="20"/>
        </w:rPr>
        <w:t>2</w:t>
      </w:r>
      <w:r w:rsidRPr="00FB7255">
        <w:rPr>
          <w:sz w:val="24"/>
          <w:szCs w:val="20"/>
        </w:rPr>
        <w:t>）各项隐蔽工程详图（含资料等）；</w:t>
      </w:r>
    </w:p>
    <w:p w:rsidR="00811DB0" w:rsidRPr="00FB7255" w:rsidRDefault="00811DB0" w:rsidP="0041795A">
      <w:pPr>
        <w:spacing w:line="440" w:lineRule="exact"/>
        <w:ind w:firstLineChars="200" w:firstLine="480"/>
        <w:textAlignment w:val="baseline"/>
        <w:rPr>
          <w:sz w:val="24"/>
          <w:szCs w:val="20"/>
        </w:rPr>
      </w:pPr>
      <w:r w:rsidRPr="00FB7255">
        <w:rPr>
          <w:sz w:val="24"/>
          <w:szCs w:val="20"/>
        </w:rPr>
        <w:t>4</w:t>
      </w:r>
      <w:r w:rsidRPr="00FB7255">
        <w:rPr>
          <w:sz w:val="24"/>
          <w:szCs w:val="20"/>
        </w:rPr>
        <w:t>．需提交验收委员会及汇编成册的竣工资料（一式六份，电子文件二套），由承包人按有关规定制作。</w:t>
      </w:r>
    </w:p>
    <w:p w:rsidR="0041795A" w:rsidRPr="00FB7255" w:rsidRDefault="00811DB0" w:rsidP="0041795A">
      <w:pPr>
        <w:spacing w:line="440" w:lineRule="exact"/>
        <w:ind w:firstLineChars="200" w:firstLine="480"/>
        <w:textAlignment w:val="baseline"/>
        <w:rPr>
          <w:sz w:val="24"/>
          <w:szCs w:val="20"/>
        </w:rPr>
      </w:pPr>
      <w:r w:rsidRPr="00FB7255">
        <w:rPr>
          <w:sz w:val="24"/>
          <w:szCs w:val="20"/>
        </w:rPr>
        <w:t>5</w:t>
      </w:r>
      <w:r w:rsidRPr="00FB7255">
        <w:rPr>
          <w:sz w:val="24"/>
          <w:szCs w:val="20"/>
        </w:rPr>
        <w:t>．承包人应根据发包人提供的各类验收单表格式样进行制作，费用由承包人承担。</w:t>
      </w:r>
    </w:p>
    <w:p w:rsidR="00811DB0" w:rsidRPr="00FB7255" w:rsidRDefault="0041795A" w:rsidP="0041795A">
      <w:pPr>
        <w:adjustRightInd w:val="0"/>
        <w:snapToGrid w:val="0"/>
        <w:spacing w:line="440" w:lineRule="exact"/>
        <w:rPr>
          <w:sz w:val="24"/>
          <w:szCs w:val="21"/>
        </w:rPr>
      </w:pPr>
      <w:r w:rsidRPr="00FB7255">
        <w:rPr>
          <w:rFonts w:hint="eastAsia"/>
          <w:sz w:val="24"/>
          <w:szCs w:val="21"/>
        </w:rPr>
        <w:t>10.</w:t>
      </w:r>
      <w:r w:rsidR="00811DB0" w:rsidRPr="00FB7255">
        <w:rPr>
          <w:sz w:val="24"/>
          <w:szCs w:val="21"/>
        </w:rPr>
        <w:t>18.</w:t>
      </w:r>
      <w:r w:rsidR="00AB0262" w:rsidRPr="00FB7255">
        <w:rPr>
          <w:rFonts w:hint="eastAsia"/>
          <w:sz w:val="24"/>
          <w:szCs w:val="21"/>
        </w:rPr>
        <w:t>3</w:t>
      </w:r>
      <w:r w:rsidR="00811DB0" w:rsidRPr="00FB7255">
        <w:rPr>
          <w:sz w:val="24"/>
          <w:szCs w:val="21"/>
        </w:rPr>
        <w:t xml:space="preserve"> </w:t>
      </w:r>
      <w:r w:rsidR="00811DB0" w:rsidRPr="00FB7255">
        <w:rPr>
          <w:sz w:val="24"/>
          <w:szCs w:val="21"/>
        </w:rPr>
        <w:t>竣工清场</w:t>
      </w:r>
    </w:p>
    <w:p w:rsidR="00811DB0" w:rsidRPr="00FB7255" w:rsidRDefault="00811DB0" w:rsidP="00AB0262">
      <w:pPr>
        <w:spacing w:line="440" w:lineRule="exact"/>
        <w:ind w:firstLineChars="200" w:firstLine="480"/>
        <w:textAlignment w:val="baseline"/>
        <w:rPr>
          <w:sz w:val="24"/>
          <w:szCs w:val="20"/>
        </w:rPr>
      </w:pPr>
      <w:r w:rsidRPr="00FB7255">
        <w:rPr>
          <w:sz w:val="24"/>
          <w:szCs w:val="20"/>
        </w:rPr>
        <w:t>承包人应在工程接收证书颁发后</w:t>
      </w:r>
      <w:r w:rsidRPr="00FB7255">
        <w:rPr>
          <w:sz w:val="24"/>
          <w:szCs w:val="20"/>
        </w:rPr>
        <w:t>28</w:t>
      </w:r>
      <w:r w:rsidRPr="00FB7255">
        <w:rPr>
          <w:sz w:val="24"/>
          <w:szCs w:val="20"/>
        </w:rPr>
        <w:t>天内撤离承包人的设备和剩余材料，包括废弃的施工设备和材料。</w:t>
      </w:r>
    </w:p>
    <w:p w:rsidR="00AB0262" w:rsidRPr="00FB7255" w:rsidRDefault="00AB0262" w:rsidP="00AB0262">
      <w:pPr>
        <w:adjustRightInd w:val="0"/>
        <w:snapToGrid w:val="0"/>
        <w:spacing w:line="440" w:lineRule="exact"/>
        <w:rPr>
          <w:sz w:val="24"/>
          <w:szCs w:val="21"/>
        </w:rPr>
      </w:pPr>
      <w:r w:rsidRPr="00FB7255">
        <w:rPr>
          <w:rFonts w:hint="eastAsia"/>
          <w:sz w:val="24"/>
          <w:szCs w:val="21"/>
        </w:rPr>
        <w:t xml:space="preserve">10.18.4 </w:t>
      </w:r>
      <w:r w:rsidRPr="00FB7255">
        <w:rPr>
          <w:rFonts w:hint="eastAsia"/>
          <w:sz w:val="24"/>
          <w:szCs w:val="21"/>
        </w:rPr>
        <w:t>试运行</w:t>
      </w:r>
    </w:p>
    <w:p w:rsidR="00AB0262" w:rsidRPr="00FB7255" w:rsidRDefault="00AB0262" w:rsidP="00AB0262">
      <w:pPr>
        <w:pStyle w:val="af5"/>
        <w:spacing w:line="440" w:lineRule="exact"/>
        <w:ind w:firstLine="482"/>
        <w:rPr>
          <w:sz w:val="24"/>
          <w:szCs w:val="20"/>
        </w:rPr>
      </w:pPr>
      <w:r w:rsidRPr="00FB7255">
        <w:rPr>
          <w:rFonts w:ascii="宋体" w:hint="eastAsia"/>
          <w:sz w:val="24"/>
        </w:rPr>
        <w:t>试运行的组织：</w:t>
      </w:r>
      <w:r w:rsidRPr="00FB7255">
        <w:rPr>
          <w:rFonts w:ascii="宋体" w:hint="eastAsia"/>
          <w:b/>
          <w:sz w:val="24"/>
          <w:u w:val="single"/>
        </w:rPr>
        <w:t xml:space="preserve"> 承包人  </w:t>
      </w:r>
      <w:r w:rsidRPr="00FB7255">
        <w:rPr>
          <w:rFonts w:ascii="宋体" w:hint="eastAsia"/>
          <w:sz w:val="24"/>
        </w:rPr>
        <w:t>；费用承担：</w:t>
      </w:r>
      <w:r w:rsidRPr="00FB7255">
        <w:rPr>
          <w:rFonts w:ascii="宋体" w:hint="eastAsia"/>
          <w:b/>
          <w:sz w:val="24"/>
          <w:u w:val="single"/>
        </w:rPr>
        <w:t xml:space="preserve">  承包人</w:t>
      </w:r>
      <w:r w:rsidRPr="00FB7255">
        <w:rPr>
          <w:rFonts w:ascii="宋体" w:hint="eastAsia"/>
          <w:sz w:val="24"/>
        </w:rPr>
        <w:t>。</w:t>
      </w:r>
    </w:p>
    <w:p w:rsidR="00811DB0" w:rsidRPr="00FB7255" w:rsidRDefault="00350370" w:rsidP="00DF4890">
      <w:pPr>
        <w:pStyle w:val="3-"/>
        <w:rPr>
          <w:rFonts w:ascii="Times New Roman" w:hAnsi="Times New Roman" w:cs="Times New Roman"/>
        </w:rPr>
      </w:pPr>
      <w:bookmarkStart w:id="494" w:name="_Toc244319381"/>
      <w:bookmarkStart w:id="495" w:name="_Toc333821408"/>
      <w:bookmarkStart w:id="496" w:name="_Toc336326912"/>
      <w:bookmarkStart w:id="497" w:name="_Toc4539"/>
      <w:bookmarkStart w:id="498" w:name="_Toc513633027"/>
      <w:r w:rsidRPr="00FB7255">
        <w:rPr>
          <w:rFonts w:ascii="Times New Roman" w:hAnsi="Times New Roman" w:cs="Times New Roman"/>
          <w:szCs w:val="21"/>
        </w:rPr>
        <w:t>10.</w:t>
      </w:r>
      <w:r w:rsidR="00811DB0" w:rsidRPr="00FB7255">
        <w:rPr>
          <w:rFonts w:ascii="Times New Roman" w:hAnsi="Times New Roman" w:cs="Times New Roman"/>
        </w:rPr>
        <w:t xml:space="preserve">19  </w:t>
      </w:r>
      <w:r w:rsidR="00811DB0" w:rsidRPr="00FB7255">
        <w:rPr>
          <w:rFonts w:ascii="Times New Roman" w:hAnsi="Times New Roman" w:cs="Times New Roman"/>
        </w:rPr>
        <w:t>缺陷责任与保修责任</w:t>
      </w:r>
      <w:bookmarkEnd w:id="494"/>
      <w:bookmarkEnd w:id="495"/>
      <w:bookmarkEnd w:id="496"/>
      <w:bookmarkEnd w:id="497"/>
      <w:bookmarkEnd w:id="498"/>
    </w:p>
    <w:p w:rsidR="00811DB0" w:rsidRPr="00FB7255" w:rsidRDefault="00350370" w:rsidP="00247166">
      <w:pPr>
        <w:adjustRightInd w:val="0"/>
        <w:snapToGrid w:val="0"/>
        <w:spacing w:line="440" w:lineRule="exact"/>
        <w:rPr>
          <w:sz w:val="24"/>
          <w:szCs w:val="21"/>
        </w:rPr>
      </w:pPr>
      <w:bookmarkStart w:id="499" w:name="_Toc335"/>
      <w:r w:rsidRPr="00FB7255">
        <w:rPr>
          <w:sz w:val="24"/>
          <w:szCs w:val="21"/>
        </w:rPr>
        <w:t>10.</w:t>
      </w:r>
      <w:r w:rsidR="00811DB0" w:rsidRPr="00FB7255">
        <w:rPr>
          <w:sz w:val="24"/>
          <w:szCs w:val="21"/>
        </w:rPr>
        <w:t>19.</w:t>
      </w:r>
      <w:r w:rsidR="0041795A" w:rsidRPr="00FB7255">
        <w:rPr>
          <w:rFonts w:hint="eastAsia"/>
          <w:sz w:val="24"/>
          <w:szCs w:val="21"/>
        </w:rPr>
        <w:t>1</w:t>
      </w:r>
      <w:r w:rsidR="00811DB0" w:rsidRPr="00FB7255">
        <w:rPr>
          <w:sz w:val="24"/>
          <w:szCs w:val="21"/>
        </w:rPr>
        <w:t xml:space="preserve"> </w:t>
      </w:r>
      <w:r w:rsidR="00811DB0" w:rsidRPr="00FB7255">
        <w:rPr>
          <w:sz w:val="24"/>
          <w:szCs w:val="21"/>
        </w:rPr>
        <w:t>保修责任</w:t>
      </w:r>
      <w:bookmarkEnd w:id="499"/>
    </w:p>
    <w:p w:rsidR="00811DB0" w:rsidRPr="00FB7255" w:rsidRDefault="00811DB0">
      <w:pPr>
        <w:spacing w:line="440" w:lineRule="exact"/>
        <w:ind w:firstLineChars="200" w:firstLine="480"/>
        <w:rPr>
          <w:sz w:val="24"/>
          <w:szCs w:val="20"/>
        </w:rPr>
      </w:pPr>
      <w:r w:rsidRPr="00FB7255">
        <w:rPr>
          <w:sz w:val="24"/>
          <w:szCs w:val="20"/>
        </w:rPr>
        <w:t>本合同</w:t>
      </w:r>
      <w:r w:rsidR="0041795A" w:rsidRPr="00FB7255">
        <w:rPr>
          <w:rFonts w:hint="eastAsia"/>
          <w:sz w:val="24"/>
          <w:szCs w:val="20"/>
        </w:rPr>
        <w:t>约定，</w:t>
      </w:r>
      <w:r w:rsidRPr="00FB7255">
        <w:rPr>
          <w:sz w:val="24"/>
          <w:szCs w:val="20"/>
        </w:rPr>
        <w:t>工程</w:t>
      </w:r>
      <w:r w:rsidR="0041795A" w:rsidRPr="00FB7255">
        <w:rPr>
          <w:rFonts w:hint="eastAsia"/>
          <w:sz w:val="24"/>
          <w:szCs w:val="20"/>
        </w:rPr>
        <w:t>措施</w:t>
      </w:r>
      <w:r w:rsidRPr="00FB7255">
        <w:rPr>
          <w:sz w:val="24"/>
          <w:szCs w:val="20"/>
        </w:rPr>
        <w:t>的保修期</w:t>
      </w:r>
      <w:r w:rsidR="0041795A" w:rsidRPr="00FB7255">
        <w:rPr>
          <w:rFonts w:hint="eastAsia"/>
          <w:sz w:val="24"/>
          <w:szCs w:val="20"/>
        </w:rPr>
        <w:t>1</w:t>
      </w:r>
      <w:r w:rsidRPr="00FB7255">
        <w:rPr>
          <w:sz w:val="24"/>
          <w:szCs w:val="20"/>
        </w:rPr>
        <w:t>年</w:t>
      </w:r>
      <w:r w:rsidR="0041795A" w:rsidRPr="00FB7255">
        <w:rPr>
          <w:rFonts w:hint="eastAsia"/>
          <w:sz w:val="24"/>
          <w:szCs w:val="20"/>
        </w:rPr>
        <w:t>，林草措施</w:t>
      </w:r>
      <w:r w:rsidR="0041795A" w:rsidRPr="00FB7255">
        <w:rPr>
          <w:sz w:val="24"/>
          <w:szCs w:val="20"/>
        </w:rPr>
        <w:t>的保修期</w:t>
      </w:r>
      <w:r w:rsidR="0041795A" w:rsidRPr="00FB7255">
        <w:rPr>
          <w:rFonts w:hint="eastAsia"/>
          <w:sz w:val="24"/>
          <w:szCs w:val="20"/>
        </w:rPr>
        <w:t>2</w:t>
      </w:r>
      <w:r w:rsidR="0041795A" w:rsidRPr="00FB7255">
        <w:rPr>
          <w:sz w:val="24"/>
          <w:szCs w:val="20"/>
        </w:rPr>
        <w:t>年</w:t>
      </w:r>
      <w:r w:rsidRPr="00FB7255">
        <w:rPr>
          <w:sz w:val="24"/>
          <w:szCs w:val="20"/>
        </w:rPr>
        <w:t>。保修范围为承包人承担的所有合同工程。</w:t>
      </w:r>
      <w:r w:rsidRPr="00FB7255">
        <w:rPr>
          <w:sz w:val="24"/>
          <w:szCs w:val="20"/>
        </w:rPr>
        <w:t xml:space="preserve"> </w:t>
      </w:r>
    </w:p>
    <w:p w:rsidR="00811DB0" w:rsidRPr="00FB7255" w:rsidRDefault="00811DB0">
      <w:pPr>
        <w:spacing w:line="440" w:lineRule="exact"/>
        <w:rPr>
          <w:sz w:val="24"/>
          <w:szCs w:val="20"/>
        </w:rPr>
      </w:pPr>
      <w:r w:rsidRPr="00FB7255">
        <w:rPr>
          <w:sz w:val="24"/>
          <w:szCs w:val="20"/>
        </w:rPr>
        <w:t>本款增加以下条款：</w:t>
      </w:r>
    </w:p>
    <w:p w:rsidR="00811DB0" w:rsidRPr="00FB7255" w:rsidRDefault="00350370">
      <w:pPr>
        <w:spacing w:line="440" w:lineRule="exact"/>
        <w:rPr>
          <w:spacing w:val="-4"/>
          <w:sz w:val="24"/>
          <w:szCs w:val="20"/>
        </w:rPr>
      </w:pPr>
      <w:r w:rsidRPr="00FB7255">
        <w:rPr>
          <w:sz w:val="24"/>
          <w:szCs w:val="21"/>
        </w:rPr>
        <w:t>10.</w:t>
      </w:r>
      <w:r w:rsidR="00811DB0" w:rsidRPr="00FB7255">
        <w:rPr>
          <w:kern w:val="0"/>
          <w:sz w:val="24"/>
          <w:szCs w:val="20"/>
        </w:rPr>
        <w:t>19.</w:t>
      </w:r>
      <w:r w:rsidR="0041795A" w:rsidRPr="00FB7255">
        <w:rPr>
          <w:rFonts w:hint="eastAsia"/>
          <w:kern w:val="0"/>
          <w:sz w:val="24"/>
          <w:szCs w:val="20"/>
        </w:rPr>
        <w:t>1</w:t>
      </w:r>
      <w:r w:rsidR="00811DB0" w:rsidRPr="00FB7255">
        <w:rPr>
          <w:kern w:val="0"/>
          <w:sz w:val="24"/>
          <w:szCs w:val="20"/>
        </w:rPr>
        <w:t xml:space="preserve">.1  </w:t>
      </w:r>
      <w:r w:rsidR="00811DB0" w:rsidRPr="00FB7255">
        <w:rPr>
          <w:spacing w:val="-4"/>
          <w:sz w:val="24"/>
          <w:szCs w:val="20"/>
        </w:rPr>
        <w:t>保修期内，承包人应负责未移交的工程和工程设备的全部日常维护和缺陷修复工作，对已移交发包人使用的工程和工程设备，则应由发包人负责日常维护工作，但承包人应按移交证书中所列的缺陷修复清单进行修复，直至经</w:t>
      </w:r>
      <w:r w:rsidR="00616382">
        <w:rPr>
          <w:spacing w:val="-4"/>
          <w:sz w:val="24"/>
          <w:szCs w:val="20"/>
        </w:rPr>
        <w:t>乡镇人民政府</w:t>
      </w:r>
      <w:r w:rsidR="00811DB0" w:rsidRPr="00FB7255">
        <w:rPr>
          <w:spacing w:val="-4"/>
          <w:sz w:val="24"/>
          <w:szCs w:val="20"/>
        </w:rPr>
        <w:t>检验合格为止。</w:t>
      </w:r>
    </w:p>
    <w:p w:rsidR="00811DB0" w:rsidRPr="00FB7255" w:rsidRDefault="00350370">
      <w:pPr>
        <w:spacing w:line="440" w:lineRule="exact"/>
        <w:textAlignment w:val="baseline"/>
        <w:rPr>
          <w:sz w:val="24"/>
          <w:szCs w:val="20"/>
        </w:rPr>
      </w:pPr>
      <w:r w:rsidRPr="00FB7255">
        <w:rPr>
          <w:sz w:val="24"/>
          <w:szCs w:val="21"/>
        </w:rPr>
        <w:t>10.</w:t>
      </w:r>
      <w:r w:rsidR="00811DB0" w:rsidRPr="00FB7255">
        <w:rPr>
          <w:spacing w:val="-4"/>
          <w:sz w:val="24"/>
          <w:szCs w:val="20"/>
        </w:rPr>
        <w:t>19.</w:t>
      </w:r>
      <w:r w:rsidR="0041795A" w:rsidRPr="00FB7255">
        <w:rPr>
          <w:rFonts w:hint="eastAsia"/>
          <w:spacing w:val="-4"/>
          <w:sz w:val="24"/>
          <w:szCs w:val="20"/>
        </w:rPr>
        <w:t>1</w:t>
      </w:r>
      <w:r w:rsidR="00811DB0" w:rsidRPr="00FB7255">
        <w:rPr>
          <w:spacing w:val="-4"/>
          <w:sz w:val="24"/>
          <w:szCs w:val="20"/>
        </w:rPr>
        <w:t xml:space="preserve">.2  </w:t>
      </w:r>
      <w:r w:rsidR="00811DB0" w:rsidRPr="00FB7255">
        <w:rPr>
          <w:spacing w:val="-4"/>
          <w:sz w:val="24"/>
          <w:szCs w:val="20"/>
        </w:rPr>
        <w:t>发包人在保修期内使用工程和工程设备过程中，发现新的缺陷和损坏或原修复的缺陷部位或部件又遭损坏，则承包人应按</w:t>
      </w:r>
      <w:r w:rsidR="00616382">
        <w:rPr>
          <w:spacing w:val="-4"/>
          <w:sz w:val="24"/>
          <w:szCs w:val="20"/>
        </w:rPr>
        <w:t>乡镇人民政府</w:t>
      </w:r>
      <w:r w:rsidR="00811DB0" w:rsidRPr="00FB7255">
        <w:rPr>
          <w:spacing w:val="-4"/>
          <w:sz w:val="24"/>
          <w:szCs w:val="20"/>
        </w:rPr>
        <w:t>的指示负责修复，直至经</w:t>
      </w:r>
      <w:r w:rsidR="00616382">
        <w:rPr>
          <w:spacing w:val="-4"/>
          <w:sz w:val="24"/>
          <w:szCs w:val="20"/>
        </w:rPr>
        <w:t>乡镇人民政府</w:t>
      </w:r>
      <w:r w:rsidR="00811DB0" w:rsidRPr="00FB7255">
        <w:rPr>
          <w:spacing w:val="-4"/>
          <w:sz w:val="24"/>
          <w:szCs w:val="20"/>
        </w:rPr>
        <w:t>检验合格为止。</w:t>
      </w:r>
      <w:r w:rsidR="00616382">
        <w:rPr>
          <w:spacing w:val="-4"/>
          <w:sz w:val="24"/>
          <w:szCs w:val="20"/>
        </w:rPr>
        <w:t>乡镇人民政府</w:t>
      </w:r>
      <w:r w:rsidR="00811DB0" w:rsidRPr="00FB7255">
        <w:rPr>
          <w:spacing w:val="-4"/>
          <w:sz w:val="24"/>
          <w:szCs w:val="20"/>
        </w:rPr>
        <w:t>应会同发包人和承包人共同进行查验，若经查验确属由于承包人施工中隐存的或其它由于承包人责任造成的缺陷或损坏，应由承包人承担修复费用；若经查验确属发包人使用不当或其它由于发包人责任造成的缺陷或损坏，则应由发包人承担修复费用。</w:t>
      </w:r>
    </w:p>
    <w:p w:rsidR="00811DB0" w:rsidRPr="00FB7255" w:rsidRDefault="00350370" w:rsidP="00DF4890">
      <w:pPr>
        <w:pStyle w:val="3-"/>
        <w:rPr>
          <w:rFonts w:ascii="Times New Roman" w:hAnsi="Times New Roman" w:cs="Times New Roman"/>
        </w:rPr>
      </w:pPr>
      <w:bookmarkStart w:id="500" w:name="_Toc244319382"/>
      <w:bookmarkStart w:id="501" w:name="_Toc333821409"/>
      <w:bookmarkStart w:id="502" w:name="_Toc336326913"/>
      <w:bookmarkStart w:id="503" w:name="_Toc10471"/>
      <w:bookmarkStart w:id="504" w:name="_Toc513633028"/>
      <w:r w:rsidRPr="00FB7255">
        <w:rPr>
          <w:rFonts w:ascii="Times New Roman" w:hAnsi="Times New Roman" w:cs="Times New Roman"/>
          <w:szCs w:val="21"/>
        </w:rPr>
        <w:lastRenderedPageBreak/>
        <w:t>10.</w:t>
      </w:r>
      <w:r w:rsidR="00811DB0" w:rsidRPr="00FB7255">
        <w:rPr>
          <w:rFonts w:ascii="Times New Roman" w:hAnsi="Times New Roman" w:cs="Times New Roman"/>
        </w:rPr>
        <w:t xml:space="preserve">20 </w:t>
      </w:r>
      <w:r w:rsidR="00811DB0" w:rsidRPr="00FB7255">
        <w:rPr>
          <w:rFonts w:ascii="Times New Roman" w:hAnsi="Times New Roman" w:cs="Times New Roman"/>
        </w:rPr>
        <w:t>保险</w:t>
      </w:r>
      <w:bookmarkEnd w:id="500"/>
      <w:bookmarkEnd w:id="501"/>
      <w:bookmarkEnd w:id="502"/>
      <w:bookmarkEnd w:id="503"/>
      <w:bookmarkEnd w:id="504"/>
    </w:p>
    <w:p w:rsidR="00811DB0" w:rsidRPr="00FB7255" w:rsidRDefault="00350370" w:rsidP="00247166">
      <w:pPr>
        <w:adjustRightInd w:val="0"/>
        <w:snapToGrid w:val="0"/>
        <w:spacing w:line="440" w:lineRule="exact"/>
        <w:rPr>
          <w:sz w:val="24"/>
          <w:szCs w:val="21"/>
        </w:rPr>
      </w:pPr>
      <w:bookmarkStart w:id="505" w:name="_Toc200379778"/>
      <w:bookmarkStart w:id="506" w:name="_Toc13330"/>
      <w:r w:rsidRPr="00FB7255">
        <w:rPr>
          <w:sz w:val="24"/>
          <w:szCs w:val="21"/>
        </w:rPr>
        <w:t>10.</w:t>
      </w:r>
      <w:r w:rsidR="00811DB0" w:rsidRPr="00FB7255">
        <w:rPr>
          <w:sz w:val="24"/>
          <w:szCs w:val="21"/>
        </w:rPr>
        <w:t xml:space="preserve">20.1  </w:t>
      </w:r>
      <w:r w:rsidR="00811DB0" w:rsidRPr="00FB7255">
        <w:rPr>
          <w:sz w:val="24"/>
          <w:szCs w:val="21"/>
        </w:rPr>
        <w:t>工程保险</w:t>
      </w:r>
      <w:bookmarkEnd w:id="505"/>
      <w:bookmarkEnd w:id="506"/>
    </w:p>
    <w:p w:rsidR="00811DB0" w:rsidRPr="00FB7255" w:rsidRDefault="00811DB0">
      <w:pPr>
        <w:spacing w:line="440" w:lineRule="exact"/>
        <w:ind w:firstLineChars="200" w:firstLine="480"/>
        <w:rPr>
          <w:sz w:val="24"/>
          <w:szCs w:val="20"/>
        </w:rPr>
      </w:pPr>
      <w:bookmarkStart w:id="507" w:name="_Toc200379782"/>
      <w:r w:rsidRPr="00FB7255">
        <w:rPr>
          <w:sz w:val="24"/>
          <w:szCs w:val="20"/>
        </w:rPr>
        <w:t>发包人以发包人和承包人的共同名义投保工程险，本工程险覆盖已抵达项目工地的与本工程相关的过程设备及材料，所需的费用含在合同价格内。</w:t>
      </w:r>
    </w:p>
    <w:p w:rsidR="00811DB0" w:rsidRPr="00FB7255" w:rsidRDefault="00811DB0">
      <w:pPr>
        <w:adjustRightInd w:val="0"/>
        <w:snapToGrid w:val="0"/>
        <w:spacing w:line="440" w:lineRule="exact"/>
        <w:rPr>
          <w:sz w:val="24"/>
          <w:szCs w:val="21"/>
        </w:rPr>
      </w:pPr>
      <w:r w:rsidRPr="00FB7255">
        <w:rPr>
          <w:sz w:val="24"/>
        </w:rPr>
        <w:t>为有效地防范建设过程中的工程风险，同时有利于发包人对工程的全面监管，本工程统一由发包人安排工程保险。</w:t>
      </w:r>
    </w:p>
    <w:p w:rsidR="00811DB0" w:rsidRPr="00FB7255" w:rsidRDefault="00350370" w:rsidP="00247166">
      <w:pPr>
        <w:adjustRightInd w:val="0"/>
        <w:snapToGrid w:val="0"/>
        <w:spacing w:line="440" w:lineRule="exact"/>
        <w:rPr>
          <w:sz w:val="24"/>
          <w:szCs w:val="21"/>
        </w:rPr>
      </w:pPr>
      <w:bookmarkStart w:id="508" w:name="_Toc7658"/>
      <w:r w:rsidRPr="00FB7255">
        <w:rPr>
          <w:sz w:val="24"/>
          <w:szCs w:val="21"/>
        </w:rPr>
        <w:t>10.</w:t>
      </w:r>
      <w:r w:rsidR="00811DB0" w:rsidRPr="00FB7255">
        <w:rPr>
          <w:sz w:val="24"/>
          <w:szCs w:val="21"/>
        </w:rPr>
        <w:t>20.</w:t>
      </w:r>
      <w:r w:rsidR="0041795A" w:rsidRPr="00FB7255">
        <w:rPr>
          <w:rFonts w:hint="eastAsia"/>
          <w:sz w:val="24"/>
          <w:szCs w:val="21"/>
        </w:rPr>
        <w:t>2</w:t>
      </w:r>
      <w:r w:rsidR="00811DB0" w:rsidRPr="00FB7255">
        <w:rPr>
          <w:sz w:val="24"/>
          <w:szCs w:val="21"/>
        </w:rPr>
        <w:t xml:space="preserve">  </w:t>
      </w:r>
      <w:r w:rsidR="00811DB0" w:rsidRPr="00FB7255">
        <w:rPr>
          <w:sz w:val="24"/>
          <w:szCs w:val="21"/>
        </w:rPr>
        <w:t>第三者责任险</w:t>
      </w:r>
      <w:bookmarkEnd w:id="508"/>
    </w:p>
    <w:p w:rsidR="00811DB0" w:rsidRPr="00FB7255" w:rsidRDefault="00811DB0" w:rsidP="0041795A">
      <w:pPr>
        <w:adjustRightInd w:val="0"/>
        <w:snapToGrid w:val="0"/>
        <w:spacing w:line="440" w:lineRule="exact"/>
        <w:ind w:firstLineChars="200" w:firstLine="480"/>
        <w:rPr>
          <w:sz w:val="24"/>
        </w:rPr>
      </w:pPr>
      <w:r w:rsidRPr="00FB7255">
        <w:rPr>
          <w:sz w:val="24"/>
        </w:rPr>
        <w:t>承包人应以承包人的名义投保在工地及其毗邻地带的第三者人员伤害和财产损失的第三者责任险，所需的费用含在合同价格内。</w:t>
      </w:r>
    </w:p>
    <w:p w:rsidR="00811DB0" w:rsidRPr="00FB7255" w:rsidRDefault="00811DB0">
      <w:pPr>
        <w:adjustRightInd w:val="0"/>
        <w:snapToGrid w:val="0"/>
        <w:spacing w:line="440" w:lineRule="exact"/>
        <w:ind w:firstLineChars="200" w:firstLine="480"/>
        <w:rPr>
          <w:sz w:val="24"/>
          <w:szCs w:val="21"/>
        </w:rPr>
      </w:pPr>
      <w:r w:rsidRPr="00FB7255">
        <w:rPr>
          <w:sz w:val="24"/>
        </w:rPr>
        <w:t>为有效地防范建设过程中的工程风险，同时有利于发包人对工程的全面监管，本工程第三者责任险发包人保留指定保险商的权利。</w:t>
      </w:r>
    </w:p>
    <w:p w:rsidR="00811DB0" w:rsidRPr="00FB7255" w:rsidRDefault="00350370" w:rsidP="00247166">
      <w:pPr>
        <w:adjustRightInd w:val="0"/>
        <w:snapToGrid w:val="0"/>
        <w:spacing w:line="440" w:lineRule="exact"/>
        <w:rPr>
          <w:sz w:val="24"/>
          <w:szCs w:val="21"/>
        </w:rPr>
      </w:pPr>
      <w:bookmarkStart w:id="509" w:name="_Toc19146"/>
      <w:r w:rsidRPr="00FB7255">
        <w:rPr>
          <w:sz w:val="24"/>
          <w:szCs w:val="21"/>
        </w:rPr>
        <w:t>10.</w:t>
      </w:r>
      <w:r w:rsidR="00811DB0" w:rsidRPr="00FB7255">
        <w:rPr>
          <w:sz w:val="24"/>
          <w:szCs w:val="21"/>
        </w:rPr>
        <w:t>20.</w:t>
      </w:r>
      <w:r w:rsidR="0041795A" w:rsidRPr="00FB7255">
        <w:rPr>
          <w:rFonts w:hint="eastAsia"/>
          <w:sz w:val="24"/>
          <w:szCs w:val="21"/>
        </w:rPr>
        <w:t>3</w:t>
      </w:r>
      <w:r w:rsidR="00811DB0" w:rsidRPr="00FB7255">
        <w:rPr>
          <w:sz w:val="24"/>
          <w:szCs w:val="21"/>
        </w:rPr>
        <w:t xml:space="preserve">  </w:t>
      </w:r>
      <w:r w:rsidR="00811DB0" w:rsidRPr="00FB7255">
        <w:rPr>
          <w:sz w:val="24"/>
          <w:szCs w:val="21"/>
        </w:rPr>
        <w:t>其他保险</w:t>
      </w:r>
      <w:bookmarkEnd w:id="509"/>
    </w:p>
    <w:p w:rsidR="00811DB0" w:rsidRPr="00FB7255" w:rsidRDefault="00811DB0">
      <w:pPr>
        <w:adjustRightInd w:val="0"/>
        <w:snapToGrid w:val="0"/>
        <w:spacing w:line="440" w:lineRule="exact"/>
        <w:ind w:firstLineChars="200" w:firstLine="480"/>
        <w:rPr>
          <w:sz w:val="24"/>
        </w:rPr>
      </w:pPr>
      <w:r w:rsidRPr="00FB7255">
        <w:rPr>
          <w:sz w:val="24"/>
        </w:rPr>
        <w:t>承包人应为其工地的施工设备、运抵项目工地之前的材料和设备、施工人员安排相关保险。</w:t>
      </w:r>
    </w:p>
    <w:p w:rsidR="00811DB0" w:rsidRPr="00FB7255" w:rsidRDefault="00350370" w:rsidP="00247166">
      <w:pPr>
        <w:adjustRightInd w:val="0"/>
        <w:snapToGrid w:val="0"/>
        <w:spacing w:line="440" w:lineRule="exact"/>
        <w:rPr>
          <w:sz w:val="24"/>
          <w:szCs w:val="21"/>
        </w:rPr>
      </w:pPr>
      <w:bookmarkStart w:id="510" w:name="_Toc200379779"/>
      <w:bookmarkStart w:id="511" w:name="_Toc8101"/>
      <w:r w:rsidRPr="00FB7255">
        <w:rPr>
          <w:sz w:val="24"/>
          <w:szCs w:val="21"/>
        </w:rPr>
        <w:t>10.</w:t>
      </w:r>
      <w:r w:rsidR="00811DB0" w:rsidRPr="00FB7255">
        <w:rPr>
          <w:sz w:val="24"/>
          <w:szCs w:val="21"/>
        </w:rPr>
        <w:t>20.</w:t>
      </w:r>
      <w:r w:rsidR="0041795A" w:rsidRPr="00FB7255">
        <w:rPr>
          <w:rFonts w:hint="eastAsia"/>
          <w:sz w:val="24"/>
          <w:szCs w:val="21"/>
        </w:rPr>
        <w:t>4</w:t>
      </w:r>
      <w:r w:rsidR="00811DB0" w:rsidRPr="00FB7255">
        <w:rPr>
          <w:sz w:val="24"/>
          <w:szCs w:val="21"/>
        </w:rPr>
        <w:t xml:space="preserve">  </w:t>
      </w:r>
      <w:r w:rsidR="00811DB0" w:rsidRPr="00FB7255">
        <w:rPr>
          <w:sz w:val="24"/>
          <w:szCs w:val="21"/>
        </w:rPr>
        <w:t>对各项保险的一般要求</w:t>
      </w:r>
      <w:bookmarkEnd w:id="510"/>
      <w:bookmarkEnd w:id="511"/>
    </w:p>
    <w:p w:rsidR="00811DB0" w:rsidRPr="00FB7255" w:rsidRDefault="00350370">
      <w:pPr>
        <w:spacing w:line="440" w:lineRule="exact"/>
        <w:rPr>
          <w:sz w:val="24"/>
          <w:szCs w:val="20"/>
        </w:rPr>
      </w:pPr>
      <w:bookmarkStart w:id="512" w:name="_Toc200379780"/>
      <w:r w:rsidRPr="00FB7255">
        <w:rPr>
          <w:sz w:val="24"/>
          <w:szCs w:val="21"/>
        </w:rPr>
        <w:t>10.</w:t>
      </w:r>
      <w:r w:rsidR="00811DB0" w:rsidRPr="00FB7255">
        <w:rPr>
          <w:sz w:val="24"/>
          <w:szCs w:val="20"/>
        </w:rPr>
        <w:t>20.</w:t>
      </w:r>
      <w:r w:rsidR="0041795A" w:rsidRPr="00FB7255">
        <w:rPr>
          <w:rFonts w:hint="eastAsia"/>
          <w:sz w:val="24"/>
          <w:szCs w:val="20"/>
        </w:rPr>
        <w:t>5</w:t>
      </w:r>
      <w:r w:rsidR="00811DB0" w:rsidRPr="00FB7255">
        <w:rPr>
          <w:sz w:val="24"/>
          <w:szCs w:val="20"/>
        </w:rPr>
        <w:t xml:space="preserve">.1 </w:t>
      </w:r>
      <w:r w:rsidR="00811DB0" w:rsidRPr="00FB7255">
        <w:rPr>
          <w:sz w:val="24"/>
          <w:szCs w:val="20"/>
        </w:rPr>
        <w:t>保险凭证</w:t>
      </w:r>
      <w:bookmarkEnd w:id="512"/>
    </w:p>
    <w:p w:rsidR="00811DB0" w:rsidRPr="00FB7255" w:rsidRDefault="00811DB0">
      <w:pPr>
        <w:adjustRightInd w:val="0"/>
        <w:snapToGrid w:val="0"/>
        <w:spacing w:line="440" w:lineRule="exact"/>
        <w:ind w:firstLineChars="200" w:firstLine="480"/>
        <w:rPr>
          <w:sz w:val="24"/>
        </w:rPr>
      </w:pPr>
      <w:bookmarkStart w:id="513" w:name="_Toc200379781"/>
      <w:r w:rsidRPr="00FB7255">
        <w:rPr>
          <w:sz w:val="24"/>
        </w:rPr>
        <w:t>条款中</w:t>
      </w:r>
      <w:r w:rsidRPr="00FB7255">
        <w:rPr>
          <w:sz w:val="24"/>
        </w:rPr>
        <w:t>“</w:t>
      </w:r>
      <w:r w:rsidRPr="00FB7255">
        <w:rPr>
          <w:sz w:val="24"/>
        </w:rPr>
        <w:t>专用合同条款约定的期限</w:t>
      </w:r>
      <w:r w:rsidRPr="00FB7255">
        <w:rPr>
          <w:sz w:val="24"/>
        </w:rPr>
        <w:t>”</w:t>
      </w:r>
      <w:r w:rsidRPr="00FB7255">
        <w:rPr>
          <w:sz w:val="24"/>
        </w:rPr>
        <w:t>为</w:t>
      </w:r>
      <w:r w:rsidRPr="00FB7255">
        <w:rPr>
          <w:sz w:val="24"/>
        </w:rPr>
        <w:t>“</w:t>
      </w:r>
      <w:r w:rsidRPr="00FB7255">
        <w:rPr>
          <w:sz w:val="24"/>
        </w:rPr>
        <w:t>承包人接到开工通知后的</w:t>
      </w:r>
      <w:r w:rsidRPr="00FB7255">
        <w:rPr>
          <w:sz w:val="24"/>
        </w:rPr>
        <w:t>56</w:t>
      </w:r>
      <w:r w:rsidRPr="00FB7255">
        <w:rPr>
          <w:sz w:val="24"/>
        </w:rPr>
        <w:t>天内</w:t>
      </w:r>
      <w:r w:rsidRPr="00FB7255">
        <w:rPr>
          <w:sz w:val="24"/>
        </w:rPr>
        <w:t>”</w:t>
      </w:r>
      <w:r w:rsidRPr="00FB7255">
        <w:rPr>
          <w:sz w:val="24"/>
        </w:rPr>
        <w:t>。</w:t>
      </w:r>
      <w:bookmarkEnd w:id="513"/>
    </w:p>
    <w:p w:rsidR="00811DB0" w:rsidRPr="00FB7255" w:rsidRDefault="00350370" w:rsidP="00DF4890">
      <w:pPr>
        <w:pStyle w:val="3-"/>
        <w:rPr>
          <w:rFonts w:ascii="Times New Roman" w:hAnsi="Times New Roman" w:cs="Times New Roman"/>
        </w:rPr>
      </w:pPr>
      <w:bookmarkStart w:id="514" w:name="_Toc32400"/>
      <w:bookmarkStart w:id="515" w:name="_Toc513633029"/>
      <w:r w:rsidRPr="00FB7255">
        <w:rPr>
          <w:rFonts w:ascii="Times New Roman" w:hAnsi="Times New Roman" w:cs="Times New Roman"/>
          <w:szCs w:val="21"/>
        </w:rPr>
        <w:t>10.</w:t>
      </w:r>
      <w:r w:rsidR="00811DB0" w:rsidRPr="00FB7255">
        <w:rPr>
          <w:rFonts w:ascii="Times New Roman" w:hAnsi="Times New Roman" w:cs="Times New Roman"/>
        </w:rPr>
        <w:t xml:space="preserve">21 </w:t>
      </w:r>
      <w:r w:rsidR="00811DB0" w:rsidRPr="00FB7255">
        <w:rPr>
          <w:rFonts w:ascii="Times New Roman" w:hAnsi="Times New Roman" w:cs="Times New Roman"/>
        </w:rPr>
        <w:t>履约担保</w:t>
      </w:r>
      <w:bookmarkEnd w:id="514"/>
      <w:bookmarkEnd w:id="515"/>
    </w:p>
    <w:p w:rsidR="00811DB0" w:rsidRPr="00FB7255" w:rsidRDefault="00350370" w:rsidP="00247166">
      <w:pPr>
        <w:adjustRightInd w:val="0"/>
        <w:snapToGrid w:val="0"/>
        <w:spacing w:line="440" w:lineRule="exact"/>
        <w:rPr>
          <w:sz w:val="24"/>
          <w:szCs w:val="21"/>
        </w:rPr>
      </w:pPr>
      <w:bookmarkStart w:id="516" w:name="_Toc14725"/>
      <w:r w:rsidRPr="00FB7255">
        <w:rPr>
          <w:sz w:val="24"/>
          <w:szCs w:val="21"/>
        </w:rPr>
        <w:t>10.</w:t>
      </w:r>
      <w:r w:rsidR="00811DB0" w:rsidRPr="00FB7255">
        <w:rPr>
          <w:sz w:val="24"/>
          <w:szCs w:val="21"/>
        </w:rPr>
        <w:t xml:space="preserve">21.1 </w:t>
      </w:r>
      <w:r w:rsidR="00811DB0" w:rsidRPr="00FB7255">
        <w:rPr>
          <w:sz w:val="24"/>
          <w:szCs w:val="21"/>
        </w:rPr>
        <w:t>履约担保证件</w:t>
      </w:r>
      <w:bookmarkEnd w:id="516"/>
    </w:p>
    <w:p w:rsidR="00811DB0" w:rsidRPr="00FB7255" w:rsidRDefault="00811DB0">
      <w:pPr>
        <w:adjustRightInd w:val="0"/>
        <w:snapToGrid w:val="0"/>
        <w:spacing w:line="440" w:lineRule="exact"/>
        <w:ind w:firstLineChars="200" w:firstLine="480"/>
        <w:rPr>
          <w:sz w:val="24"/>
        </w:rPr>
      </w:pPr>
      <w:r w:rsidRPr="00FB7255">
        <w:rPr>
          <w:sz w:val="24"/>
        </w:rPr>
        <w:t>本款中采用履约保函形式的担保金额为合同价格的</w:t>
      </w:r>
      <w:r w:rsidRPr="00FB7255">
        <w:rPr>
          <w:sz w:val="24"/>
          <w:u w:val="single"/>
        </w:rPr>
        <w:t>10</w:t>
      </w:r>
      <w:r w:rsidRPr="00FB7255">
        <w:rPr>
          <w:sz w:val="24"/>
        </w:rPr>
        <w:t>%</w:t>
      </w:r>
      <w:r w:rsidRPr="00FB7255">
        <w:rPr>
          <w:sz w:val="24"/>
        </w:rPr>
        <w:t>。</w:t>
      </w:r>
    </w:p>
    <w:p w:rsidR="00811DB0" w:rsidRPr="00FB7255" w:rsidRDefault="00350370" w:rsidP="00247166">
      <w:pPr>
        <w:adjustRightInd w:val="0"/>
        <w:snapToGrid w:val="0"/>
        <w:spacing w:line="440" w:lineRule="exact"/>
        <w:rPr>
          <w:sz w:val="24"/>
          <w:szCs w:val="21"/>
        </w:rPr>
      </w:pPr>
      <w:bookmarkStart w:id="517" w:name="_Toc28920"/>
      <w:r w:rsidRPr="00FB7255">
        <w:rPr>
          <w:sz w:val="24"/>
          <w:szCs w:val="21"/>
        </w:rPr>
        <w:t>10.</w:t>
      </w:r>
      <w:r w:rsidR="00811DB0" w:rsidRPr="00FB7255">
        <w:rPr>
          <w:sz w:val="24"/>
          <w:szCs w:val="21"/>
        </w:rPr>
        <w:t xml:space="preserve">21.2 </w:t>
      </w:r>
      <w:r w:rsidR="00811DB0" w:rsidRPr="00FB7255">
        <w:rPr>
          <w:sz w:val="24"/>
          <w:szCs w:val="21"/>
        </w:rPr>
        <w:t>履约担保证件的有效期</w:t>
      </w:r>
      <w:bookmarkEnd w:id="517"/>
    </w:p>
    <w:p w:rsidR="00811DB0" w:rsidRPr="00FB7255" w:rsidRDefault="00811DB0">
      <w:pPr>
        <w:adjustRightInd w:val="0"/>
        <w:snapToGrid w:val="0"/>
        <w:spacing w:line="440" w:lineRule="exact"/>
        <w:ind w:firstLineChars="200" w:firstLine="480"/>
        <w:rPr>
          <w:sz w:val="24"/>
        </w:rPr>
      </w:pPr>
      <w:r w:rsidRPr="00FB7255">
        <w:rPr>
          <w:sz w:val="24"/>
        </w:rPr>
        <w:t>履约保函自合同生效日起至工程移交证书颁发后</w:t>
      </w:r>
      <w:r w:rsidRPr="00FB7255">
        <w:rPr>
          <w:sz w:val="24"/>
        </w:rPr>
        <w:t>28</w:t>
      </w:r>
      <w:r w:rsidRPr="00FB7255">
        <w:rPr>
          <w:sz w:val="24"/>
        </w:rPr>
        <w:t>天内一直有效。履约担保书自合同生效日起至工程移交证书颁发后一年内一直有效。上述两种证件均应在其有效期结束后</w:t>
      </w:r>
      <w:r w:rsidRPr="00FB7255">
        <w:rPr>
          <w:sz w:val="24"/>
        </w:rPr>
        <w:t>14</w:t>
      </w:r>
      <w:r w:rsidRPr="00FB7255">
        <w:rPr>
          <w:sz w:val="24"/>
        </w:rPr>
        <w:t>天内退还给承包人。</w:t>
      </w:r>
    </w:p>
    <w:p w:rsidR="00811DB0" w:rsidRPr="00FB7255" w:rsidRDefault="0041795A" w:rsidP="00DF4890">
      <w:pPr>
        <w:pStyle w:val="3-"/>
        <w:rPr>
          <w:rFonts w:ascii="Times New Roman" w:hAnsi="Times New Roman" w:cs="Times New Roman"/>
        </w:rPr>
      </w:pPr>
      <w:bookmarkStart w:id="518" w:name="_Toc861"/>
      <w:bookmarkStart w:id="519" w:name="_Toc393464052"/>
      <w:bookmarkStart w:id="520" w:name="_Toc200379785"/>
      <w:bookmarkStart w:id="521" w:name="_Toc513633030"/>
      <w:bookmarkEnd w:id="507"/>
      <w:r w:rsidRPr="00FB7255">
        <w:rPr>
          <w:rFonts w:ascii="Times New Roman" w:hAnsi="Times New Roman" w:cs="Times New Roman" w:hint="eastAsia"/>
        </w:rPr>
        <w:t>10.</w:t>
      </w:r>
      <w:r w:rsidR="00811DB0" w:rsidRPr="00FB7255">
        <w:rPr>
          <w:rFonts w:ascii="Times New Roman" w:hAnsi="Times New Roman" w:cs="Times New Roman"/>
        </w:rPr>
        <w:t>2</w:t>
      </w:r>
      <w:r w:rsidR="001B7E44" w:rsidRPr="00FB7255">
        <w:rPr>
          <w:rFonts w:ascii="Times New Roman" w:hAnsi="Times New Roman" w:cs="Times New Roman"/>
        </w:rPr>
        <w:t>2</w:t>
      </w:r>
      <w:r w:rsidR="00811DB0" w:rsidRPr="00FB7255">
        <w:rPr>
          <w:rFonts w:ascii="Times New Roman" w:hAnsi="Times New Roman" w:cs="Times New Roman"/>
        </w:rPr>
        <w:t xml:space="preserve"> </w:t>
      </w:r>
      <w:r w:rsidR="00811DB0" w:rsidRPr="00FB7255">
        <w:rPr>
          <w:rFonts w:ascii="Times New Roman" w:hAnsi="Times New Roman" w:cs="Times New Roman"/>
        </w:rPr>
        <w:t>农民工工资</w:t>
      </w:r>
      <w:bookmarkEnd w:id="518"/>
      <w:bookmarkEnd w:id="519"/>
      <w:bookmarkEnd w:id="521"/>
    </w:p>
    <w:p w:rsidR="00811DB0" w:rsidRPr="00FB7255" w:rsidRDefault="00811DB0">
      <w:pPr>
        <w:spacing w:line="440" w:lineRule="exact"/>
        <w:ind w:firstLineChars="200" w:firstLine="480"/>
        <w:rPr>
          <w:sz w:val="24"/>
        </w:rPr>
      </w:pPr>
      <w:r w:rsidRPr="00FB7255">
        <w:rPr>
          <w:sz w:val="24"/>
        </w:rPr>
        <w:t>承包人必须严格遵守国家及地方政府有关农民工工资的管理政策、办法和规定等，不得拖欠其所雇用的农民工工资，若因拖欠造成一切责任或负面影响由承包人承担。若承包人拖欠农民工工资，经承包人</w:t>
      </w:r>
      <w:r w:rsidR="00723713">
        <w:rPr>
          <w:sz w:val="24"/>
        </w:rPr>
        <w:t>施工负责人</w:t>
      </w:r>
      <w:r w:rsidRPr="00FB7255">
        <w:rPr>
          <w:sz w:val="24"/>
        </w:rPr>
        <w:t>确认后，发包人可从履约保证金</w:t>
      </w:r>
      <w:r w:rsidRPr="00FB7255">
        <w:rPr>
          <w:sz w:val="24"/>
        </w:rPr>
        <w:t xml:space="preserve">     </w:t>
      </w:r>
      <w:r w:rsidRPr="00FB7255">
        <w:rPr>
          <w:sz w:val="24"/>
        </w:rPr>
        <w:t>万元现金中直接支付给农民工；若承包人所欠的农民工工资超过</w:t>
      </w:r>
      <w:r w:rsidRPr="00FB7255">
        <w:rPr>
          <w:sz w:val="24"/>
        </w:rPr>
        <w:t xml:space="preserve">     </w:t>
      </w:r>
      <w:r w:rsidRPr="00FB7255">
        <w:rPr>
          <w:sz w:val="24"/>
        </w:rPr>
        <w:t>万元，超出部分发包人从承包人工程进度款中支付。</w:t>
      </w:r>
    </w:p>
    <w:p w:rsidR="00811DB0" w:rsidRPr="00FB7255" w:rsidRDefault="0041795A" w:rsidP="00DF4890">
      <w:pPr>
        <w:pStyle w:val="3-"/>
        <w:rPr>
          <w:rFonts w:ascii="Times New Roman" w:hAnsi="Times New Roman" w:cs="Times New Roman"/>
        </w:rPr>
      </w:pPr>
      <w:bookmarkStart w:id="522" w:name="_Toc3298"/>
      <w:bookmarkStart w:id="523" w:name="_Toc513633031"/>
      <w:r w:rsidRPr="00FB7255">
        <w:rPr>
          <w:rFonts w:ascii="Times New Roman" w:hAnsi="Times New Roman" w:cs="Times New Roman" w:hint="eastAsia"/>
        </w:rPr>
        <w:lastRenderedPageBreak/>
        <w:t>10.</w:t>
      </w:r>
      <w:r w:rsidR="00811DB0" w:rsidRPr="00FB7255">
        <w:rPr>
          <w:rFonts w:ascii="Times New Roman" w:hAnsi="Times New Roman" w:cs="Times New Roman"/>
        </w:rPr>
        <w:t>2</w:t>
      </w:r>
      <w:r w:rsidR="001B7E44" w:rsidRPr="00FB7255">
        <w:rPr>
          <w:rFonts w:ascii="Times New Roman" w:hAnsi="Times New Roman" w:cs="Times New Roman"/>
        </w:rPr>
        <w:t>3</w:t>
      </w:r>
      <w:r w:rsidR="00811DB0" w:rsidRPr="00FB7255">
        <w:rPr>
          <w:rFonts w:ascii="Times New Roman" w:hAnsi="Times New Roman" w:cs="Times New Roman"/>
        </w:rPr>
        <w:t xml:space="preserve"> </w:t>
      </w:r>
      <w:r w:rsidR="00811DB0" w:rsidRPr="00FB7255">
        <w:rPr>
          <w:rFonts w:ascii="Times New Roman" w:hAnsi="Times New Roman" w:cs="Times New Roman"/>
        </w:rPr>
        <w:t>发包人的管理</w:t>
      </w:r>
      <w:bookmarkEnd w:id="522"/>
      <w:bookmarkEnd w:id="523"/>
    </w:p>
    <w:p w:rsidR="00811DB0" w:rsidRPr="00FB7255" w:rsidRDefault="00811DB0">
      <w:pPr>
        <w:spacing w:line="440" w:lineRule="exact"/>
        <w:ind w:firstLineChars="200" w:firstLine="480"/>
        <w:rPr>
          <w:sz w:val="24"/>
          <w:lang w:val="zh-CN"/>
        </w:rPr>
      </w:pPr>
      <w:r w:rsidRPr="00FB7255">
        <w:rPr>
          <w:sz w:val="24"/>
          <w:lang w:val="zh-CN"/>
        </w:rPr>
        <w:t>承包人必须遵守</w:t>
      </w:r>
      <w:r w:rsidR="00C42B53" w:rsidRPr="00FB7255">
        <w:rPr>
          <w:sz w:val="24"/>
          <w:lang w:val="zh-CN"/>
        </w:rPr>
        <w:t>榆林市榆阳区国家水土保持重点建设工程领导小组办公室</w:t>
      </w:r>
      <w:r w:rsidRPr="00FB7255">
        <w:rPr>
          <w:sz w:val="24"/>
          <w:lang w:val="zh-CN"/>
        </w:rPr>
        <w:t>及发包人制定的适用于本工程的有关制度和规定及考核办法等。</w:t>
      </w:r>
    </w:p>
    <w:p w:rsidR="00811DB0" w:rsidRPr="00FB7255" w:rsidRDefault="0041795A" w:rsidP="00DF4890">
      <w:pPr>
        <w:pStyle w:val="3-"/>
        <w:rPr>
          <w:rFonts w:ascii="Times New Roman" w:hAnsi="Times New Roman" w:cs="Times New Roman"/>
        </w:rPr>
      </w:pPr>
      <w:bookmarkStart w:id="524" w:name="_Toc11618"/>
      <w:bookmarkStart w:id="525" w:name="_Toc513633032"/>
      <w:r w:rsidRPr="00FB7255">
        <w:rPr>
          <w:rFonts w:ascii="Times New Roman" w:hAnsi="Times New Roman" w:cs="Times New Roman" w:hint="eastAsia"/>
        </w:rPr>
        <w:t>10.</w:t>
      </w:r>
      <w:r w:rsidR="00811DB0" w:rsidRPr="00FB7255">
        <w:rPr>
          <w:rFonts w:ascii="Times New Roman" w:hAnsi="Times New Roman" w:cs="Times New Roman"/>
        </w:rPr>
        <w:t>2</w:t>
      </w:r>
      <w:r w:rsidR="001B7E44" w:rsidRPr="00FB7255">
        <w:rPr>
          <w:rFonts w:ascii="Times New Roman" w:hAnsi="Times New Roman" w:cs="Times New Roman"/>
        </w:rPr>
        <w:t>4</w:t>
      </w:r>
      <w:r w:rsidR="00811DB0" w:rsidRPr="00FB7255">
        <w:rPr>
          <w:rFonts w:ascii="Times New Roman" w:hAnsi="Times New Roman" w:cs="Times New Roman"/>
        </w:rPr>
        <w:t>保密</w:t>
      </w:r>
      <w:bookmarkEnd w:id="520"/>
      <w:bookmarkEnd w:id="524"/>
      <w:bookmarkEnd w:id="525"/>
    </w:p>
    <w:p w:rsidR="00811DB0" w:rsidRPr="00FB7255" w:rsidRDefault="00811DB0">
      <w:pPr>
        <w:spacing w:line="440" w:lineRule="exact"/>
        <w:ind w:firstLineChars="200" w:firstLine="480"/>
        <w:rPr>
          <w:b/>
          <w:sz w:val="24"/>
        </w:rPr>
      </w:pPr>
      <w:r w:rsidRPr="00FB7255">
        <w:rPr>
          <w:sz w:val="24"/>
          <w:szCs w:val="20"/>
        </w:rPr>
        <w:t>除</w:t>
      </w:r>
      <w:r w:rsidRPr="00FB7255">
        <w:rPr>
          <w:sz w:val="24"/>
          <w:szCs w:val="20"/>
        </w:rPr>
        <w:t>1.11</w:t>
      </w:r>
      <w:r w:rsidRPr="00FB7255">
        <w:rPr>
          <w:sz w:val="24"/>
          <w:szCs w:val="20"/>
        </w:rPr>
        <w:t>和</w:t>
      </w:r>
      <w:r w:rsidRPr="00FB7255">
        <w:rPr>
          <w:sz w:val="24"/>
          <w:szCs w:val="20"/>
        </w:rPr>
        <w:t>1.12</w:t>
      </w:r>
      <w:r w:rsidRPr="00FB7255">
        <w:rPr>
          <w:sz w:val="24"/>
          <w:szCs w:val="20"/>
        </w:rPr>
        <w:t>规定外，双方还应对本合同内容及双方相互提供标有密级的文件保密，违者应对泄密造成的后果承担责任。</w:t>
      </w:r>
    </w:p>
    <w:p w:rsidR="00811DB0" w:rsidRPr="00FB7255" w:rsidRDefault="0041795A" w:rsidP="0001040E">
      <w:pPr>
        <w:pStyle w:val="21"/>
        <w:rPr>
          <w:rFonts w:ascii="Times New Roman" w:hAnsi="Times New Roman" w:cs="Times New Roman"/>
        </w:rPr>
      </w:pPr>
      <w:bookmarkStart w:id="526" w:name="_Toc513633033"/>
      <w:r w:rsidRPr="00FB7255">
        <w:rPr>
          <w:rFonts w:ascii="Times New Roman" w:hAnsi="Times New Roman" w:cs="Times New Roman" w:hint="eastAsia"/>
        </w:rPr>
        <w:t>11</w:t>
      </w:r>
      <w:r w:rsidR="00811DB0" w:rsidRPr="00FB7255">
        <w:rPr>
          <w:rFonts w:ascii="Times New Roman" w:hAnsi="Times New Roman" w:cs="Times New Roman"/>
        </w:rPr>
        <w:t>、安全施工</w:t>
      </w:r>
      <w:r w:rsidR="00811DB0" w:rsidRPr="00FB7255">
        <w:rPr>
          <w:rFonts w:ascii="Times New Roman" w:hAnsi="Times New Roman" w:cs="Times New Roman"/>
        </w:rPr>
        <w:t>:</w:t>
      </w:r>
      <w:bookmarkEnd w:id="526"/>
    </w:p>
    <w:p w:rsidR="00811DB0" w:rsidRPr="00FB7255" w:rsidRDefault="00811DB0">
      <w:pPr>
        <w:spacing w:line="440" w:lineRule="exact"/>
        <w:ind w:firstLineChars="200" w:firstLine="480"/>
        <w:rPr>
          <w:sz w:val="24"/>
        </w:rPr>
      </w:pPr>
      <w:r w:rsidRPr="00FB7255">
        <w:rPr>
          <w:sz w:val="24"/>
        </w:rPr>
        <w:t>承包人应加强施工安全管理，对施工安全负全责，若在施工期间造成的设备和材料损失、人身伤亡等问题，均由承包人承担一切责任和后果。</w:t>
      </w:r>
    </w:p>
    <w:p w:rsidR="0041795A" w:rsidRPr="00FB7255" w:rsidRDefault="0041795A" w:rsidP="0001040E">
      <w:pPr>
        <w:pStyle w:val="21"/>
        <w:rPr>
          <w:rFonts w:ascii="Times New Roman" w:hAnsi="Times New Roman" w:cs="Times New Roman"/>
        </w:rPr>
      </w:pPr>
      <w:bookmarkStart w:id="527" w:name="_Toc513633034"/>
      <w:r w:rsidRPr="00FB7255">
        <w:rPr>
          <w:rFonts w:ascii="Times New Roman" w:hAnsi="Times New Roman" w:cs="Times New Roman" w:hint="eastAsia"/>
        </w:rPr>
        <w:t>12</w:t>
      </w:r>
      <w:r w:rsidR="00811DB0" w:rsidRPr="00FB7255">
        <w:rPr>
          <w:rFonts w:ascii="Times New Roman" w:hAnsi="Times New Roman" w:cs="Times New Roman"/>
        </w:rPr>
        <w:t>、质量要求</w:t>
      </w:r>
      <w:bookmarkEnd w:id="527"/>
    </w:p>
    <w:p w:rsidR="00811DB0" w:rsidRPr="00FB7255" w:rsidRDefault="00811DB0" w:rsidP="0041795A">
      <w:pPr>
        <w:spacing w:line="440" w:lineRule="exact"/>
        <w:ind w:firstLineChars="200" w:firstLine="480"/>
        <w:rPr>
          <w:sz w:val="24"/>
        </w:rPr>
      </w:pPr>
      <w:r w:rsidRPr="00FB7255">
        <w:rPr>
          <w:sz w:val="24"/>
        </w:rPr>
        <w:t>合格。</w:t>
      </w:r>
    </w:p>
    <w:p w:rsidR="0001040E" w:rsidRPr="00FB7255" w:rsidRDefault="0041795A" w:rsidP="0041795A">
      <w:pPr>
        <w:pStyle w:val="21"/>
        <w:rPr>
          <w:rFonts w:ascii="Times New Roman" w:hAnsi="Times New Roman" w:cs="Times New Roman"/>
        </w:rPr>
      </w:pPr>
      <w:bookmarkStart w:id="528" w:name="_Toc513633035"/>
      <w:r w:rsidRPr="00FB7255">
        <w:rPr>
          <w:rFonts w:ascii="Times New Roman" w:hAnsi="Times New Roman" w:cs="Times New Roman" w:hint="eastAsia"/>
        </w:rPr>
        <w:t>13</w:t>
      </w:r>
      <w:r w:rsidR="00811DB0" w:rsidRPr="00FB7255">
        <w:rPr>
          <w:rFonts w:ascii="Times New Roman" w:hAnsi="Times New Roman" w:cs="Times New Roman"/>
        </w:rPr>
        <w:t>、未尽事宜及施工合同的细则</w:t>
      </w:r>
      <w:bookmarkEnd w:id="528"/>
    </w:p>
    <w:p w:rsidR="00811DB0" w:rsidRPr="00FB7255" w:rsidRDefault="00811DB0" w:rsidP="009F6B63">
      <w:pPr>
        <w:spacing w:line="440" w:lineRule="exact"/>
        <w:ind w:firstLineChars="200" w:firstLine="480"/>
        <w:rPr>
          <w:sz w:val="24"/>
        </w:rPr>
      </w:pPr>
      <w:r w:rsidRPr="00FB7255">
        <w:rPr>
          <w:sz w:val="24"/>
        </w:rPr>
        <w:t>发包方和承包方在中标后，本着实事求是的原则协商解决。</w:t>
      </w:r>
    </w:p>
    <w:p w:rsidR="0041795A" w:rsidRPr="00FB7255" w:rsidRDefault="0041795A" w:rsidP="0001040E">
      <w:pPr>
        <w:pStyle w:val="21"/>
        <w:rPr>
          <w:rFonts w:ascii="Times New Roman" w:hAnsi="Times New Roman" w:cs="Times New Roman"/>
        </w:rPr>
      </w:pPr>
      <w:bookmarkStart w:id="529" w:name="_Toc513633036"/>
      <w:r w:rsidRPr="00FB7255">
        <w:rPr>
          <w:rFonts w:ascii="Times New Roman" w:hAnsi="Times New Roman" w:cs="Times New Roman" w:hint="eastAsia"/>
        </w:rPr>
        <w:t>14</w:t>
      </w:r>
      <w:r w:rsidR="00811DB0" w:rsidRPr="00FB7255">
        <w:rPr>
          <w:rFonts w:ascii="Times New Roman" w:hAnsi="Times New Roman" w:cs="Times New Roman"/>
        </w:rPr>
        <w:t>、</w:t>
      </w:r>
      <w:r w:rsidRPr="00FB7255">
        <w:rPr>
          <w:rFonts w:ascii="Times New Roman" w:hAnsi="Times New Roman" w:cs="Times New Roman" w:hint="eastAsia"/>
        </w:rPr>
        <w:t>其它</w:t>
      </w:r>
      <w:bookmarkEnd w:id="529"/>
    </w:p>
    <w:p w:rsidR="0001040E" w:rsidRPr="00FB7255" w:rsidRDefault="00811DB0" w:rsidP="0041795A">
      <w:pPr>
        <w:spacing w:line="440" w:lineRule="exact"/>
        <w:ind w:firstLineChars="200" w:firstLine="480"/>
        <w:rPr>
          <w:sz w:val="24"/>
        </w:rPr>
      </w:pPr>
      <w:r w:rsidRPr="00FB7255">
        <w:rPr>
          <w:sz w:val="24"/>
        </w:rPr>
        <w:t>本要约对发包方和承包方均有约束力，作为合同的组成部分。</w:t>
      </w:r>
    </w:p>
    <w:p w:rsidR="001B7E44" w:rsidRPr="00FB7255" w:rsidRDefault="001B7E44" w:rsidP="001B7E44">
      <w:pPr>
        <w:pStyle w:val="2-1"/>
        <w:rPr>
          <w:rFonts w:ascii="Times New Roman" w:hAnsi="Times New Roman" w:cs="Times New Roman"/>
        </w:rPr>
      </w:pPr>
      <w:r w:rsidRPr="00FB7255">
        <w:rPr>
          <w:rFonts w:ascii="Times New Roman" w:hAnsi="Times New Roman" w:cs="Times New Roman"/>
          <w:b w:val="0"/>
          <w:sz w:val="24"/>
        </w:rPr>
        <w:br w:type="page"/>
      </w:r>
      <w:bookmarkStart w:id="530" w:name="_Toc513633037"/>
      <w:r w:rsidRPr="00FB7255">
        <w:rPr>
          <w:rFonts w:ascii="Times New Roman" w:hAnsi="Times New Roman" w:cs="Times New Roman"/>
        </w:rPr>
        <w:lastRenderedPageBreak/>
        <w:t>第四部分</w:t>
      </w:r>
      <w:r w:rsidRPr="00FB7255">
        <w:rPr>
          <w:rFonts w:ascii="Times New Roman" w:hAnsi="Times New Roman" w:cs="Times New Roman"/>
        </w:rPr>
        <w:t xml:space="preserve"> </w:t>
      </w:r>
      <w:r w:rsidRPr="00FB7255">
        <w:rPr>
          <w:rFonts w:ascii="Times New Roman" w:hAnsi="Times New Roman" w:cs="Times New Roman"/>
        </w:rPr>
        <w:t>补充条款</w:t>
      </w:r>
      <w:bookmarkEnd w:id="530"/>
    </w:p>
    <w:p w:rsidR="001B7E44" w:rsidRPr="00FB7255" w:rsidRDefault="001B7E44" w:rsidP="0041795A">
      <w:pPr>
        <w:pStyle w:val="21"/>
        <w:rPr>
          <w:rFonts w:ascii="Times New Roman" w:hAnsi="Times New Roman" w:cs="Times New Roman"/>
        </w:rPr>
      </w:pPr>
      <w:r w:rsidRPr="00FB7255">
        <w:rPr>
          <w:rFonts w:ascii="Times New Roman" w:hAnsi="Times New Roman" w:cs="Times New Roman"/>
        </w:rPr>
        <w:t xml:space="preserve"> </w:t>
      </w:r>
      <w:bookmarkStart w:id="531" w:name="_Toc513633038"/>
      <w:r w:rsidR="00D16FF0">
        <w:rPr>
          <w:rFonts w:ascii="Times New Roman" w:hAnsi="Times New Roman" w:cs="Times New Roman" w:hint="eastAsia"/>
        </w:rPr>
        <w:t>1</w:t>
      </w:r>
      <w:r w:rsidRPr="00FB7255">
        <w:rPr>
          <w:rFonts w:ascii="Times New Roman" w:hAnsi="Times New Roman" w:cs="Times New Roman"/>
        </w:rPr>
        <w:t>、承包人承揽工程项目一览表</w:t>
      </w:r>
      <w:bookmarkEnd w:id="531"/>
    </w:p>
    <w:p w:rsidR="006A4C9A" w:rsidRPr="00FB7255" w:rsidRDefault="001B7E44" w:rsidP="00502853">
      <w:pPr>
        <w:spacing w:beforeLines="50" w:afterLines="50" w:line="440" w:lineRule="atLeast"/>
        <w:ind w:left="1"/>
        <w:rPr>
          <w:b/>
          <w:sz w:val="24"/>
          <w:u w:val="single"/>
        </w:rPr>
      </w:pPr>
      <w:r w:rsidRPr="00FB7255">
        <w:rPr>
          <w:sz w:val="24"/>
        </w:rPr>
        <w:t>项目名称：</w:t>
      </w:r>
      <w:r w:rsidR="006A4C9A" w:rsidRPr="00FB7255">
        <w:rPr>
          <w:rFonts w:hint="eastAsia"/>
          <w:b/>
          <w:sz w:val="24"/>
          <w:u w:val="single"/>
        </w:rPr>
        <w:t>榆阳区</w:t>
      </w:r>
      <w:r w:rsidR="00097B70">
        <w:rPr>
          <w:rFonts w:hint="eastAsia"/>
          <w:b/>
          <w:sz w:val="24"/>
          <w:u w:val="single"/>
        </w:rPr>
        <w:t xml:space="preserve">         </w:t>
      </w:r>
      <w:r w:rsidR="006A4C9A" w:rsidRPr="00FB7255">
        <w:rPr>
          <w:rFonts w:hint="eastAsia"/>
          <w:b/>
          <w:sz w:val="24"/>
          <w:u w:val="single"/>
        </w:rPr>
        <w:t>年国家水土保持重点建设工程</w:t>
      </w:r>
      <w:r w:rsidR="006A081C">
        <w:rPr>
          <w:rFonts w:hint="eastAsia"/>
          <w:b/>
          <w:sz w:val="24"/>
          <w:u w:val="single"/>
        </w:rPr>
        <w:t xml:space="preserve"> </w:t>
      </w:r>
    </w:p>
    <w:tbl>
      <w:tblPr>
        <w:tblW w:w="8749" w:type="dxa"/>
        <w:tblInd w:w="93" w:type="dxa"/>
        <w:tblLook w:val="04A0"/>
      </w:tblPr>
      <w:tblGrid>
        <w:gridCol w:w="1188"/>
        <w:gridCol w:w="3295"/>
        <w:gridCol w:w="1188"/>
        <w:gridCol w:w="1539"/>
        <w:gridCol w:w="1539"/>
      </w:tblGrid>
      <w:tr w:rsidR="006944AD" w:rsidRPr="00FB7255" w:rsidTr="006944AD">
        <w:trPr>
          <w:trHeight w:val="39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rFonts w:ascii="宋体" w:hAnsi="宋体" w:hint="eastAsia"/>
                <w:b/>
                <w:bCs/>
                <w:kern w:val="0"/>
                <w:sz w:val="22"/>
                <w:szCs w:val="22"/>
              </w:rPr>
              <w:t>编号</w:t>
            </w:r>
          </w:p>
        </w:tc>
        <w:tc>
          <w:tcPr>
            <w:tcW w:w="3295" w:type="dxa"/>
            <w:tcBorders>
              <w:top w:val="single" w:sz="4" w:space="0" w:color="auto"/>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rFonts w:ascii="宋体" w:hAnsi="宋体" w:hint="eastAsia"/>
                <w:b/>
                <w:bCs/>
                <w:kern w:val="0"/>
                <w:sz w:val="22"/>
                <w:szCs w:val="22"/>
              </w:rPr>
              <w:t>工程或费用名称</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rFonts w:ascii="宋体" w:hAnsi="宋体" w:hint="eastAsia"/>
                <w:b/>
                <w:bCs/>
                <w:kern w:val="0"/>
                <w:sz w:val="22"/>
                <w:szCs w:val="22"/>
              </w:rPr>
              <w:t>单位</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rFonts w:ascii="宋体" w:hAnsi="宋体" w:hint="eastAsia"/>
                <w:b/>
                <w:bCs/>
                <w:kern w:val="0"/>
                <w:sz w:val="22"/>
                <w:szCs w:val="22"/>
              </w:rPr>
              <w:t>数量</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rFonts w:ascii="宋体" w:hAnsi="宋体" w:cs="宋体"/>
                <w:b/>
                <w:bCs/>
                <w:kern w:val="0"/>
                <w:sz w:val="22"/>
                <w:szCs w:val="22"/>
              </w:rPr>
            </w:pPr>
            <w:r w:rsidRPr="00FB7255">
              <w:rPr>
                <w:rFonts w:ascii="宋体" w:hAnsi="宋体" w:cs="宋体" w:hint="eastAsia"/>
                <w:b/>
                <w:bCs/>
                <w:kern w:val="0"/>
                <w:sz w:val="22"/>
                <w:szCs w:val="22"/>
              </w:rPr>
              <w:t>单价(元)</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097B70"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r>
      <w:tr w:rsidR="00097B70"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r>
      <w:tr w:rsidR="00097B70"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r>
      <w:tr w:rsidR="00097B70"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r>
      <w:tr w:rsidR="00097B70"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r>
      <w:tr w:rsidR="00097B70"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3295"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097B70" w:rsidRPr="00FB7255" w:rsidRDefault="00097B70" w:rsidP="0014665D">
            <w:pPr>
              <w:widowControl/>
              <w:jc w:val="center"/>
              <w:rPr>
                <w:kern w:val="0"/>
                <w:sz w:val="22"/>
                <w:szCs w:val="22"/>
              </w:rPr>
            </w:pP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rFonts w:ascii="宋体" w:hAnsi="宋体" w:cs="宋体"/>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r>
      <w:tr w:rsidR="006944AD" w:rsidRPr="00FB7255" w:rsidTr="006944AD">
        <w:trPr>
          <w:trHeight w:val="396"/>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kern w:val="0"/>
                <w:sz w:val="22"/>
                <w:szCs w:val="22"/>
              </w:rPr>
            </w:pPr>
            <w:r w:rsidRPr="00FB7255">
              <w:rPr>
                <w:kern w:val="0"/>
                <w:sz w:val="22"/>
                <w:szCs w:val="22"/>
              </w:rPr>
              <w:t xml:space="preserve">　</w:t>
            </w:r>
          </w:p>
        </w:tc>
        <w:tc>
          <w:tcPr>
            <w:tcW w:w="3295"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rFonts w:ascii="宋体" w:hAnsi="宋体" w:hint="eastAsia"/>
                <w:b/>
                <w:bCs/>
                <w:kern w:val="0"/>
                <w:sz w:val="22"/>
                <w:szCs w:val="22"/>
              </w:rPr>
              <w:t>合</w:t>
            </w:r>
            <w:r w:rsidRPr="00FB7255">
              <w:rPr>
                <w:b/>
                <w:bCs/>
                <w:kern w:val="0"/>
                <w:sz w:val="22"/>
                <w:szCs w:val="22"/>
              </w:rPr>
              <w:t xml:space="preserve">     </w:t>
            </w:r>
            <w:r w:rsidRPr="00FB7255">
              <w:rPr>
                <w:rFonts w:ascii="宋体" w:hAnsi="宋体" w:hint="eastAsia"/>
                <w:b/>
                <w:bCs/>
                <w:kern w:val="0"/>
                <w:sz w:val="22"/>
                <w:szCs w:val="22"/>
              </w:rPr>
              <w:t>计</w:t>
            </w:r>
          </w:p>
        </w:tc>
        <w:tc>
          <w:tcPr>
            <w:tcW w:w="1188"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b/>
                <w:bCs/>
                <w:kern w:val="0"/>
                <w:sz w:val="22"/>
                <w:szCs w:val="22"/>
              </w:rPr>
              <w:t xml:space="preserve">　</w:t>
            </w: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b/>
                <w:bCs/>
                <w:kern w:val="0"/>
                <w:sz w:val="22"/>
                <w:szCs w:val="22"/>
              </w:rPr>
              <w:t xml:space="preserve">　</w:t>
            </w:r>
          </w:p>
        </w:tc>
        <w:tc>
          <w:tcPr>
            <w:tcW w:w="1539" w:type="dxa"/>
            <w:tcBorders>
              <w:top w:val="nil"/>
              <w:left w:val="nil"/>
              <w:bottom w:val="single" w:sz="4" w:space="0" w:color="auto"/>
              <w:right w:val="single" w:sz="4" w:space="0" w:color="auto"/>
            </w:tcBorders>
            <w:shd w:val="clear" w:color="auto" w:fill="auto"/>
            <w:noWrap/>
            <w:vAlign w:val="center"/>
            <w:hideMark/>
          </w:tcPr>
          <w:p w:rsidR="006944AD" w:rsidRPr="00FB7255" w:rsidRDefault="006944AD" w:rsidP="0014665D">
            <w:pPr>
              <w:widowControl/>
              <w:jc w:val="center"/>
              <w:rPr>
                <w:b/>
                <w:bCs/>
                <w:kern w:val="0"/>
                <w:sz w:val="22"/>
                <w:szCs w:val="22"/>
              </w:rPr>
            </w:pPr>
            <w:r w:rsidRPr="00FB7255">
              <w:rPr>
                <w:b/>
                <w:bCs/>
                <w:kern w:val="0"/>
                <w:sz w:val="22"/>
                <w:szCs w:val="22"/>
              </w:rPr>
              <w:t xml:space="preserve">　</w:t>
            </w:r>
          </w:p>
        </w:tc>
      </w:tr>
    </w:tbl>
    <w:p w:rsidR="00AB0262" w:rsidRPr="00FB7255" w:rsidRDefault="00AB0262" w:rsidP="00502853">
      <w:pPr>
        <w:spacing w:beforeLines="50" w:afterLines="50" w:line="440" w:lineRule="atLeast"/>
        <w:ind w:left="1"/>
        <w:rPr>
          <w:sz w:val="24"/>
        </w:rPr>
      </w:pPr>
    </w:p>
    <w:p w:rsidR="001B7E44" w:rsidRPr="00FB7255" w:rsidRDefault="00D16FF0" w:rsidP="0041795A">
      <w:pPr>
        <w:pStyle w:val="21"/>
        <w:rPr>
          <w:rFonts w:ascii="Times New Roman" w:hAnsi="Times New Roman" w:cs="Times New Roman"/>
        </w:rPr>
      </w:pPr>
      <w:bookmarkStart w:id="532" w:name="_Toc513633039"/>
      <w:r>
        <w:rPr>
          <w:rFonts w:ascii="Times New Roman" w:hAnsi="Times New Roman" w:cs="Times New Roman" w:hint="eastAsia"/>
        </w:rPr>
        <w:t>2</w:t>
      </w:r>
      <w:r w:rsidR="001B7E44" w:rsidRPr="00FB7255">
        <w:rPr>
          <w:rFonts w:ascii="Times New Roman" w:hAnsi="Times New Roman" w:cs="Times New Roman"/>
        </w:rPr>
        <w:t>、工程质量保修书</w:t>
      </w:r>
      <w:bookmarkEnd w:id="532"/>
    </w:p>
    <w:p w:rsidR="001B7E44" w:rsidRPr="00FB7255" w:rsidRDefault="001B7E44" w:rsidP="00E72945">
      <w:pPr>
        <w:spacing w:line="530" w:lineRule="exact"/>
        <w:rPr>
          <w:sz w:val="24"/>
        </w:rPr>
      </w:pPr>
      <w:r w:rsidRPr="00FB7255">
        <w:rPr>
          <w:sz w:val="24"/>
        </w:rPr>
        <w:t>发包人（全称）：</w:t>
      </w:r>
      <w:r w:rsidR="006A4C9A" w:rsidRPr="00FB7255">
        <w:rPr>
          <w:rFonts w:hint="eastAsia"/>
          <w:b/>
          <w:spacing w:val="-20"/>
          <w:sz w:val="24"/>
          <w:u w:val="single"/>
        </w:rPr>
        <w:t>榆林市榆阳区国家水土保持重点建设工程领导小组办公室</w:t>
      </w:r>
    </w:p>
    <w:p w:rsidR="001B7E44" w:rsidRPr="00FB7255" w:rsidRDefault="001B7E44" w:rsidP="00E72945">
      <w:pPr>
        <w:spacing w:line="530" w:lineRule="exact"/>
        <w:rPr>
          <w:b/>
          <w:sz w:val="24"/>
          <w:u w:val="single"/>
        </w:rPr>
      </w:pPr>
      <w:r w:rsidRPr="00FB7255">
        <w:rPr>
          <w:sz w:val="24"/>
        </w:rPr>
        <w:t>承包人（全称）：</w:t>
      </w:r>
      <w:r w:rsidR="006A081C" w:rsidRPr="00D16FF0">
        <w:rPr>
          <w:rFonts w:hint="eastAsia"/>
          <w:sz w:val="24"/>
          <w:u w:val="single"/>
        </w:rPr>
        <w:t xml:space="preserve">                                          </w:t>
      </w:r>
    </w:p>
    <w:p w:rsidR="001B7E44" w:rsidRPr="00FB7255" w:rsidRDefault="001B7E44" w:rsidP="00E72945">
      <w:pPr>
        <w:spacing w:line="530" w:lineRule="exact"/>
        <w:rPr>
          <w:sz w:val="24"/>
        </w:rPr>
      </w:pPr>
      <w:r w:rsidRPr="00FB7255">
        <w:rPr>
          <w:sz w:val="24"/>
        </w:rPr>
        <w:t xml:space="preserve">   </w:t>
      </w:r>
      <w:r w:rsidRPr="00FB7255">
        <w:rPr>
          <w:sz w:val="24"/>
        </w:rPr>
        <w:t>为保证</w:t>
      </w:r>
      <w:r w:rsidR="006A4C9A" w:rsidRPr="00FB7255">
        <w:rPr>
          <w:rFonts w:hint="eastAsia"/>
          <w:b/>
          <w:sz w:val="24"/>
          <w:u w:val="single"/>
        </w:rPr>
        <w:t>榆阳区</w:t>
      </w:r>
      <w:r w:rsidR="006A081C">
        <w:rPr>
          <w:rFonts w:hint="eastAsia"/>
          <w:b/>
          <w:sz w:val="24"/>
          <w:u w:val="single"/>
        </w:rPr>
        <w:t xml:space="preserve">      </w:t>
      </w:r>
      <w:r w:rsidR="006A4C9A" w:rsidRPr="00FB7255">
        <w:rPr>
          <w:rFonts w:hint="eastAsia"/>
          <w:b/>
          <w:sz w:val="24"/>
          <w:u w:val="single"/>
        </w:rPr>
        <w:t>年国家水土保持重点建设工程</w:t>
      </w:r>
      <w:r w:rsidRPr="00FB7255">
        <w:rPr>
          <w:sz w:val="24"/>
        </w:rPr>
        <w:t>在合理使用期限内正常使用、发包人、承包人协商一致签订工程质量保修书。承包人在质量保修期内按照有关管理规定及双方约定承担工程质量保修责任。</w:t>
      </w:r>
    </w:p>
    <w:p w:rsidR="001B7E44" w:rsidRPr="00FB7255" w:rsidRDefault="0041795A" w:rsidP="00E72945">
      <w:pPr>
        <w:spacing w:line="530" w:lineRule="exact"/>
        <w:rPr>
          <w:b/>
          <w:sz w:val="24"/>
        </w:rPr>
      </w:pPr>
      <w:r w:rsidRPr="00FB7255">
        <w:rPr>
          <w:rFonts w:hint="eastAsia"/>
          <w:sz w:val="24"/>
        </w:rPr>
        <w:t>4.1</w:t>
      </w:r>
      <w:r w:rsidR="001B7E44" w:rsidRPr="00FB7255">
        <w:rPr>
          <w:b/>
          <w:sz w:val="24"/>
        </w:rPr>
        <w:t>工程质量保修范围和内容</w:t>
      </w:r>
    </w:p>
    <w:p w:rsidR="001B7E44" w:rsidRPr="00FB7255" w:rsidRDefault="001B7E44" w:rsidP="00E72945">
      <w:pPr>
        <w:spacing w:line="530" w:lineRule="exact"/>
        <w:ind w:firstLineChars="150" w:firstLine="360"/>
        <w:rPr>
          <w:sz w:val="24"/>
        </w:rPr>
      </w:pPr>
      <w:r w:rsidRPr="00FB7255">
        <w:rPr>
          <w:sz w:val="24"/>
        </w:rPr>
        <w:t>质量保修范围包括地基基础工程、主体结构工程、防水工程和双方约定的其他土建工程，以及电气管线、上下水管线的安装工程等项目。具体质量保修内容双方约定如下：</w:t>
      </w:r>
    </w:p>
    <w:p w:rsidR="001B7E44" w:rsidRPr="00FB7255" w:rsidRDefault="001B7E44" w:rsidP="00E72945">
      <w:pPr>
        <w:spacing w:line="530" w:lineRule="exact"/>
        <w:rPr>
          <w:sz w:val="24"/>
          <w:u w:val="single"/>
        </w:rPr>
      </w:pPr>
      <w:r w:rsidRPr="00FB7255">
        <w:rPr>
          <w:sz w:val="24"/>
          <w:u w:val="single"/>
        </w:rPr>
        <w:t xml:space="preserve">   </w:t>
      </w:r>
      <w:r w:rsidRPr="00FB7255">
        <w:rPr>
          <w:b/>
          <w:sz w:val="24"/>
          <w:u w:val="single"/>
        </w:rPr>
        <w:t>所承包所有工程范围</w:t>
      </w:r>
      <w:r w:rsidRPr="00FB7255">
        <w:rPr>
          <w:b/>
          <w:sz w:val="24"/>
          <w:u w:val="single"/>
        </w:rPr>
        <w:t xml:space="preserve"> </w:t>
      </w:r>
      <w:r w:rsidRPr="00FB7255">
        <w:rPr>
          <w:sz w:val="24"/>
          <w:u w:val="single"/>
        </w:rPr>
        <w:t xml:space="preserve">                                                    </w:t>
      </w:r>
    </w:p>
    <w:p w:rsidR="001B7E44" w:rsidRPr="00FB7255" w:rsidRDefault="0041795A" w:rsidP="00E72945">
      <w:pPr>
        <w:spacing w:line="530" w:lineRule="exact"/>
        <w:rPr>
          <w:b/>
          <w:sz w:val="24"/>
        </w:rPr>
      </w:pPr>
      <w:r w:rsidRPr="00FB7255">
        <w:rPr>
          <w:rFonts w:hint="eastAsia"/>
          <w:b/>
          <w:sz w:val="24"/>
        </w:rPr>
        <w:t>4.2</w:t>
      </w:r>
      <w:r w:rsidR="001B7E44" w:rsidRPr="00FB7255">
        <w:rPr>
          <w:b/>
          <w:sz w:val="24"/>
        </w:rPr>
        <w:t>质量保修期</w:t>
      </w:r>
    </w:p>
    <w:p w:rsidR="001B7E44" w:rsidRPr="00FB7255" w:rsidRDefault="001B7E44" w:rsidP="00E72945">
      <w:pPr>
        <w:spacing w:line="530" w:lineRule="exact"/>
        <w:ind w:firstLineChars="150" w:firstLine="360"/>
        <w:rPr>
          <w:sz w:val="24"/>
        </w:rPr>
      </w:pPr>
      <w:r w:rsidRPr="00FB7255">
        <w:rPr>
          <w:sz w:val="24"/>
        </w:rPr>
        <w:t>质量保修期自工程竣工验收合格之日起计算。分单项竣工验收的工程，按单项工程分别计算质量保修期。</w:t>
      </w:r>
    </w:p>
    <w:p w:rsidR="001B7E44" w:rsidRPr="00FB7255" w:rsidRDefault="001B7E44" w:rsidP="00E72945">
      <w:pPr>
        <w:spacing w:line="530" w:lineRule="exact"/>
        <w:ind w:firstLineChars="150" w:firstLine="360"/>
        <w:rPr>
          <w:sz w:val="24"/>
        </w:rPr>
      </w:pPr>
      <w:r w:rsidRPr="00FB7255">
        <w:rPr>
          <w:sz w:val="24"/>
        </w:rPr>
        <w:t>双方根据《建设工程质量管理条例》及国家有关规定，结合具体工程约定质量保修期如下：</w:t>
      </w:r>
    </w:p>
    <w:p w:rsidR="001B7E44" w:rsidRPr="00FB7255" w:rsidRDefault="0041795A" w:rsidP="00E72945">
      <w:pPr>
        <w:spacing w:line="530" w:lineRule="exact"/>
        <w:ind w:firstLineChars="150" w:firstLine="360"/>
        <w:rPr>
          <w:sz w:val="24"/>
        </w:rPr>
      </w:pPr>
      <w:r w:rsidRPr="00FB7255">
        <w:rPr>
          <w:rFonts w:hint="eastAsia"/>
          <w:sz w:val="24"/>
        </w:rPr>
        <w:t>4.2.</w:t>
      </w:r>
      <w:r w:rsidR="001B7E44" w:rsidRPr="00FB7255">
        <w:rPr>
          <w:sz w:val="24"/>
        </w:rPr>
        <w:t>1</w:t>
      </w:r>
      <w:r w:rsidR="001B7E44" w:rsidRPr="00FB7255">
        <w:rPr>
          <w:sz w:val="24"/>
        </w:rPr>
        <w:t>土建工程为</w:t>
      </w:r>
      <w:r w:rsidR="001B7E44" w:rsidRPr="00FB7255">
        <w:rPr>
          <w:sz w:val="24"/>
          <w:u w:val="single"/>
        </w:rPr>
        <w:t xml:space="preserve">       </w:t>
      </w:r>
      <w:r w:rsidR="001B7E44" w:rsidRPr="00FB7255">
        <w:rPr>
          <w:sz w:val="24"/>
          <w:u w:val="single"/>
        </w:rPr>
        <w:t>壹</w:t>
      </w:r>
      <w:r w:rsidR="001B7E44" w:rsidRPr="00FB7255">
        <w:rPr>
          <w:sz w:val="24"/>
          <w:u w:val="single"/>
        </w:rPr>
        <w:t xml:space="preserve">      </w:t>
      </w:r>
      <w:r w:rsidR="001B7E44" w:rsidRPr="00FB7255">
        <w:rPr>
          <w:sz w:val="24"/>
        </w:rPr>
        <w:t>年，生态工程为</w:t>
      </w:r>
      <w:r w:rsidR="001B7E44" w:rsidRPr="00FB7255">
        <w:rPr>
          <w:sz w:val="24"/>
          <w:u w:val="single"/>
        </w:rPr>
        <w:t xml:space="preserve">          </w:t>
      </w:r>
      <w:r w:rsidR="009F6B63" w:rsidRPr="00FB7255">
        <w:rPr>
          <w:rFonts w:hint="eastAsia"/>
          <w:sz w:val="24"/>
          <w:u w:val="single"/>
        </w:rPr>
        <w:t>贰</w:t>
      </w:r>
      <w:r w:rsidR="001B7E44" w:rsidRPr="00FB7255">
        <w:rPr>
          <w:sz w:val="24"/>
          <w:u w:val="single"/>
        </w:rPr>
        <w:t xml:space="preserve">           </w:t>
      </w:r>
      <w:r w:rsidR="001B7E44" w:rsidRPr="00FB7255">
        <w:rPr>
          <w:sz w:val="24"/>
        </w:rPr>
        <w:t>年；</w:t>
      </w:r>
    </w:p>
    <w:p w:rsidR="001B7E44" w:rsidRPr="00FB7255" w:rsidRDefault="0041795A" w:rsidP="00E72945">
      <w:pPr>
        <w:spacing w:line="530" w:lineRule="exact"/>
        <w:ind w:firstLineChars="150" w:firstLine="360"/>
        <w:rPr>
          <w:b/>
          <w:sz w:val="24"/>
        </w:rPr>
      </w:pPr>
      <w:r w:rsidRPr="00FB7255">
        <w:rPr>
          <w:rFonts w:hint="eastAsia"/>
          <w:sz w:val="24"/>
        </w:rPr>
        <w:t>4.2.</w:t>
      </w:r>
      <w:r w:rsidR="001B7E44" w:rsidRPr="00FB7255">
        <w:rPr>
          <w:sz w:val="24"/>
        </w:rPr>
        <w:t>2</w:t>
      </w:r>
      <w:r w:rsidR="001B7E44" w:rsidRPr="00FB7255">
        <w:rPr>
          <w:sz w:val="24"/>
        </w:rPr>
        <w:t>其他约定：</w:t>
      </w:r>
      <w:r w:rsidR="001B7E44" w:rsidRPr="00FB7255">
        <w:rPr>
          <w:b/>
          <w:sz w:val="24"/>
          <w:u w:val="single"/>
        </w:rPr>
        <w:t>质量保修期为竣工验收合格后起算。</w:t>
      </w:r>
    </w:p>
    <w:p w:rsidR="001B7E44" w:rsidRPr="00FB7255" w:rsidRDefault="0041795A" w:rsidP="00E72945">
      <w:pPr>
        <w:spacing w:line="530" w:lineRule="exact"/>
        <w:ind w:left="361" w:hangingChars="150" w:hanging="361"/>
        <w:rPr>
          <w:b/>
          <w:sz w:val="24"/>
        </w:rPr>
      </w:pPr>
      <w:r w:rsidRPr="00FB7255">
        <w:rPr>
          <w:rFonts w:hint="eastAsia"/>
          <w:b/>
          <w:sz w:val="24"/>
        </w:rPr>
        <w:t>4.3</w:t>
      </w:r>
      <w:r w:rsidR="001B7E44" w:rsidRPr="00FB7255">
        <w:rPr>
          <w:b/>
          <w:sz w:val="24"/>
        </w:rPr>
        <w:t>、质量保修责任</w:t>
      </w:r>
    </w:p>
    <w:p w:rsidR="001B7E44" w:rsidRPr="00FB7255" w:rsidRDefault="0041795A" w:rsidP="00E72945">
      <w:pPr>
        <w:spacing w:line="500" w:lineRule="atLeast"/>
        <w:ind w:firstLineChars="150" w:firstLine="360"/>
        <w:rPr>
          <w:sz w:val="24"/>
        </w:rPr>
      </w:pPr>
      <w:r w:rsidRPr="00FB7255">
        <w:rPr>
          <w:rFonts w:hint="eastAsia"/>
          <w:sz w:val="24"/>
        </w:rPr>
        <w:t>4.3.</w:t>
      </w:r>
      <w:r w:rsidR="001B7E44" w:rsidRPr="00FB7255">
        <w:rPr>
          <w:sz w:val="24"/>
        </w:rPr>
        <w:t>1</w:t>
      </w:r>
      <w:r w:rsidR="001B7E44" w:rsidRPr="00FB7255">
        <w:rPr>
          <w:sz w:val="24"/>
        </w:rPr>
        <w:t>属于保修范围和内容的项目，承包人应在接到修理通知之日后</w:t>
      </w:r>
      <w:r w:rsidR="001B7E44" w:rsidRPr="00FB7255">
        <w:rPr>
          <w:sz w:val="24"/>
        </w:rPr>
        <w:t>7</w:t>
      </w:r>
      <w:r w:rsidR="001B7E44" w:rsidRPr="00FB7255">
        <w:rPr>
          <w:sz w:val="24"/>
        </w:rPr>
        <w:t>天内派人修理。承包人不在约定期限内派人修理，发包人可委托其他人员修理，保修费用从质量保修金内扣除。</w:t>
      </w:r>
    </w:p>
    <w:p w:rsidR="001B7E44" w:rsidRPr="00FB7255" w:rsidRDefault="0041795A" w:rsidP="00E72945">
      <w:pPr>
        <w:spacing w:line="500" w:lineRule="atLeast"/>
        <w:ind w:firstLineChars="150" w:firstLine="360"/>
        <w:rPr>
          <w:sz w:val="24"/>
        </w:rPr>
      </w:pPr>
      <w:r w:rsidRPr="00FB7255">
        <w:rPr>
          <w:rFonts w:hint="eastAsia"/>
          <w:sz w:val="24"/>
        </w:rPr>
        <w:t>4.3.</w:t>
      </w:r>
      <w:r w:rsidR="001B7E44" w:rsidRPr="00FB7255">
        <w:rPr>
          <w:sz w:val="24"/>
        </w:rPr>
        <w:t>2</w:t>
      </w:r>
      <w:r w:rsidR="001B7E44" w:rsidRPr="00FB7255">
        <w:rPr>
          <w:sz w:val="24"/>
        </w:rPr>
        <w:t>发生须紧急抢修事故（如上水跑水、暖气漏水漏气、燃气漏气等），承包人接到事故通知后，应立即到达事故现场抢修。非承包人施工质量引起的事故，抢修费用由发包人承担。</w:t>
      </w:r>
    </w:p>
    <w:p w:rsidR="001B7E44" w:rsidRPr="00FB7255" w:rsidRDefault="0041795A" w:rsidP="00E72945">
      <w:pPr>
        <w:spacing w:line="500" w:lineRule="atLeast"/>
        <w:ind w:firstLineChars="150" w:firstLine="360"/>
        <w:rPr>
          <w:sz w:val="24"/>
        </w:rPr>
      </w:pPr>
      <w:r w:rsidRPr="00FB7255">
        <w:rPr>
          <w:rFonts w:hint="eastAsia"/>
          <w:sz w:val="24"/>
        </w:rPr>
        <w:t>4.3.</w:t>
      </w:r>
      <w:r w:rsidR="001B7E44" w:rsidRPr="00FB7255">
        <w:rPr>
          <w:sz w:val="24"/>
        </w:rPr>
        <w:t>3</w:t>
      </w:r>
      <w:r w:rsidR="001B7E44" w:rsidRPr="00FB7255">
        <w:rPr>
          <w:sz w:val="24"/>
        </w:rPr>
        <w:t>在国家规定的工程合理使用期限内，承包人确保地基基础工程和主体结构的质</w:t>
      </w:r>
      <w:r w:rsidR="001B7E44" w:rsidRPr="00FB7255">
        <w:rPr>
          <w:sz w:val="24"/>
        </w:rPr>
        <w:lastRenderedPageBreak/>
        <w:t>量。因承包人原因致使工程在合理使用期限内造成人身和财产损害的，承包人应承担损害赔偿责任。</w:t>
      </w:r>
    </w:p>
    <w:p w:rsidR="001B7E44" w:rsidRPr="00FB7255" w:rsidRDefault="0041795A" w:rsidP="00E72945">
      <w:pPr>
        <w:spacing w:line="500" w:lineRule="atLeast"/>
        <w:ind w:firstLineChars="150" w:firstLine="361"/>
        <w:rPr>
          <w:b/>
          <w:sz w:val="24"/>
        </w:rPr>
      </w:pPr>
      <w:r w:rsidRPr="00FB7255">
        <w:rPr>
          <w:rFonts w:hint="eastAsia"/>
          <w:b/>
          <w:sz w:val="24"/>
        </w:rPr>
        <w:t>4.4</w:t>
      </w:r>
      <w:r w:rsidR="001B7E44" w:rsidRPr="00FB7255">
        <w:rPr>
          <w:b/>
          <w:sz w:val="24"/>
        </w:rPr>
        <w:t>质量保修金的支付</w:t>
      </w:r>
    </w:p>
    <w:p w:rsidR="001B7E44" w:rsidRPr="00FB7255" w:rsidRDefault="001B7E44" w:rsidP="00E72945">
      <w:pPr>
        <w:spacing w:line="500" w:lineRule="atLeast"/>
        <w:ind w:firstLineChars="150" w:firstLine="360"/>
        <w:rPr>
          <w:sz w:val="24"/>
        </w:rPr>
      </w:pPr>
      <w:r w:rsidRPr="00FB7255">
        <w:rPr>
          <w:sz w:val="24"/>
        </w:rPr>
        <w:t>工程质量保修金，本</w:t>
      </w:r>
      <w:r w:rsidR="009F6B63" w:rsidRPr="00FB7255">
        <w:rPr>
          <w:rFonts w:hint="eastAsia"/>
          <w:sz w:val="24"/>
        </w:rPr>
        <w:t>项目</w:t>
      </w:r>
      <w:r w:rsidRPr="00FB7255">
        <w:rPr>
          <w:sz w:val="24"/>
        </w:rPr>
        <w:t>工程</w:t>
      </w:r>
      <w:r w:rsidR="009F6B63" w:rsidRPr="00FB7255">
        <w:rPr>
          <w:rFonts w:hint="eastAsia"/>
          <w:sz w:val="24"/>
        </w:rPr>
        <w:t>措施部分</w:t>
      </w:r>
      <w:r w:rsidRPr="00FB7255">
        <w:rPr>
          <w:sz w:val="24"/>
        </w:rPr>
        <w:t>约定的工程质量保修金为施工合同价款的</w:t>
      </w:r>
      <w:r w:rsidRPr="00FB7255">
        <w:rPr>
          <w:sz w:val="24"/>
          <w:u w:val="single"/>
        </w:rPr>
        <w:t xml:space="preserve">        5 </w:t>
      </w:r>
      <w:r w:rsidRPr="00FB7255">
        <w:rPr>
          <w:sz w:val="24"/>
        </w:rPr>
        <w:t>%</w:t>
      </w:r>
      <w:r w:rsidR="009F6B63" w:rsidRPr="00FB7255">
        <w:rPr>
          <w:rFonts w:hint="eastAsia"/>
          <w:sz w:val="24"/>
        </w:rPr>
        <w:t>，质保期限</w:t>
      </w:r>
      <w:r w:rsidR="009F6B63" w:rsidRPr="00FB7255">
        <w:rPr>
          <w:rFonts w:hint="eastAsia"/>
          <w:sz w:val="24"/>
        </w:rPr>
        <w:t>1</w:t>
      </w:r>
      <w:r w:rsidR="009F6B63" w:rsidRPr="00FB7255">
        <w:rPr>
          <w:rFonts w:hint="eastAsia"/>
          <w:sz w:val="24"/>
        </w:rPr>
        <w:t>年；林草措施部分</w:t>
      </w:r>
      <w:r w:rsidR="009F6B63" w:rsidRPr="00FB7255">
        <w:rPr>
          <w:sz w:val="24"/>
        </w:rPr>
        <w:t>约定的工程质量保修金为施工合同价款的</w:t>
      </w:r>
      <w:r w:rsidR="009F6B63" w:rsidRPr="00FB7255">
        <w:rPr>
          <w:sz w:val="24"/>
          <w:u w:val="single"/>
        </w:rPr>
        <w:t xml:space="preserve">        5</w:t>
      </w:r>
      <w:r w:rsidR="009F6B63" w:rsidRPr="00FB7255">
        <w:rPr>
          <w:rFonts w:hint="eastAsia"/>
          <w:sz w:val="24"/>
          <w:u w:val="single"/>
        </w:rPr>
        <w:t>0</w:t>
      </w:r>
      <w:r w:rsidR="009F6B63" w:rsidRPr="00FB7255">
        <w:rPr>
          <w:sz w:val="24"/>
          <w:u w:val="single"/>
        </w:rPr>
        <w:t xml:space="preserve"> </w:t>
      </w:r>
      <w:r w:rsidR="009F6B63" w:rsidRPr="00FB7255">
        <w:rPr>
          <w:sz w:val="24"/>
        </w:rPr>
        <w:t>%</w:t>
      </w:r>
      <w:r w:rsidR="009F6B63" w:rsidRPr="00FB7255">
        <w:rPr>
          <w:rFonts w:hint="eastAsia"/>
          <w:sz w:val="24"/>
        </w:rPr>
        <w:t>，质保期限</w:t>
      </w:r>
      <w:r w:rsidR="009F6B63" w:rsidRPr="00FB7255">
        <w:rPr>
          <w:rFonts w:hint="eastAsia"/>
          <w:sz w:val="24"/>
        </w:rPr>
        <w:t>2</w:t>
      </w:r>
      <w:r w:rsidR="009F6B63" w:rsidRPr="00FB7255">
        <w:rPr>
          <w:rFonts w:hint="eastAsia"/>
          <w:sz w:val="24"/>
        </w:rPr>
        <w:t>年，第一年质保期兑现</w:t>
      </w:r>
      <w:r w:rsidR="009F6B63" w:rsidRPr="00FB7255">
        <w:rPr>
          <w:rFonts w:hint="eastAsia"/>
          <w:sz w:val="24"/>
        </w:rPr>
        <w:t>20%</w:t>
      </w:r>
      <w:r w:rsidR="009F6B63" w:rsidRPr="00FB7255">
        <w:rPr>
          <w:rFonts w:hint="eastAsia"/>
          <w:sz w:val="24"/>
        </w:rPr>
        <w:t>，第二年质保期兑现</w:t>
      </w:r>
      <w:r w:rsidR="009F6B63" w:rsidRPr="00FB7255">
        <w:rPr>
          <w:rFonts w:hint="eastAsia"/>
          <w:sz w:val="24"/>
        </w:rPr>
        <w:t>30%</w:t>
      </w:r>
      <w:r w:rsidRPr="00FB7255">
        <w:rPr>
          <w:sz w:val="24"/>
        </w:rPr>
        <w:t>。</w:t>
      </w:r>
    </w:p>
    <w:p w:rsidR="001B7E44" w:rsidRPr="00FB7255" w:rsidRDefault="001B7E44" w:rsidP="009F6B63">
      <w:pPr>
        <w:spacing w:line="500" w:lineRule="atLeast"/>
        <w:ind w:firstLineChars="150" w:firstLine="360"/>
        <w:rPr>
          <w:sz w:val="24"/>
        </w:rPr>
      </w:pPr>
      <w:r w:rsidRPr="00FB7255">
        <w:rPr>
          <w:sz w:val="24"/>
        </w:rPr>
        <w:t>本工程双方约定承包人向发包人支付工程质量保修金</w:t>
      </w:r>
      <w:r w:rsidR="009F6B63" w:rsidRPr="00FB7255">
        <w:rPr>
          <w:rFonts w:hint="eastAsia"/>
          <w:sz w:val="24"/>
        </w:rPr>
        <w:t>按合同约定</w:t>
      </w:r>
      <w:r w:rsidRPr="00FB7255">
        <w:rPr>
          <w:sz w:val="24"/>
        </w:rPr>
        <w:t>。</w:t>
      </w:r>
    </w:p>
    <w:p w:rsidR="001B7E44" w:rsidRPr="00FB7255" w:rsidRDefault="0041795A" w:rsidP="00E72945">
      <w:pPr>
        <w:spacing w:line="500" w:lineRule="atLeast"/>
        <w:ind w:firstLineChars="150" w:firstLine="361"/>
        <w:rPr>
          <w:b/>
          <w:sz w:val="24"/>
        </w:rPr>
      </w:pPr>
      <w:r w:rsidRPr="00FB7255">
        <w:rPr>
          <w:rFonts w:hint="eastAsia"/>
          <w:b/>
          <w:sz w:val="24"/>
        </w:rPr>
        <w:t>4.5</w:t>
      </w:r>
      <w:r w:rsidR="001B7E44" w:rsidRPr="00FB7255">
        <w:rPr>
          <w:b/>
          <w:sz w:val="24"/>
        </w:rPr>
        <w:t>质量保修金的返还</w:t>
      </w:r>
    </w:p>
    <w:p w:rsidR="001B7E44" w:rsidRPr="00FB7255" w:rsidRDefault="001B7E44" w:rsidP="00E72945">
      <w:pPr>
        <w:spacing w:line="500" w:lineRule="atLeast"/>
        <w:ind w:firstLineChars="150" w:firstLine="360"/>
        <w:rPr>
          <w:sz w:val="24"/>
        </w:rPr>
      </w:pPr>
      <w:r w:rsidRPr="00FB7255">
        <w:rPr>
          <w:sz w:val="24"/>
        </w:rPr>
        <w:t>发包人在质量保修期满后</w:t>
      </w:r>
      <w:r w:rsidRPr="00FB7255">
        <w:rPr>
          <w:sz w:val="24"/>
        </w:rPr>
        <w:t>14</w:t>
      </w:r>
      <w:r w:rsidRPr="00FB7255">
        <w:rPr>
          <w:sz w:val="24"/>
        </w:rPr>
        <w:t>天内，将剩余保修金返还承包人。</w:t>
      </w:r>
    </w:p>
    <w:p w:rsidR="001B7E44" w:rsidRPr="00FB7255" w:rsidRDefault="0041795A" w:rsidP="00E72945">
      <w:pPr>
        <w:spacing w:line="500" w:lineRule="atLeast"/>
        <w:ind w:firstLineChars="150" w:firstLine="361"/>
        <w:rPr>
          <w:b/>
          <w:sz w:val="24"/>
        </w:rPr>
      </w:pPr>
      <w:r w:rsidRPr="00FB7255">
        <w:rPr>
          <w:rFonts w:hint="eastAsia"/>
          <w:b/>
          <w:sz w:val="24"/>
        </w:rPr>
        <w:t>4.6</w:t>
      </w:r>
      <w:r w:rsidR="001B7E44" w:rsidRPr="00FB7255">
        <w:rPr>
          <w:b/>
          <w:sz w:val="24"/>
        </w:rPr>
        <w:t>其他</w:t>
      </w:r>
    </w:p>
    <w:p w:rsidR="001B7E44" w:rsidRPr="00FB7255" w:rsidRDefault="001B7E44" w:rsidP="00E72945">
      <w:pPr>
        <w:spacing w:line="500" w:lineRule="atLeast"/>
        <w:ind w:firstLineChars="150" w:firstLine="360"/>
        <w:rPr>
          <w:sz w:val="24"/>
          <w:u w:val="single"/>
        </w:rPr>
      </w:pPr>
      <w:r w:rsidRPr="00FB7255">
        <w:rPr>
          <w:sz w:val="24"/>
        </w:rPr>
        <w:t>双方约定在其他工程质量保修事项：</w:t>
      </w:r>
      <w:r w:rsidRPr="00FB7255">
        <w:rPr>
          <w:sz w:val="24"/>
          <w:u w:val="single"/>
        </w:rPr>
        <w:t xml:space="preserve">                                        </w:t>
      </w:r>
    </w:p>
    <w:p w:rsidR="001B7E44" w:rsidRPr="00FB7255" w:rsidRDefault="001B7E44" w:rsidP="00E72945">
      <w:pPr>
        <w:spacing w:line="500" w:lineRule="atLeast"/>
        <w:rPr>
          <w:sz w:val="24"/>
          <w:u w:val="single"/>
        </w:rPr>
      </w:pPr>
      <w:r w:rsidRPr="00FB7255">
        <w:rPr>
          <w:sz w:val="24"/>
          <w:u w:val="single"/>
        </w:rPr>
        <w:t xml:space="preserve">                                                                  </w:t>
      </w:r>
      <w:r w:rsidR="00E72945" w:rsidRPr="00FB7255">
        <w:rPr>
          <w:sz w:val="24"/>
          <w:u w:val="single"/>
        </w:rPr>
        <w:t xml:space="preserve">    </w:t>
      </w:r>
      <w:r w:rsidRPr="00FB7255">
        <w:rPr>
          <w:sz w:val="24"/>
          <w:u w:val="single"/>
        </w:rPr>
        <w:t xml:space="preserve">     </w:t>
      </w:r>
    </w:p>
    <w:p w:rsidR="001B7E44" w:rsidRPr="00FB7255" w:rsidRDefault="001B7E44" w:rsidP="00E72945">
      <w:pPr>
        <w:spacing w:line="500" w:lineRule="atLeast"/>
        <w:rPr>
          <w:sz w:val="24"/>
        </w:rPr>
      </w:pPr>
      <w:r w:rsidRPr="00FB7255">
        <w:rPr>
          <w:sz w:val="24"/>
          <w:u w:val="single"/>
        </w:rPr>
        <w:t xml:space="preserve">                                                                     </w:t>
      </w:r>
      <w:r w:rsidR="00E72945" w:rsidRPr="00FB7255">
        <w:rPr>
          <w:sz w:val="24"/>
          <w:u w:val="single"/>
        </w:rPr>
        <w:t xml:space="preserve">   </w:t>
      </w:r>
      <w:r w:rsidRPr="00FB7255">
        <w:rPr>
          <w:sz w:val="24"/>
          <w:u w:val="single"/>
        </w:rPr>
        <w:t xml:space="preserve">   </w:t>
      </w:r>
    </w:p>
    <w:p w:rsidR="001B7E44" w:rsidRPr="00FB7255" w:rsidRDefault="001B7E44" w:rsidP="00E72945">
      <w:pPr>
        <w:spacing w:line="500" w:lineRule="atLeast"/>
        <w:ind w:firstLineChars="150" w:firstLine="360"/>
        <w:rPr>
          <w:sz w:val="24"/>
        </w:rPr>
      </w:pPr>
      <w:r w:rsidRPr="00FB7255">
        <w:rPr>
          <w:sz w:val="24"/>
        </w:rPr>
        <w:t>本工程质量保修书作为施工合同的附件，由施工合同发包人、承包人双方共同签订。</w:t>
      </w:r>
    </w:p>
    <w:p w:rsidR="001B7E44" w:rsidRPr="00FB7255" w:rsidRDefault="001B7E44" w:rsidP="00E72945">
      <w:pPr>
        <w:spacing w:line="500" w:lineRule="atLeast"/>
        <w:ind w:firstLineChars="150" w:firstLine="360"/>
        <w:rPr>
          <w:sz w:val="24"/>
        </w:rPr>
      </w:pPr>
    </w:p>
    <w:p w:rsidR="001B7E44" w:rsidRPr="00FB7255" w:rsidRDefault="001B7E44" w:rsidP="00E72945">
      <w:pPr>
        <w:spacing w:line="500" w:lineRule="atLeast"/>
        <w:ind w:firstLineChars="150" w:firstLine="360"/>
        <w:rPr>
          <w:sz w:val="24"/>
        </w:rPr>
      </w:pPr>
    </w:p>
    <w:p w:rsidR="001B7E44" w:rsidRPr="00FB7255" w:rsidRDefault="001B7E44" w:rsidP="00502853">
      <w:pPr>
        <w:spacing w:beforeLines="50" w:line="500" w:lineRule="atLeast"/>
        <w:ind w:firstLineChars="150" w:firstLine="360"/>
        <w:rPr>
          <w:sz w:val="24"/>
        </w:rPr>
      </w:pPr>
      <w:r w:rsidRPr="00FB7255">
        <w:rPr>
          <w:sz w:val="24"/>
        </w:rPr>
        <w:t>发包人（公章）：</w:t>
      </w:r>
      <w:r w:rsidRPr="00FB7255">
        <w:rPr>
          <w:sz w:val="24"/>
          <w:u w:val="single"/>
        </w:rPr>
        <w:t xml:space="preserve">         </w:t>
      </w:r>
      <w:r w:rsidR="00E72945" w:rsidRPr="00FB7255">
        <w:rPr>
          <w:sz w:val="24"/>
          <w:u w:val="single"/>
        </w:rPr>
        <w:t xml:space="preserve">      </w:t>
      </w:r>
      <w:r w:rsidRPr="00FB7255">
        <w:rPr>
          <w:sz w:val="24"/>
          <w:u w:val="single"/>
        </w:rPr>
        <w:t xml:space="preserve">  </w:t>
      </w:r>
      <w:r w:rsidRPr="00FB7255">
        <w:rPr>
          <w:sz w:val="24"/>
        </w:rPr>
        <w:t xml:space="preserve">      </w:t>
      </w:r>
      <w:r w:rsidRPr="00FB7255">
        <w:rPr>
          <w:sz w:val="24"/>
        </w:rPr>
        <w:t>承包人（公章）；</w:t>
      </w:r>
      <w:r w:rsidRPr="00FB7255">
        <w:rPr>
          <w:sz w:val="24"/>
          <w:u w:val="single"/>
        </w:rPr>
        <w:t xml:space="preserve">          </w:t>
      </w:r>
      <w:r w:rsidR="00E72945" w:rsidRPr="00FB7255">
        <w:rPr>
          <w:sz w:val="24"/>
          <w:u w:val="single"/>
        </w:rPr>
        <w:t xml:space="preserve"> </w:t>
      </w:r>
      <w:r w:rsidRPr="00FB7255">
        <w:rPr>
          <w:sz w:val="24"/>
          <w:u w:val="single"/>
        </w:rPr>
        <w:t xml:space="preserve"> </w:t>
      </w:r>
      <w:r w:rsidR="00AE0E20" w:rsidRPr="00FB7255">
        <w:rPr>
          <w:sz w:val="24"/>
          <w:u w:val="single"/>
        </w:rPr>
        <w:t xml:space="preserve"> </w:t>
      </w:r>
      <w:r w:rsidRPr="00FB7255">
        <w:rPr>
          <w:sz w:val="24"/>
          <w:u w:val="single"/>
        </w:rPr>
        <w:t xml:space="preserve"> </w:t>
      </w:r>
      <w:r w:rsidR="00AE0E20" w:rsidRPr="00FB7255">
        <w:rPr>
          <w:sz w:val="24"/>
          <w:u w:val="single"/>
        </w:rPr>
        <w:t xml:space="preserve">  </w:t>
      </w:r>
      <w:r w:rsidRPr="00FB7255">
        <w:rPr>
          <w:sz w:val="24"/>
          <w:u w:val="single"/>
        </w:rPr>
        <w:t xml:space="preserve">  </w:t>
      </w:r>
    </w:p>
    <w:p w:rsidR="008E3C10" w:rsidRPr="00FB7255" w:rsidRDefault="008E3C10" w:rsidP="00502853">
      <w:pPr>
        <w:spacing w:beforeLines="50" w:line="500" w:lineRule="atLeast"/>
        <w:ind w:firstLineChars="150" w:firstLine="360"/>
        <w:rPr>
          <w:sz w:val="24"/>
        </w:rPr>
      </w:pPr>
    </w:p>
    <w:p w:rsidR="001B7E44" w:rsidRPr="00FB7255" w:rsidRDefault="001B7E44" w:rsidP="00502853">
      <w:pPr>
        <w:spacing w:beforeLines="50" w:line="500" w:lineRule="atLeast"/>
        <w:ind w:firstLineChars="150" w:firstLine="360"/>
        <w:rPr>
          <w:sz w:val="24"/>
        </w:rPr>
      </w:pPr>
      <w:r w:rsidRPr="00FB7255">
        <w:rPr>
          <w:sz w:val="24"/>
        </w:rPr>
        <w:t>法定代表人（签字）；</w:t>
      </w:r>
      <w:r w:rsidRPr="00FB7255">
        <w:rPr>
          <w:sz w:val="24"/>
          <w:u w:val="single"/>
        </w:rPr>
        <w:t xml:space="preserve">             </w:t>
      </w:r>
      <w:r w:rsidRPr="00FB7255">
        <w:rPr>
          <w:sz w:val="24"/>
        </w:rPr>
        <w:t xml:space="preserve">      </w:t>
      </w:r>
      <w:r w:rsidRPr="00FB7255">
        <w:rPr>
          <w:sz w:val="24"/>
        </w:rPr>
        <w:t>法定代表人（签字）；</w:t>
      </w:r>
      <w:r w:rsidRPr="00FB7255">
        <w:rPr>
          <w:sz w:val="24"/>
          <w:u w:val="single"/>
        </w:rPr>
        <w:t xml:space="preserve">      </w:t>
      </w:r>
      <w:r w:rsidR="00E72945" w:rsidRPr="00FB7255">
        <w:rPr>
          <w:sz w:val="24"/>
          <w:u w:val="single"/>
        </w:rPr>
        <w:t xml:space="preserve"> </w:t>
      </w:r>
      <w:r w:rsidRPr="00FB7255">
        <w:rPr>
          <w:sz w:val="24"/>
          <w:u w:val="single"/>
        </w:rPr>
        <w:t xml:space="preserve"> </w:t>
      </w:r>
      <w:r w:rsidR="00AE0E20" w:rsidRPr="00FB7255">
        <w:rPr>
          <w:sz w:val="24"/>
          <w:u w:val="single"/>
        </w:rPr>
        <w:t xml:space="preserve">    </w:t>
      </w:r>
      <w:r w:rsidRPr="00FB7255">
        <w:rPr>
          <w:sz w:val="24"/>
          <w:u w:val="single"/>
        </w:rPr>
        <w:t xml:space="preserve">  </w:t>
      </w:r>
    </w:p>
    <w:p w:rsidR="008E3C10" w:rsidRPr="00FB7255" w:rsidRDefault="008E3C10" w:rsidP="00502853">
      <w:pPr>
        <w:spacing w:beforeLines="50" w:line="500" w:lineRule="atLeast"/>
        <w:ind w:firstLineChars="150" w:firstLine="360"/>
        <w:rPr>
          <w:sz w:val="24"/>
          <w:u w:val="single"/>
        </w:rPr>
      </w:pPr>
    </w:p>
    <w:p w:rsidR="001B7E44" w:rsidRPr="00FB7255" w:rsidRDefault="001B7E44" w:rsidP="00502853">
      <w:pPr>
        <w:spacing w:beforeLines="50" w:line="500" w:lineRule="atLeast"/>
        <w:ind w:firstLineChars="150" w:firstLine="360"/>
        <w:rPr>
          <w:sz w:val="24"/>
        </w:rPr>
      </w:pPr>
      <w:r w:rsidRPr="00FB7255">
        <w:rPr>
          <w:sz w:val="24"/>
          <w:u w:val="single"/>
        </w:rPr>
        <w:t xml:space="preserve">    </w:t>
      </w:r>
      <w:r w:rsidR="008E3C10" w:rsidRPr="00FB7255">
        <w:rPr>
          <w:rFonts w:hint="eastAsia"/>
          <w:sz w:val="24"/>
          <w:u w:val="single"/>
        </w:rPr>
        <w:t xml:space="preserve">     </w:t>
      </w:r>
      <w:r w:rsidRPr="00FB7255">
        <w:rPr>
          <w:sz w:val="24"/>
          <w:u w:val="single"/>
        </w:rPr>
        <w:t xml:space="preserve"> </w:t>
      </w:r>
      <w:r w:rsidRPr="00FB7255">
        <w:rPr>
          <w:sz w:val="24"/>
        </w:rPr>
        <w:t>年</w:t>
      </w:r>
      <w:r w:rsidRPr="00FB7255">
        <w:rPr>
          <w:sz w:val="24"/>
          <w:u w:val="single"/>
        </w:rPr>
        <w:t xml:space="preserve">     </w:t>
      </w:r>
      <w:r w:rsidRPr="00FB7255">
        <w:rPr>
          <w:sz w:val="24"/>
        </w:rPr>
        <w:t>月</w:t>
      </w:r>
      <w:r w:rsidRPr="00FB7255">
        <w:rPr>
          <w:sz w:val="24"/>
          <w:u w:val="single"/>
        </w:rPr>
        <w:t xml:space="preserve">      </w:t>
      </w:r>
      <w:r w:rsidRPr="00FB7255">
        <w:rPr>
          <w:sz w:val="24"/>
        </w:rPr>
        <w:t>日</w:t>
      </w:r>
      <w:r w:rsidRPr="00FB7255">
        <w:rPr>
          <w:sz w:val="24"/>
        </w:rPr>
        <w:t xml:space="preserve">           </w:t>
      </w:r>
      <w:r w:rsidRPr="00FB7255">
        <w:rPr>
          <w:sz w:val="24"/>
          <w:u w:val="single"/>
        </w:rPr>
        <w:t xml:space="preserve">   </w:t>
      </w:r>
      <w:r w:rsidR="008E3C10" w:rsidRPr="00FB7255">
        <w:rPr>
          <w:rFonts w:hint="eastAsia"/>
          <w:sz w:val="24"/>
          <w:u w:val="single"/>
        </w:rPr>
        <w:t xml:space="preserve">     </w:t>
      </w:r>
      <w:r w:rsidRPr="00FB7255">
        <w:rPr>
          <w:sz w:val="24"/>
          <w:u w:val="single"/>
        </w:rPr>
        <w:t xml:space="preserve">  </w:t>
      </w:r>
      <w:r w:rsidRPr="00FB7255">
        <w:rPr>
          <w:sz w:val="24"/>
        </w:rPr>
        <w:t>年</w:t>
      </w:r>
      <w:r w:rsidRPr="00FB7255">
        <w:rPr>
          <w:sz w:val="24"/>
          <w:u w:val="single"/>
        </w:rPr>
        <w:t xml:space="preserve">      </w:t>
      </w:r>
      <w:r w:rsidRPr="00FB7255">
        <w:rPr>
          <w:sz w:val="24"/>
        </w:rPr>
        <w:t>月</w:t>
      </w:r>
      <w:r w:rsidRPr="00FB7255">
        <w:rPr>
          <w:sz w:val="24"/>
          <w:u w:val="single"/>
        </w:rPr>
        <w:t xml:space="preserve">      </w:t>
      </w:r>
      <w:r w:rsidRPr="00FB7255">
        <w:rPr>
          <w:sz w:val="24"/>
        </w:rPr>
        <w:t>日</w:t>
      </w:r>
    </w:p>
    <w:p w:rsidR="00811DB0" w:rsidRPr="00FB7255" w:rsidRDefault="00811DB0" w:rsidP="00E72945">
      <w:pPr>
        <w:spacing w:line="440" w:lineRule="exact"/>
      </w:pPr>
    </w:p>
    <w:sectPr w:rsidR="00811DB0" w:rsidRPr="00FB7255" w:rsidSect="00C07016">
      <w:headerReference w:type="even" r:id="rId13"/>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02" w:rsidRDefault="00813402">
      <w:r>
        <w:separator/>
      </w:r>
    </w:p>
  </w:endnote>
  <w:endnote w:type="continuationSeparator" w:id="1">
    <w:p w:rsidR="00813402" w:rsidRDefault="0081340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楷体_GB2312">
    <w:altName w:val="楷体"/>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talic">
    <w:panose1 w:val="00000400000000000000"/>
    <w:charset w:val="00"/>
    <w:family w:val="auto"/>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rsidP="007E3E7F">
    <w:pPr>
      <w:pStyle w:val="affb"/>
      <w:ind w:left="5250"/>
    </w:pPr>
    <w:fldSimple w:instr=" PAGE   \* MERGEFORMAT ">
      <w:r w:rsidR="00A32674" w:rsidRPr="00A32674">
        <w:rPr>
          <w:noProof/>
          <w:lang w:val="zh-CN"/>
        </w:rPr>
        <w:t>4</w:t>
      </w:r>
    </w:fldSimple>
  </w:p>
  <w:p w:rsidR="00840284" w:rsidRDefault="00840284">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02" w:rsidRDefault="00813402">
      <w:r>
        <w:separator/>
      </w:r>
    </w:p>
  </w:footnote>
  <w:footnote w:type="continuationSeparator" w:id="1">
    <w:p w:rsidR="00813402" w:rsidRDefault="0081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rsidP="00FB7255">
    <w:pPr>
      <w:pStyle w:val="af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rsidP="00577E09">
    <w:pPr>
      <w:pStyle w:val="aff0"/>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84" w:rsidRDefault="008402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a"/>
      <w:lvlText w:val="□"/>
      <w:lvlJc w:val="left"/>
      <w:pPr>
        <w:tabs>
          <w:tab w:val="num" w:pos="360"/>
        </w:tabs>
        <w:ind w:left="360" w:hanging="360"/>
      </w:pPr>
      <w:rPr>
        <w:rFonts w:ascii="宋体" w:eastAsia="宋体" w:hAnsi="宋体" w:cs="Times New Roman" w:hint="eastAsia"/>
      </w:rPr>
    </w:lvl>
    <w:lvl w:ilvl="1">
      <w:start w:val="1"/>
      <w:numFmt w:val="bullet"/>
      <w:pStyle w:val="a0"/>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2"/>
    <w:multiLevelType w:val="multilevel"/>
    <w:tmpl w:val="00000002"/>
    <w:lvl w:ilvl="0">
      <w:start w:val="1"/>
      <w:numFmt w:val="japaneseCounting"/>
      <w:pStyle w:val="TOC"/>
      <w:lvlText w:val="%1、"/>
      <w:lvlJc w:val="left"/>
      <w:pPr>
        <w:tabs>
          <w:tab w:val="num" w:pos="1440"/>
        </w:tabs>
        <w:ind w:left="1440" w:hanging="720"/>
      </w:pPr>
      <w:rPr>
        <w:rFonts w:hint="default"/>
        <w:lang w:val="en-US"/>
      </w:rPr>
    </w:lvl>
    <w:lvl w:ilvl="1">
      <w:start w:val="1"/>
      <w:numFmt w:val="lowerLetter"/>
      <w:pStyle w:val="XW"/>
      <w:lvlText w:val="%2)"/>
      <w:lvlJc w:val="left"/>
      <w:pPr>
        <w:tabs>
          <w:tab w:val="num" w:pos="840"/>
        </w:tabs>
        <w:ind w:left="840" w:hanging="420"/>
      </w:pPr>
    </w:lvl>
    <w:lvl w:ilvl="2">
      <w:start w:val="1"/>
      <w:numFmt w:val="lowerRoman"/>
      <w:pStyle w:val="31113h33rdlevelH3l3CTSottoparagrafo3-4L1"/>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3"/>
    <w:multiLevelType w:val="multilevel"/>
    <w:tmpl w:val="00000003"/>
    <w:lvl w:ilvl="0">
      <w:start w:val="1"/>
      <w:numFmt w:val="bullet"/>
      <w:pStyle w:val="40"/>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D"/>
    <w:multiLevelType w:val="multilevel"/>
    <w:tmpl w:val="0000000D"/>
    <w:lvl w:ilvl="0">
      <w:start w:val="1"/>
      <w:numFmt w:val="bullet"/>
      <w:pStyle w:val="a1"/>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E"/>
    <w:multiLevelType w:val="multilevel"/>
    <w:tmpl w:val="0000000E"/>
    <w:lvl w:ilvl="0">
      <w:start w:val="1"/>
      <w:numFmt w:val="bullet"/>
      <w:pStyle w:val="a2"/>
      <w:lvlText w:val=""/>
      <w:lvlJc w:val="left"/>
      <w:pPr>
        <w:tabs>
          <w:tab w:val="num" w:pos="420"/>
        </w:tabs>
        <w:ind w:left="420" w:hanging="420"/>
      </w:pPr>
      <w:rPr>
        <w:rFonts w:ascii="Wingdings" w:hAnsi="Wingdings" w:hint="default"/>
      </w:rPr>
    </w:lvl>
    <w:lvl w:ilvl="1">
      <w:start w:val="1"/>
      <w:numFmt w:val="bullet"/>
      <w:pStyle w:val="a3"/>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F"/>
    <w:multiLevelType w:val="multilevel"/>
    <w:tmpl w:val="0000000F"/>
    <w:lvl w:ilvl="0">
      <w:start w:val="16"/>
      <w:numFmt w:val="bullet"/>
      <w:pStyle w:val="a4"/>
      <w:lvlText w:val="△"/>
      <w:lvlJc w:val="left"/>
      <w:pPr>
        <w:tabs>
          <w:tab w:val="num" w:pos="780"/>
        </w:tabs>
        <w:ind w:left="780" w:hanging="360"/>
      </w:pPr>
      <w:rPr>
        <w:rFonts w:ascii="宋体" w:eastAsia="宋体" w:hAnsi="宋体" w:cs="Times New Roman" w:hint="eastAsia"/>
      </w:rPr>
    </w:lvl>
    <w:lvl w:ilvl="1">
      <w:start w:val="1"/>
      <w:numFmt w:val="bullet"/>
      <w:pStyle w:val="a5"/>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00000010"/>
    <w:multiLevelType w:val="multilevel"/>
    <w:tmpl w:val="00000010"/>
    <w:lvl w:ilvl="0">
      <w:start w:val="1"/>
      <w:numFmt w:val="bullet"/>
      <w:pStyle w:val="QuickA"/>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11"/>
    <w:multiLevelType w:val="multilevel"/>
    <w:tmpl w:val="00000011"/>
    <w:lvl w:ilvl="0">
      <w:start w:val="1"/>
      <w:numFmt w:val="bullet"/>
      <w:lvlText w:val=""/>
      <w:lvlJc w:val="left"/>
      <w:pPr>
        <w:tabs>
          <w:tab w:val="num" w:pos="420"/>
        </w:tabs>
        <w:ind w:left="420" w:hanging="420"/>
      </w:pPr>
      <w:rPr>
        <w:rFonts w:ascii="Wingdings" w:hAnsi="Wingdings" w:hint="default"/>
      </w:rPr>
    </w:lvl>
    <w:lvl w:ilvl="1">
      <w:start w:val="1"/>
      <w:numFmt w:val="bullet"/>
      <w:pStyle w:val="5"/>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000012"/>
    <w:multiLevelType w:val="multilevel"/>
    <w:tmpl w:val="0000001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pStyle w:val="91"/>
      <w:lvlText w:val=""/>
      <w:lvlJc w:val="left"/>
      <w:pPr>
        <w:tabs>
          <w:tab w:val="num" w:pos="3780"/>
        </w:tabs>
        <w:ind w:left="3780" w:hanging="420"/>
      </w:pPr>
      <w:rPr>
        <w:rFonts w:ascii="Wingdings" w:hAnsi="Wingdings" w:hint="default"/>
      </w:rPr>
    </w:lvl>
  </w:abstractNum>
  <w:abstractNum w:abstractNumId="9">
    <w:nsid w:val="00000014"/>
    <w:multiLevelType w:val="multilevel"/>
    <w:tmpl w:val="00000014"/>
    <w:lvl w:ilvl="0">
      <w:start w:val="1"/>
      <w:numFmt w:val="bullet"/>
      <w:pStyle w:val="1"/>
      <w:lvlText w:val=""/>
      <w:lvlJc w:val="left"/>
      <w:pPr>
        <w:tabs>
          <w:tab w:val="num" w:pos="420"/>
        </w:tabs>
        <w:ind w:left="420" w:hanging="420"/>
      </w:pPr>
      <w:rPr>
        <w:rFonts w:ascii="Wingdings" w:hAnsi="Wingdings" w:hint="default"/>
      </w:rPr>
    </w:lvl>
    <w:lvl w:ilvl="1">
      <w:start w:val="1"/>
      <w:numFmt w:val="bullet"/>
      <w:pStyle w:val="2"/>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371D512"/>
    <w:multiLevelType w:val="singleLevel"/>
    <w:tmpl w:val="5371D512"/>
    <w:lvl w:ilvl="0">
      <w:start w:val="12"/>
      <w:numFmt w:val="chineseCounting"/>
      <w:suff w:val="nothing"/>
      <w:lvlText w:val="%1、"/>
      <w:lvlJc w:val="left"/>
    </w:lvl>
  </w:abstractNum>
  <w:abstractNum w:abstractNumId="11">
    <w:nsid w:val="5371DFA9"/>
    <w:multiLevelType w:val="singleLevel"/>
    <w:tmpl w:val="5371DFA9"/>
    <w:lvl w:ilvl="0">
      <w:start w:val="2"/>
      <w:numFmt w:val="decimal"/>
      <w:suff w:val="nothing"/>
      <w:lvlText w:val="%1、"/>
      <w:lvlJc w:val="left"/>
    </w:lvl>
  </w:abstractNum>
  <w:abstractNum w:abstractNumId="12">
    <w:nsid w:val="5371E0BE"/>
    <w:multiLevelType w:val="singleLevel"/>
    <w:tmpl w:val="5371E0BE"/>
    <w:lvl w:ilvl="0">
      <w:start w:val="3"/>
      <w:numFmt w:val="decimal"/>
      <w:suff w:val="nothing"/>
      <w:lvlText w:val="%1、"/>
      <w:lvlJc w:val="left"/>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210"/>
  <w:drawingGridVerticalSpacing w:val="156"/>
  <w:displayVerticalDrawingGridEvery w:val="2"/>
  <w:characterSpacingControl w:val="compressPunctuation"/>
  <w:doNotValidateAgainstSchema/>
  <w:doNotDemarcateInvalidXml/>
  <w:hdrShapeDefaults>
    <o:shapedefaults v:ext="edit" spidmax="983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3EF"/>
    <w:rsid w:val="000036B5"/>
    <w:rsid w:val="0001040E"/>
    <w:rsid w:val="00020322"/>
    <w:rsid w:val="000275B8"/>
    <w:rsid w:val="00042952"/>
    <w:rsid w:val="000440BA"/>
    <w:rsid w:val="00054D31"/>
    <w:rsid w:val="0006591C"/>
    <w:rsid w:val="0007746D"/>
    <w:rsid w:val="00097B70"/>
    <w:rsid w:val="000B4E61"/>
    <w:rsid w:val="000C120A"/>
    <w:rsid w:val="000C5DEE"/>
    <w:rsid w:val="00142442"/>
    <w:rsid w:val="00145856"/>
    <w:rsid w:val="0014665D"/>
    <w:rsid w:val="001715E9"/>
    <w:rsid w:val="00172A27"/>
    <w:rsid w:val="00182B04"/>
    <w:rsid w:val="001B14B5"/>
    <w:rsid w:val="001B7E44"/>
    <w:rsid w:val="001C193B"/>
    <w:rsid w:val="002171B3"/>
    <w:rsid w:val="00220A65"/>
    <w:rsid w:val="00237DE9"/>
    <w:rsid w:val="00247166"/>
    <w:rsid w:val="002C0B53"/>
    <w:rsid w:val="002D766A"/>
    <w:rsid w:val="003075BC"/>
    <w:rsid w:val="00312C4D"/>
    <w:rsid w:val="00344329"/>
    <w:rsid w:val="00350370"/>
    <w:rsid w:val="00357F40"/>
    <w:rsid w:val="003938FF"/>
    <w:rsid w:val="003B2F3A"/>
    <w:rsid w:val="003B32F5"/>
    <w:rsid w:val="003D47F1"/>
    <w:rsid w:val="00402B1B"/>
    <w:rsid w:val="00406B5A"/>
    <w:rsid w:val="00406CCE"/>
    <w:rsid w:val="00407809"/>
    <w:rsid w:val="004166D1"/>
    <w:rsid w:val="0041795A"/>
    <w:rsid w:val="00420160"/>
    <w:rsid w:val="0045552C"/>
    <w:rsid w:val="00455CCF"/>
    <w:rsid w:val="00472E34"/>
    <w:rsid w:val="004B08BA"/>
    <w:rsid w:val="004B5A63"/>
    <w:rsid w:val="004C5C4B"/>
    <w:rsid w:val="00502413"/>
    <w:rsid w:val="00502853"/>
    <w:rsid w:val="00514F14"/>
    <w:rsid w:val="00546DAC"/>
    <w:rsid w:val="00546FBF"/>
    <w:rsid w:val="005518CE"/>
    <w:rsid w:val="00556F28"/>
    <w:rsid w:val="00557040"/>
    <w:rsid w:val="00565EA8"/>
    <w:rsid w:val="005729D5"/>
    <w:rsid w:val="00577E09"/>
    <w:rsid w:val="00586B69"/>
    <w:rsid w:val="005D45EB"/>
    <w:rsid w:val="005F57BF"/>
    <w:rsid w:val="006127D4"/>
    <w:rsid w:val="00616382"/>
    <w:rsid w:val="00641BD2"/>
    <w:rsid w:val="00646358"/>
    <w:rsid w:val="006713A2"/>
    <w:rsid w:val="00673041"/>
    <w:rsid w:val="00676B72"/>
    <w:rsid w:val="006944AD"/>
    <w:rsid w:val="00694541"/>
    <w:rsid w:val="006A081C"/>
    <w:rsid w:val="006A4C9A"/>
    <w:rsid w:val="006F6626"/>
    <w:rsid w:val="007012DF"/>
    <w:rsid w:val="0070537C"/>
    <w:rsid w:val="00721D7C"/>
    <w:rsid w:val="00723713"/>
    <w:rsid w:val="007424FF"/>
    <w:rsid w:val="0076158F"/>
    <w:rsid w:val="00764205"/>
    <w:rsid w:val="007A32D2"/>
    <w:rsid w:val="007C6BA7"/>
    <w:rsid w:val="007E3E7F"/>
    <w:rsid w:val="007E510B"/>
    <w:rsid w:val="007E558F"/>
    <w:rsid w:val="008016E0"/>
    <w:rsid w:val="00811DB0"/>
    <w:rsid w:val="00813402"/>
    <w:rsid w:val="0081586D"/>
    <w:rsid w:val="00831037"/>
    <w:rsid w:val="00840284"/>
    <w:rsid w:val="00841AD8"/>
    <w:rsid w:val="00851736"/>
    <w:rsid w:val="00863A75"/>
    <w:rsid w:val="008768DD"/>
    <w:rsid w:val="00881BB7"/>
    <w:rsid w:val="00890A4E"/>
    <w:rsid w:val="008A0D71"/>
    <w:rsid w:val="008E03A6"/>
    <w:rsid w:val="008E09F8"/>
    <w:rsid w:val="008E3C10"/>
    <w:rsid w:val="00905D3A"/>
    <w:rsid w:val="00910C72"/>
    <w:rsid w:val="00977E54"/>
    <w:rsid w:val="00985F8B"/>
    <w:rsid w:val="00990131"/>
    <w:rsid w:val="00994784"/>
    <w:rsid w:val="009A072B"/>
    <w:rsid w:val="009C4D70"/>
    <w:rsid w:val="009E6528"/>
    <w:rsid w:val="009F6B63"/>
    <w:rsid w:val="00A04FB7"/>
    <w:rsid w:val="00A07D23"/>
    <w:rsid w:val="00A32674"/>
    <w:rsid w:val="00A368BB"/>
    <w:rsid w:val="00A42313"/>
    <w:rsid w:val="00A544DF"/>
    <w:rsid w:val="00A57E93"/>
    <w:rsid w:val="00A61225"/>
    <w:rsid w:val="00A8642A"/>
    <w:rsid w:val="00AB0262"/>
    <w:rsid w:val="00AB2554"/>
    <w:rsid w:val="00AC43F2"/>
    <w:rsid w:val="00AE0E20"/>
    <w:rsid w:val="00B1198F"/>
    <w:rsid w:val="00B523EC"/>
    <w:rsid w:val="00B632FE"/>
    <w:rsid w:val="00B74E8D"/>
    <w:rsid w:val="00B87E5E"/>
    <w:rsid w:val="00BB1C91"/>
    <w:rsid w:val="00BB7903"/>
    <w:rsid w:val="00BC26E7"/>
    <w:rsid w:val="00BE74D0"/>
    <w:rsid w:val="00C07016"/>
    <w:rsid w:val="00C23287"/>
    <w:rsid w:val="00C23697"/>
    <w:rsid w:val="00C42B53"/>
    <w:rsid w:val="00C54905"/>
    <w:rsid w:val="00C80EDA"/>
    <w:rsid w:val="00C86476"/>
    <w:rsid w:val="00CA25C8"/>
    <w:rsid w:val="00CD2F7F"/>
    <w:rsid w:val="00D16FF0"/>
    <w:rsid w:val="00D50CFF"/>
    <w:rsid w:val="00D52B16"/>
    <w:rsid w:val="00D71073"/>
    <w:rsid w:val="00D76A63"/>
    <w:rsid w:val="00D81F75"/>
    <w:rsid w:val="00D871B6"/>
    <w:rsid w:val="00DA203D"/>
    <w:rsid w:val="00DC2696"/>
    <w:rsid w:val="00DF4890"/>
    <w:rsid w:val="00E72945"/>
    <w:rsid w:val="00EA5954"/>
    <w:rsid w:val="00EB0E5A"/>
    <w:rsid w:val="00ED2B0A"/>
    <w:rsid w:val="00EF281F"/>
    <w:rsid w:val="00EF64F3"/>
    <w:rsid w:val="00EF7BD7"/>
    <w:rsid w:val="00F131D6"/>
    <w:rsid w:val="00F13CCF"/>
    <w:rsid w:val="00F142D2"/>
    <w:rsid w:val="00F31ADD"/>
    <w:rsid w:val="00F5201F"/>
    <w:rsid w:val="00F54871"/>
    <w:rsid w:val="00F559E7"/>
    <w:rsid w:val="00F641CC"/>
    <w:rsid w:val="00F71FE9"/>
    <w:rsid w:val="00FA1237"/>
    <w:rsid w:val="00FA1973"/>
    <w:rsid w:val="00FB7255"/>
    <w:rsid w:val="00FC5CF8"/>
    <w:rsid w:val="00FD0358"/>
    <w:rsid w:val="00FD44D7"/>
    <w:rsid w:val="00FF00CE"/>
    <w:rsid w:val="00FF50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83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76158F"/>
    <w:pPr>
      <w:widowControl w:val="0"/>
      <w:jc w:val="both"/>
    </w:pPr>
    <w:rPr>
      <w:kern w:val="2"/>
      <w:sz w:val="21"/>
      <w:szCs w:val="24"/>
    </w:rPr>
  </w:style>
  <w:style w:type="paragraph" w:styleId="10">
    <w:name w:val="heading 1"/>
    <w:basedOn w:val="a6"/>
    <w:next w:val="a6"/>
    <w:link w:val="1Char"/>
    <w:qFormat/>
    <w:rsid w:val="0076158F"/>
    <w:pPr>
      <w:keepNext/>
      <w:keepLines/>
      <w:spacing w:before="340" w:after="330" w:line="576" w:lineRule="auto"/>
      <w:outlineLvl w:val="0"/>
    </w:pPr>
    <w:rPr>
      <w:b/>
      <w:bCs/>
      <w:kern w:val="44"/>
      <w:sz w:val="44"/>
      <w:szCs w:val="44"/>
    </w:rPr>
  </w:style>
  <w:style w:type="paragraph" w:styleId="20">
    <w:name w:val="heading 2"/>
    <w:basedOn w:val="a6"/>
    <w:next w:val="a6"/>
    <w:link w:val="2Char"/>
    <w:qFormat/>
    <w:rsid w:val="0076158F"/>
    <w:pPr>
      <w:keepNext/>
      <w:keepLines/>
      <w:spacing w:before="260" w:after="260" w:line="413" w:lineRule="auto"/>
      <w:outlineLvl w:val="1"/>
    </w:pPr>
    <w:rPr>
      <w:rFonts w:ascii="Arial" w:eastAsia="黑体" w:hAnsi="Arial"/>
      <w:b/>
      <w:bCs/>
      <w:sz w:val="32"/>
      <w:szCs w:val="32"/>
    </w:rPr>
  </w:style>
  <w:style w:type="paragraph" w:styleId="30">
    <w:name w:val="heading 3"/>
    <w:basedOn w:val="a6"/>
    <w:next w:val="a6"/>
    <w:link w:val="3Char"/>
    <w:qFormat/>
    <w:rsid w:val="0076158F"/>
    <w:pPr>
      <w:keepNext/>
      <w:keepLines/>
      <w:spacing w:before="260" w:after="260" w:line="413" w:lineRule="auto"/>
      <w:outlineLvl w:val="2"/>
    </w:pPr>
    <w:rPr>
      <w:b/>
      <w:bCs/>
      <w:sz w:val="32"/>
      <w:szCs w:val="32"/>
    </w:rPr>
  </w:style>
  <w:style w:type="paragraph" w:styleId="4">
    <w:name w:val="heading 4"/>
    <w:basedOn w:val="a6"/>
    <w:next w:val="a6"/>
    <w:link w:val="4Char"/>
    <w:qFormat/>
    <w:rsid w:val="0076158F"/>
    <w:pPr>
      <w:keepNext/>
      <w:keepLines/>
      <w:spacing w:line="360" w:lineRule="auto"/>
      <w:outlineLvl w:val="3"/>
    </w:pPr>
    <w:rPr>
      <w:rFonts w:ascii="Arial" w:hAnsi="Arial"/>
      <w:b/>
      <w:bCs/>
      <w:szCs w:val="28"/>
    </w:rPr>
  </w:style>
  <w:style w:type="paragraph" w:styleId="50">
    <w:name w:val="heading 5"/>
    <w:basedOn w:val="a6"/>
    <w:next w:val="a6"/>
    <w:link w:val="5Char"/>
    <w:qFormat/>
    <w:rsid w:val="0076158F"/>
    <w:pPr>
      <w:keepNext/>
      <w:keepLines/>
      <w:spacing w:before="280" w:after="290" w:line="372" w:lineRule="auto"/>
      <w:outlineLvl w:val="4"/>
    </w:pPr>
    <w:rPr>
      <w:b/>
      <w:bCs/>
      <w:sz w:val="28"/>
      <w:szCs w:val="28"/>
    </w:rPr>
  </w:style>
  <w:style w:type="paragraph" w:styleId="6">
    <w:name w:val="heading 6"/>
    <w:basedOn w:val="a6"/>
    <w:next w:val="a6"/>
    <w:link w:val="6Char"/>
    <w:qFormat/>
    <w:rsid w:val="0076158F"/>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6"/>
    <w:next w:val="a6"/>
    <w:link w:val="7Char"/>
    <w:qFormat/>
    <w:rsid w:val="0076158F"/>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6"/>
    <w:next w:val="a6"/>
    <w:link w:val="8Char"/>
    <w:qFormat/>
    <w:rsid w:val="0076158F"/>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6"/>
    <w:next w:val="a6"/>
    <w:qFormat/>
    <w:rsid w:val="0076158F"/>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link w:val="10"/>
    <w:rsid w:val="0076158F"/>
    <w:rPr>
      <w:rFonts w:eastAsia="宋体"/>
      <w:b/>
      <w:bCs/>
      <w:kern w:val="44"/>
      <w:sz w:val="44"/>
      <w:szCs w:val="44"/>
      <w:lang w:val="en-US" w:eastAsia="zh-CN" w:bidi="ar-SA"/>
    </w:rPr>
  </w:style>
  <w:style w:type="character" w:customStyle="1" w:styleId="2Char">
    <w:name w:val="标题 2 Char"/>
    <w:link w:val="20"/>
    <w:rsid w:val="0076158F"/>
    <w:rPr>
      <w:rFonts w:ascii="Arial" w:eastAsia="黑体" w:hAnsi="Arial"/>
      <w:b/>
      <w:bCs/>
      <w:kern w:val="2"/>
      <w:sz w:val="32"/>
      <w:szCs w:val="32"/>
      <w:lang w:val="en-US" w:eastAsia="zh-CN" w:bidi="ar-SA"/>
    </w:rPr>
  </w:style>
  <w:style w:type="character" w:customStyle="1" w:styleId="3Char">
    <w:name w:val="标题 3 Char"/>
    <w:link w:val="30"/>
    <w:rsid w:val="0076158F"/>
    <w:rPr>
      <w:rFonts w:eastAsia="宋体"/>
      <w:b/>
      <w:bCs/>
      <w:kern w:val="2"/>
      <w:sz w:val="32"/>
      <w:szCs w:val="32"/>
      <w:lang w:val="en-US" w:eastAsia="zh-CN" w:bidi="ar-SA"/>
    </w:rPr>
  </w:style>
  <w:style w:type="character" w:customStyle="1" w:styleId="4Char">
    <w:name w:val="标题 4 Char"/>
    <w:link w:val="4"/>
    <w:rsid w:val="0076158F"/>
    <w:rPr>
      <w:rFonts w:ascii="Arial" w:eastAsia="宋体" w:hAnsi="Arial"/>
      <w:b/>
      <w:bCs/>
      <w:kern w:val="2"/>
      <w:sz w:val="21"/>
      <w:szCs w:val="28"/>
      <w:lang w:val="en-US" w:eastAsia="zh-CN" w:bidi="ar-SA"/>
    </w:rPr>
  </w:style>
  <w:style w:type="character" w:customStyle="1" w:styleId="5Char">
    <w:name w:val="标题 5 Char"/>
    <w:link w:val="50"/>
    <w:rsid w:val="0076158F"/>
    <w:rPr>
      <w:rFonts w:eastAsia="宋体"/>
      <w:b/>
      <w:bCs/>
      <w:kern w:val="2"/>
      <w:sz w:val="28"/>
      <w:szCs w:val="28"/>
      <w:lang w:val="en-US" w:eastAsia="zh-CN" w:bidi="ar-SA"/>
    </w:rPr>
  </w:style>
  <w:style w:type="character" w:customStyle="1" w:styleId="6Char">
    <w:name w:val="标题 6 Char"/>
    <w:link w:val="6"/>
    <w:rsid w:val="0076158F"/>
    <w:rPr>
      <w:rFonts w:ascii="Arial" w:eastAsia="黑体" w:hAnsi="Arial"/>
      <w:b/>
      <w:bCs/>
      <w:sz w:val="24"/>
      <w:szCs w:val="24"/>
      <w:lang w:val="en-US" w:eastAsia="zh-CN" w:bidi="ar-SA"/>
    </w:rPr>
  </w:style>
  <w:style w:type="character" w:customStyle="1" w:styleId="7Char">
    <w:name w:val="标题 7 Char"/>
    <w:link w:val="7"/>
    <w:rsid w:val="0076158F"/>
    <w:rPr>
      <w:rFonts w:eastAsia="宋体"/>
      <w:b/>
      <w:bCs/>
      <w:sz w:val="24"/>
      <w:szCs w:val="24"/>
      <w:lang w:val="en-US" w:eastAsia="zh-CN" w:bidi="ar-SA"/>
    </w:rPr>
  </w:style>
  <w:style w:type="character" w:customStyle="1" w:styleId="8Char">
    <w:name w:val="标题 8 Char"/>
    <w:link w:val="8"/>
    <w:rsid w:val="0076158F"/>
    <w:rPr>
      <w:rFonts w:ascii="Arial" w:eastAsia="黑体" w:hAnsi="Arial"/>
      <w:sz w:val="24"/>
      <w:szCs w:val="24"/>
      <w:lang w:val="en-US" w:eastAsia="zh-CN" w:bidi="ar-SA"/>
    </w:rPr>
  </w:style>
  <w:style w:type="character" w:customStyle="1" w:styleId="2Char2">
    <w:name w:val="物探标题2 Char2"/>
    <w:aliases w:val="H2 Char Char3"/>
    <w:rsid w:val="0076158F"/>
    <w:rPr>
      <w:rFonts w:ascii="Arial" w:eastAsia="黑体" w:hAnsi="Arial" w:hint="eastAsia"/>
      <w:b/>
      <w:kern w:val="2"/>
      <w:sz w:val="32"/>
      <w:lang w:val="en-US" w:eastAsia="zh-CN"/>
    </w:rPr>
  </w:style>
  <w:style w:type="character" w:customStyle="1" w:styleId="CharChar10">
    <w:name w:val="Char Char10"/>
    <w:rsid w:val="0076158F"/>
    <w:rPr>
      <w:rFonts w:ascii="宋体" w:eastAsia="宋体" w:hAnsi="Arial" w:hint="eastAsia"/>
      <w:kern w:val="2"/>
      <w:sz w:val="24"/>
      <w:lang w:val="en-US" w:eastAsia="zh-CN"/>
    </w:rPr>
  </w:style>
  <w:style w:type="character" w:customStyle="1" w:styleId="1CharChar2">
    <w:name w:val="标题 1 Char Char2"/>
    <w:aliases w:val="Char1 Char1 Char2,Char1 Char1 Char Char1,标题 1 Char Char Char1,Char1 Char,招标题1 Char,标题 1XW Char Char"/>
    <w:rsid w:val="0076158F"/>
    <w:rPr>
      <w:rFonts w:eastAsia="黑体"/>
      <w:b/>
      <w:bCs/>
      <w:kern w:val="44"/>
      <w:sz w:val="44"/>
      <w:szCs w:val="44"/>
    </w:rPr>
  </w:style>
  <w:style w:type="character" w:styleId="aa">
    <w:name w:val="FollowedHyperlink"/>
    <w:uiPriority w:val="99"/>
    <w:rsid w:val="0076158F"/>
    <w:rPr>
      <w:color w:val="800080"/>
      <w:u w:val="single"/>
    </w:rPr>
  </w:style>
  <w:style w:type="character" w:customStyle="1" w:styleId="font31">
    <w:name w:val="font31"/>
    <w:rsid w:val="0076158F"/>
    <w:rPr>
      <w:rFonts w:ascii="宋体" w:eastAsia="宋体" w:hAnsi="宋体" w:hint="eastAsia"/>
      <w:b w:val="0"/>
      <w:bCs w:val="0"/>
      <w:i w:val="0"/>
      <w:iCs w:val="0"/>
      <w:strike w:val="0"/>
      <w:dstrike w:val="0"/>
      <w:color w:val="000000"/>
      <w:sz w:val="24"/>
      <w:szCs w:val="24"/>
      <w:u w:val="none"/>
    </w:rPr>
  </w:style>
  <w:style w:type="character" w:customStyle="1" w:styleId="font61">
    <w:name w:val="font61"/>
    <w:rsid w:val="0076158F"/>
    <w:rPr>
      <w:rFonts w:ascii="宋体" w:eastAsia="宋体" w:hAnsi="宋体" w:hint="eastAsia"/>
      <w:b w:val="0"/>
      <w:bCs w:val="0"/>
      <w:i w:val="0"/>
      <w:iCs w:val="0"/>
      <w:strike w:val="0"/>
      <w:dstrike w:val="0"/>
      <w:color w:val="000000"/>
      <w:sz w:val="24"/>
      <w:szCs w:val="24"/>
      <w:u w:val="none"/>
    </w:rPr>
  </w:style>
  <w:style w:type="character" w:customStyle="1" w:styleId="font41">
    <w:name w:val="font41"/>
    <w:rsid w:val="0076158F"/>
    <w:rPr>
      <w:rFonts w:ascii="宋体" w:eastAsia="宋体" w:hAnsi="宋体" w:hint="eastAsia"/>
      <w:b/>
      <w:bCs/>
      <w:i w:val="0"/>
      <w:iCs w:val="0"/>
      <w:strike w:val="0"/>
      <w:dstrike w:val="0"/>
      <w:color w:val="000000"/>
      <w:sz w:val="24"/>
      <w:szCs w:val="24"/>
      <w:u w:val="none"/>
    </w:rPr>
  </w:style>
  <w:style w:type="character" w:customStyle="1" w:styleId="font51">
    <w:name w:val="font51"/>
    <w:rsid w:val="0076158F"/>
    <w:rPr>
      <w:rFonts w:ascii="宋体" w:eastAsia="宋体" w:hAnsi="宋体" w:hint="eastAsia"/>
      <w:b w:val="0"/>
      <w:bCs w:val="0"/>
      <w:i w:val="0"/>
      <w:iCs w:val="0"/>
      <w:strike w:val="0"/>
      <w:dstrike w:val="0"/>
      <w:color w:val="000000"/>
      <w:sz w:val="22"/>
      <w:szCs w:val="22"/>
      <w:u w:val="none"/>
    </w:rPr>
  </w:style>
  <w:style w:type="character" w:customStyle="1" w:styleId="Char">
    <w:name w:val="文档结构图 Char"/>
    <w:link w:val="ab"/>
    <w:rsid w:val="0076158F"/>
    <w:rPr>
      <w:rFonts w:eastAsia="宋体"/>
      <w:kern w:val="2"/>
      <w:sz w:val="21"/>
      <w:szCs w:val="24"/>
      <w:lang w:val="en-US" w:eastAsia="zh-CN" w:bidi="ar-SA"/>
    </w:rPr>
  </w:style>
  <w:style w:type="paragraph" w:styleId="ab">
    <w:name w:val="Document Map"/>
    <w:basedOn w:val="a6"/>
    <w:link w:val="Char"/>
    <w:rsid w:val="0076158F"/>
    <w:pPr>
      <w:shd w:val="clear" w:color="auto" w:fill="000080"/>
    </w:pPr>
  </w:style>
  <w:style w:type="character" w:customStyle="1" w:styleId="CharChar">
    <w:name w:val="表头 Char Char"/>
    <w:link w:val="ac"/>
    <w:rsid w:val="0076158F"/>
    <w:rPr>
      <w:rFonts w:ascii="Times" w:eastAsia="黑体" w:hAnsi="Times"/>
      <w:kern w:val="2"/>
      <w:sz w:val="21"/>
      <w:szCs w:val="24"/>
      <w:lang w:val="en-US" w:eastAsia="zh-CN" w:bidi="ar-SA"/>
    </w:rPr>
  </w:style>
  <w:style w:type="paragraph" w:customStyle="1" w:styleId="ac">
    <w:name w:val="表头"/>
    <w:basedOn w:val="a6"/>
    <w:link w:val="CharChar"/>
    <w:rsid w:val="0076158F"/>
    <w:pPr>
      <w:adjustRightInd w:val="0"/>
      <w:snapToGrid w:val="0"/>
      <w:spacing w:line="400" w:lineRule="exact"/>
      <w:jc w:val="center"/>
    </w:pPr>
    <w:rPr>
      <w:rFonts w:ascii="Times" w:eastAsia="黑体" w:hAnsi="Times"/>
    </w:rPr>
  </w:style>
  <w:style w:type="character" w:customStyle="1" w:styleId="CharCharCharCharCharChar1">
    <w:name w:val="纯文本 Char Char Char Char Char Char1"/>
    <w:aliases w:val="纯文本 Char Char Char Char Char Char Char Char Char Char Char Char Char Char Char Char Char Char Char Char Char Char Char Char Char Char Char Char Char Char1,普通文字 Char Char1,普通文字 Char2,纯文本 Char Char Char,Char Char1"/>
    <w:rsid w:val="0076158F"/>
    <w:rPr>
      <w:rFonts w:ascii="宋体" w:hAnsi="Courier New"/>
      <w:kern w:val="2"/>
      <w:sz w:val="21"/>
      <w:szCs w:val="21"/>
      <w:lang w:bidi="ar-SA"/>
    </w:rPr>
  </w:style>
  <w:style w:type="character" w:customStyle="1" w:styleId="111Char">
    <w:name w:val="条标题1.1.1 Char"/>
    <w:aliases w:val="b3 Char Char"/>
    <w:rsid w:val="0076158F"/>
    <w:rPr>
      <w:rFonts w:eastAsia="宋体" w:hint="default"/>
      <w:b/>
      <w:kern w:val="2"/>
      <w:sz w:val="32"/>
      <w:lang w:val="en-US" w:eastAsia="zh-CN"/>
    </w:rPr>
  </w:style>
  <w:style w:type="character" w:styleId="ad">
    <w:name w:val="page number"/>
    <w:basedOn w:val="a7"/>
    <w:rsid w:val="0076158F"/>
  </w:style>
  <w:style w:type="character" w:customStyle="1" w:styleId="font21">
    <w:name w:val="font21"/>
    <w:rsid w:val="0076158F"/>
    <w:rPr>
      <w:rFonts w:ascii="Times New Roman" w:hAnsi="Times New Roman" w:cs="Times New Roman" w:hint="default"/>
      <w:b w:val="0"/>
      <w:bCs w:val="0"/>
      <w:i w:val="0"/>
      <w:iCs w:val="0"/>
      <w:strike w:val="0"/>
      <w:dstrike w:val="0"/>
      <w:color w:val="000000"/>
      <w:sz w:val="24"/>
      <w:szCs w:val="24"/>
      <w:u w:val="none"/>
    </w:rPr>
  </w:style>
  <w:style w:type="character" w:customStyle="1" w:styleId="font01">
    <w:name w:val="font01"/>
    <w:rsid w:val="0076158F"/>
    <w:rPr>
      <w:rFonts w:ascii="Times New Roman" w:hAnsi="Times New Roman" w:cs="Times New Roman" w:hint="default"/>
      <w:b w:val="0"/>
      <w:bCs w:val="0"/>
      <w:i w:val="0"/>
      <w:iCs w:val="0"/>
      <w:strike w:val="0"/>
      <w:dstrike w:val="0"/>
      <w:color w:val="000000"/>
      <w:sz w:val="24"/>
      <w:szCs w:val="24"/>
      <w:u w:val="none"/>
    </w:rPr>
  </w:style>
  <w:style w:type="character" w:styleId="ae">
    <w:name w:val="Emphasis"/>
    <w:qFormat/>
    <w:rsid w:val="0076158F"/>
    <w:rPr>
      <w:rFonts w:hint="default"/>
      <w:i/>
    </w:rPr>
  </w:style>
  <w:style w:type="character" w:styleId="af">
    <w:name w:val="line number"/>
    <w:rsid w:val="0076158F"/>
    <w:rPr>
      <w:rFonts w:ascii="Arial" w:hAnsi="Arial"/>
      <w:sz w:val="18"/>
    </w:rPr>
  </w:style>
  <w:style w:type="character" w:styleId="af0">
    <w:name w:val="Hyperlink"/>
    <w:uiPriority w:val="99"/>
    <w:rsid w:val="0076158F"/>
    <w:rPr>
      <w:color w:val="0000FF"/>
      <w:u w:val="single"/>
    </w:rPr>
  </w:style>
  <w:style w:type="character" w:styleId="af1">
    <w:name w:val="annotation reference"/>
    <w:rsid w:val="0076158F"/>
    <w:rPr>
      <w:sz w:val="21"/>
    </w:rPr>
  </w:style>
  <w:style w:type="character" w:customStyle="1" w:styleId="Char0">
    <w:name w:val="批注文字 Char"/>
    <w:link w:val="af2"/>
    <w:rsid w:val="0076158F"/>
    <w:rPr>
      <w:rFonts w:eastAsia="宋体"/>
      <w:kern w:val="2"/>
      <w:sz w:val="21"/>
      <w:szCs w:val="24"/>
      <w:lang w:val="en-US" w:eastAsia="zh-CN" w:bidi="ar-SA"/>
    </w:rPr>
  </w:style>
  <w:style w:type="paragraph" w:styleId="af2">
    <w:name w:val="annotation text"/>
    <w:basedOn w:val="a6"/>
    <w:link w:val="Char0"/>
    <w:rsid w:val="0076158F"/>
    <w:pPr>
      <w:jc w:val="left"/>
    </w:pPr>
  </w:style>
  <w:style w:type="character" w:customStyle="1" w:styleId="CharCharCharCharCharCharCharCharCharCharCharCharCharCharCharCharCharCharCharCharCharCharCharCharCharCharCharCharCharChar">
    <w:name w:val="纯文本 Char Char Char Char Char Char Char Char Char Char Char Char Char Char Char Char Char Char Char Char Char Char Char Char Char Char Char Char Char Char"/>
    <w:rsid w:val="0076158F"/>
    <w:rPr>
      <w:rFonts w:ascii="宋体" w:eastAsia="宋体" w:hAnsi="Courier New"/>
      <w:kern w:val="2"/>
      <w:sz w:val="28"/>
      <w:lang w:val="en-US" w:eastAsia="zh-CN" w:bidi="ar-SA"/>
    </w:rPr>
  </w:style>
  <w:style w:type="character" w:customStyle="1" w:styleId="CharChar0">
    <w:name w:val="页眉 Char Char"/>
    <w:link w:val="11"/>
    <w:rsid w:val="0076158F"/>
    <w:rPr>
      <w:kern w:val="2"/>
      <w:sz w:val="18"/>
      <w:lang w:bidi="ar-SA"/>
    </w:rPr>
  </w:style>
  <w:style w:type="paragraph" w:customStyle="1" w:styleId="11">
    <w:name w:val="页眉1"/>
    <w:basedOn w:val="a6"/>
    <w:link w:val="CharChar0"/>
    <w:rsid w:val="0076158F"/>
    <w:pPr>
      <w:pBdr>
        <w:bottom w:val="single" w:sz="6" w:space="1" w:color="auto"/>
      </w:pBdr>
      <w:tabs>
        <w:tab w:val="center" w:pos="4153"/>
        <w:tab w:val="right" w:pos="8306"/>
      </w:tabs>
      <w:adjustRightInd w:val="0"/>
      <w:snapToGrid w:val="0"/>
      <w:spacing w:line="360" w:lineRule="auto"/>
      <w:ind w:firstLineChars="200" w:firstLine="200"/>
      <w:jc w:val="center"/>
    </w:pPr>
    <w:rPr>
      <w:sz w:val="18"/>
      <w:szCs w:val="20"/>
      <w:lang/>
    </w:rPr>
  </w:style>
  <w:style w:type="character" w:customStyle="1" w:styleId="Char1">
    <w:name w:val="纯文本 Char"/>
    <w:link w:val="af3"/>
    <w:rsid w:val="0076158F"/>
    <w:rPr>
      <w:rFonts w:ascii="宋体" w:eastAsia="宋体" w:hAnsi="Courier New" w:cs="Courier New"/>
      <w:kern w:val="2"/>
      <w:sz w:val="21"/>
      <w:szCs w:val="21"/>
      <w:lang w:val="en-US" w:eastAsia="zh-CN" w:bidi="ar-SA"/>
    </w:rPr>
  </w:style>
  <w:style w:type="paragraph" w:styleId="af3">
    <w:name w:val="Plain Text"/>
    <w:basedOn w:val="a6"/>
    <w:link w:val="Char1"/>
    <w:rsid w:val="0076158F"/>
    <w:rPr>
      <w:rFonts w:ascii="宋体" w:hAnsi="Courier New" w:cs="Courier New"/>
      <w:szCs w:val="21"/>
    </w:rPr>
  </w:style>
  <w:style w:type="character" w:customStyle="1" w:styleId="Char2">
    <w:name w:val="韩城正文 Char"/>
    <w:basedOn w:val="a7"/>
    <w:link w:val="af4"/>
    <w:rsid w:val="0076158F"/>
    <w:rPr>
      <w:rFonts w:ascii="宋体" w:eastAsia="宋体" w:hAnsi="宋体" w:cs="宋体"/>
      <w:kern w:val="2"/>
      <w:sz w:val="28"/>
      <w:lang w:val="en-US" w:eastAsia="zh-CN" w:bidi="ar-SA"/>
    </w:rPr>
  </w:style>
  <w:style w:type="paragraph" w:customStyle="1" w:styleId="af4">
    <w:name w:val="韩城正文"/>
    <w:basedOn w:val="a6"/>
    <w:next w:val="af5"/>
    <w:link w:val="Char2"/>
    <w:rsid w:val="0076158F"/>
    <w:pPr>
      <w:snapToGrid w:val="0"/>
      <w:spacing w:line="360" w:lineRule="auto"/>
      <w:ind w:firstLineChars="128" w:firstLine="358"/>
    </w:pPr>
    <w:rPr>
      <w:rFonts w:ascii="宋体" w:hAnsi="宋体" w:cs="宋体"/>
      <w:sz w:val="28"/>
      <w:szCs w:val="20"/>
    </w:rPr>
  </w:style>
  <w:style w:type="paragraph" w:styleId="af5">
    <w:name w:val="Body Text"/>
    <w:basedOn w:val="a6"/>
    <w:rsid w:val="0076158F"/>
    <w:pPr>
      <w:spacing w:after="120"/>
    </w:pPr>
  </w:style>
  <w:style w:type="character" w:customStyle="1" w:styleId="CharChar2">
    <w:name w:val="Char Char2"/>
    <w:rsid w:val="0076158F"/>
    <w:rPr>
      <w:rFonts w:eastAsia="宋体" w:hint="default"/>
      <w:kern w:val="2"/>
      <w:sz w:val="24"/>
      <w:lang w:val="en-US" w:eastAsia="zh-CN"/>
    </w:rPr>
  </w:style>
  <w:style w:type="character" w:customStyle="1" w:styleId="2Char0">
    <w:name w:val="目录2 Char"/>
    <w:basedOn w:val="2Char"/>
    <w:link w:val="21"/>
    <w:rsid w:val="0076158F"/>
    <w:rPr>
      <w:rFonts w:ascii="宋体" w:eastAsia="宋体" w:hAnsi="宋体" w:cs="宋体"/>
      <w:sz w:val="28"/>
    </w:rPr>
  </w:style>
  <w:style w:type="paragraph" w:customStyle="1" w:styleId="21">
    <w:name w:val="目录2"/>
    <w:basedOn w:val="20"/>
    <w:link w:val="2Char0"/>
    <w:rsid w:val="0076158F"/>
    <w:pPr>
      <w:spacing w:before="0" w:after="0" w:line="440" w:lineRule="exact"/>
    </w:pPr>
    <w:rPr>
      <w:rFonts w:ascii="宋体" w:eastAsia="宋体" w:hAnsi="宋体" w:cs="宋体"/>
      <w:sz w:val="28"/>
      <w:szCs w:val="20"/>
    </w:rPr>
  </w:style>
  <w:style w:type="character" w:customStyle="1" w:styleId="af6">
    <w:name w:val="上标"/>
    <w:rsid w:val="0076158F"/>
    <w:rPr>
      <w:position w:val="0"/>
      <w:vertAlign w:val="superscript"/>
    </w:rPr>
  </w:style>
  <w:style w:type="character" w:customStyle="1" w:styleId="CharChar7">
    <w:name w:val="Char Char7"/>
    <w:rsid w:val="0076158F"/>
    <w:rPr>
      <w:rFonts w:eastAsia="宋体" w:hint="default"/>
      <w:b/>
      <w:kern w:val="2"/>
      <w:sz w:val="24"/>
      <w:lang w:val="en-US" w:eastAsia="zh-CN" w:bidi="ar-SA"/>
    </w:rPr>
  </w:style>
  <w:style w:type="character" w:customStyle="1" w:styleId="CharChar1">
    <w:name w:val="页脚 Char Char"/>
    <w:link w:val="12"/>
    <w:rsid w:val="0076158F"/>
    <w:rPr>
      <w:kern w:val="2"/>
      <w:sz w:val="18"/>
      <w:lang w:bidi="ar-SA"/>
    </w:rPr>
  </w:style>
  <w:style w:type="paragraph" w:customStyle="1" w:styleId="12">
    <w:name w:val="页脚1"/>
    <w:basedOn w:val="a6"/>
    <w:link w:val="CharChar1"/>
    <w:rsid w:val="0076158F"/>
    <w:pPr>
      <w:tabs>
        <w:tab w:val="center" w:pos="4153"/>
        <w:tab w:val="right" w:pos="8306"/>
      </w:tabs>
      <w:adjustRightInd w:val="0"/>
      <w:snapToGrid w:val="0"/>
      <w:spacing w:line="360" w:lineRule="auto"/>
      <w:ind w:firstLineChars="200" w:firstLine="200"/>
      <w:jc w:val="left"/>
    </w:pPr>
    <w:rPr>
      <w:sz w:val="18"/>
      <w:szCs w:val="20"/>
      <w:lang/>
    </w:rPr>
  </w:style>
  <w:style w:type="character" w:customStyle="1" w:styleId="ly4titleCharChar">
    <w:name w:val="ly4title Char Char"/>
    <w:link w:val="ly4title"/>
    <w:rsid w:val="0076158F"/>
    <w:rPr>
      <w:b/>
      <w:kern w:val="2"/>
      <w:sz w:val="28"/>
      <w:szCs w:val="28"/>
      <w:lang w:bidi="ar-SA"/>
    </w:rPr>
  </w:style>
  <w:style w:type="paragraph" w:customStyle="1" w:styleId="ly4title">
    <w:name w:val="ly4title"/>
    <w:basedOn w:val="a6"/>
    <w:link w:val="ly4titleCharChar"/>
    <w:rsid w:val="0076158F"/>
    <w:pPr>
      <w:tabs>
        <w:tab w:val="left" w:pos="1"/>
        <w:tab w:val="right" w:leader="dot" w:pos="9061"/>
      </w:tabs>
      <w:adjustRightInd w:val="0"/>
      <w:spacing w:before="120" w:after="120" w:line="360" w:lineRule="auto"/>
      <w:ind w:firstLineChars="128" w:firstLine="360"/>
      <w:outlineLvl w:val="3"/>
    </w:pPr>
    <w:rPr>
      <w:b/>
      <w:sz w:val="28"/>
      <w:szCs w:val="28"/>
      <w:lang/>
    </w:rPr>
  </w:style>
  <w:style w:type="character" w:customStyle="1" w:styleId="CharChar3">
    <w:name w:val="正文段落 Char Char"/>
    <w:rsid w:val="0076158F"/>
    <w:rPr>
      <w:rFonts w:eastAsia="宋体" w:hint="default"/>
      <w:kern w:val="2"/>
      <w:sz w:val="28"/>
      <w:szCs w:val="24"/>
      <w:lang w:val="en-US" w:eastAsia="zh-CN" w:bidi="ar-SA"/>
    </w:rPr>
  </w:style>
  <w:style w:type="character" w:customStyle="1" w:styleId="CharChar11">
    <w:name w:val="Char Char1"/>
    <w:rsid w:val="0076158F"/>
    <w:rPr>
      <w:rFonts w:eastAsia="宋体" w:hint="default"/>
      <w:kern w:val="2"/>
      <w:sz w:val="24"/>
      <w:lang w:val="en-US" w:eastAsia="zh-CN"/>
    </w:rPr>
  </w:style>
  <w:style w:type="character" w:customStyle="1" w:styleId="13">
    <w:name w:val="已访问的超链接1"/>
    <w:rsid w:val="0076158F"/>
    <w:rPr>
      <w:rFonts w:hint="default"/>
      <w:color w:val="800080"/>
      <w:u w:val="single"/>
    </w:rPr>
  </w:style>
  <w:style w:type="character" w:customStyle="1" w:styleId="3Char1">
    <w:name w:val="标题 3 Char1"/>
    <w:rsid w:val="0076158F"/>
    <w:rPr>
      <w:rFonts w:eastAsia="华文隶书"/>
      <w:b/>
      <w:kern w:val="2"/>
      <w:sz w:val="28"/>
      <w:lang w:val="en-US" w:eastAsia="zh-CN" w:bidi="ar-SA"/>
    </w:rPr>
  </w:style>
  <w:style w:type="character" w:customStyle="1" w:styleId="CharChar5">
    <w:name w:val="Char Char5"/>
    <w:rsid w:val="0076158F"/>
    <w:rPr>
      <w:rFonts w:ascii="Arial" w:eastAsia="黑体" w:hAnsi="Arial" w:hint="default"/>
      <w:kern w:val="2"/>
      <w:sz w:val="21"/>
      <w:lang w:val="en-US" w:eastAsia="zh-CN" w:bidi="ar-SA"/>
    </w:rPr>
  </w:style>
  <w:style w:type="character" w:customStyle="1" w:styleId="3CharChar">
    <w:name w:val="标题 3 Char Char"/>
    <w:rsid w:val="0076158F"/>
    <w:rPr>
      <w:rFonts w:eastAsia="宋体"/>
      <w:sz w:val="24"/>
      <w:lang w:val="en-US" w:eastAsia="zh-CN" w:bidi="ar-SA"/>
    </w:rPr>
  </w:style>
  <w:style w:type="character" w:customStyle="1" w:styleId="CharChar9">
    <w:name w:val="Char Char9"/>
    <w:rsid w:val="0076158F"/>
    <w:rPr>
      <w:rFonts w:ascii="宋体" w:eastAsia="宋体" w:hint="default"/>
      <w:kern w:val="2"/>
      <w:sz w:val="24"/>
      <w:lang w:val="en-US" w:eastAsia="zh-CN" w:bidi="ar-SA"/>
    </w:rPr>
  </w:style>
  <w:style w:type="character" w:customStyle="1" w:styleId="4Char1">
    <w:name w:val="标题 4 Char1"/>
    <w:rsid w:val="0076158F"/>
    <w:rPr>
      <w:rFonts w:eastAsia="华文行楷"/>
      <w:b/>
      <w:kern w:val="2"/>
      <w:sz w:val="24"/>
      <w:lang w:val="en-US" w:eastAsia="zh-CN" w:bidi="ar-SA"/>
    </w:rPr>
  </w:style>
  <w:style w:type="character" w:customStyle="1" w:styleId="14">
    <w:name w:val="样式 宋体 小四 黑色1"/>
    <w:rsid w:val="0076158F"/>
    <w:rPr>
      <w:rFonts w:ascii="宋体" w:eastAsia="宋体" w:hAnsi="宋体"/>
      <w:color w:val="000000"/>
      <w:sz w:val="24"/>
    </w:rPr>
  </w:style>
  <w:style w:type="character" w:customStyle="1" w:styleId="Char3">
    <w:name w:val="批注框文本 Char"/>
    <w:link w:val="af7"/>
    <w:rsid w:val="0076158F"/>
    <w:rPr>
      <w:rFonts w:eastAsia="宋体" w:hint="default"/>
      <w:kern w:val="2"/>
      <w:sz w:val="18"/>
      <w:lang w:val="en-US" w:eastAsia="zh-CN"/>
    </w:rPr>
  </w:style>
  <w:style w:type="paragraph" w:styleId="af7">
    <w:name w:val="Balloon Text"/>
    <w:basedOn w:val="a6"/>
    <w:link w:val="Char3"/>
    <w:rsid w:val="0076158F"/>
    <w:pPr>
      <w:adjustRightInd w:val="0"/>
      <w:snapToGrid w:val="0"/>
      <w:ind w:firstLineChars="200" w:firstLine="200"/>
    </w:pPr>
    <w:rPr>
      <w:sz w:val="18"/>
      <w:szCs w:val="20"/>
    </w:rPr>
  </w:style>
  <w:style w:type="character" w:customStyle="1" w:styleId="CharChar6">
    <w:name w:val="Char Char6"/>
    <w:rsid w:val="0076158F"/>
    <w:rPr>
      <w:rFonts w:ascii="Arial" w:eastAsia="黑体" w:hAnsi="Arial" w:hint="default"/>
      <w:kern w:val="2"/>
      <w:sz w:val="24"/>
      <w:lang w:val="en-US" w:eastAsia="zh-CN" w:bidi="ar-SA"/>
    </w:rPr>
  </w:style>
  <w:style w:type="character" w:customStyle="1" w:styleId="CharCharChar1">
    <w:name w:val="正文（首行缩进两字） Char Char Char1"/>
    <w:rsid w:val="0076158F"/>
    <w:rPr>
      <w:rFonts w:eastAsia="宋体"/>
      <w:kern w:val="2"/>
      <w:sz w:val="21"/>
      <w:szCs w:val="24"/>
      <w:lang w:val="en-US" w:eastAsia="zh-CN" w:bidi="ar-SA"/>
    </w:rPr>
  </w:style>
  <w:style w:type="character" w:customStyle="1" w:styleId="Char4">
    <w:name w:val="正文缩进 Char"/>
    <w:link w:val="af8"/>
    <w:rsid w:val="0076158F"/>
    <w:rPr>
      <w:rFonts w:eastAsia="仿宋_GB2312"/>
      <w:kern w:val="2"/>
      <w:sz w:val="30"/>
      <w:szCs w:val="30"/>
      <w:lang w:val="en-US" w:eastAsia="zh-CN" w:bidi="ar-SA"/>
    </w:rPr>
  </w:style>
  <w:style w:type="paragraph" w:styleId="af8">
    <w:name w:val="Normal Indent"/>
    <w:basedOn w:val="a6"/>
    <w:link w:val="Char4"/>
    <w:rsid w:val="0076158F"/>
    <w:pPr>
      <w:ind w:firstLine="420"/>
    </w:pPr>
    <w:rPr>
      <w:rFonts w:eastAsia="仿宋_GB2312"/>
      <w:sz w:val="30"/>
      <w:szCs w:val="30"/>
    </w:rPr>
  </w:style>
  <w:style w:type="character" w:customStyle="1" w:styleId="3CharCharCharChar">
    <w:name w:val="标题 3 Char Char Char Char"/>
    <w:rsid w:val="0076158F"/>
    <w:rPr>
      <w:rFonts w:eastAsia="宋体"/>
      <w:b/>
      <w:bCs/>
      <w:kern w:val="2"/>
      <w:sz w:val="28"/>
      <w:szCs w:val="32"/>
      <w:lang w:val="en-US" w:eastAsia="zh-CN" w:bidi="ar-SA"/>
    </w:rPr>
  </w:style>
  <w:style w:type="character" w:customStyle="1" w:styleId="4CharChar">
    <w:name w:val="标题 4 Char Char"/>
    <w:rsid w:val="0076158F"/>
    <w:rPr>
      <w:rFonts w:ascii="宋体" w:eastAsia="宋体" w:hAnsi="Arial" w:hint="default"/>
      <w:kern w:val="2"/>
      <w:sz w:val="24"/>
      <w:lang w:val="en-US" w:eastAsia="zh-CN" w:bidi="ar-SA"/>
    </w:rPr>
  </w:style>
  <w:style w:type="character" w:customStyle="1" w:styleId="XWCharChar">
    <w:name w:val="XW正文 Char Char"/>
    <w:rsid w:val="0076158F"/>
    <w:rPr>
      <w:rFonts w:eastAsia="宋体" w:hint="default"/>
      <w:sz w:val="24"/>
      <w:lang w:val="en-US" w:eastAsia="zh-CN"/>
    </w:rPr>
  </w:style>
  <w:style w:type="character" w:customStyle="1" w:styleId="CharChar4">
    <w:name w:val="表内文字 Char Char"/>
    <w:link w:val="af9"/>
    <w:rsid w:val="0076158F"/>
    <w:rPr>
      <w:kern w:val="2"/>
      <w:sz w:val="21"/>
      <w:lang w:bidi="ar-SA"/>
    </w:rPr>
  </w:style>
  <w:style w:type="paragraph" w:customStyle="1" w:styleId="af9">
    <w:name w:val="表内文字"/>
    <w:basedOn w:val="a6"/>
    <w:link w:val="CharChar4"/>
    <w:rsid w:val="0076158F"/>
    <w:pPr>
      <w:jc w:val="left"/>
    </w:pPr>
    <w:rPr>
      <w:szCs w:val="20"/>
      <w:lang/>
    </w:rPr>
  </w:style>
  <w:style w:type="character" w:customStyle="1" w:styleId="afa">
    <w:name w:val="重点"/>
    <w:rsid w:val="0076158F"/>
    <w:rPr>
      <w:i/>
    </w:rPr>
  </w:style>
  <w:style w:type="character" w:customStyle="1" w:styleId="CharChar110">
    <w:name w:val="Char Char11"/>
    <w:rsid w:val="0076158F"/>
    <w:rPr>
      <w:rFonts w:ascii="宋体" w:eastAsia="宋体" w:hint="eastAsia"/>
      <w:kern w:val="2"/>
      <w:sz w:val="24"/>
      <w:lang w:val="en-US" w:eastAsia="zh-CN"/>
    </w:rPr>
  </w:style>
  <w:style w:type="character" w:customStyle="1" w:styleId="4CharChar0">
    <w:name w:val="4 Char Char"/>
    <w:link w:val="41"/>
    <w:rsid w:val="0076158F"/>
    <w:rPr>
      <w:rFonts w:ascii="宋体" w:eastAsia="宋体" w:hAnsi="Courier New"/>
      <w:kern w:val="2"/>
      <w:sz w:val="28"/>
      <w:lang w:val="en-US" w:eastAsia="zh-CN" w:bidi="ar-SA"/>
    </w:rPr>
  </w:style>
  <w:style w:type="paragraph" w:customStyle="1" w:styleId="41">
    <w:name w:val="4"/>
    <w:basedOn w:val="a6"/>
    <w:next w:val="af3"/>
    <w:link w:val="4CharChar0"/>
    <w:rsid w:val="0076158F"/>
    <w:rPr>
      <w:rFonts w:ascii="宋体" w:hAnsi="Courier New"/>
      <w:sz w:val="28"/>
      <w:szCs w:val="20"/>
    </w:rPr>
  </w:style>
  <w:style w:type="character" w:customStyle="1" w:styleId="afb">
    <w:name w:val="重点引导"/>
    <w:rsid w:val="0076158F"/>
    <w:rPr>
      <w:b/>
      <w:i/>
    </w:rPr>
  </w:style>
  <w:style w:type="character" w:customStyle="1" w:styleId="1CharChar20">
    <w:name w:val="物探标题 1 Char Char2"/>
    <w:rsid w:val="0076158F"/>
    <w:rPr>
      <w:rFonts w:eastAsia="宋体" w:hint="default"/>
      <w:b/>
      <w:kern w:val="44"/>
      <w:sz w:val="44"/>
      <w:lang w:val="en-US" w:eastAsia="zh-CN"/>
    </w:rPr>
  </w:style>
  <w:style w:type="character" w:customStyle="1" w:styleId="CharCharCharCharCharCharCharChar">
    <w:name w:val="纯文本 Char Char Char Char Char Char Char Char"/>
    <w:rsid w:val="0076158F"/>
    <w:rPr>
      <w:rFonts w:eastAsia="宋体" w:cs="Courier New"/>
      <w:kern w:val="2"/>
      <w:sz w:val="21"/>
      <w:szCs w:val="21"/>
      <w:lang w:val="en-US" w:eastAsia="zh-CN" w:bidi="ar-SA"/>
    </w:rPr>
  </w:style>
  <w:style w:type="character" w:customStyle="1" w:styleId="3CharCharCharCharCharCharCharCharCharCharCharCharCharCharCharCharChar">
    <w:name w:val="物探标题3 Char Char Char Char Char Char Char Char Char Char Char Char Char Char Char Char Char"/>
    <w:rsid w:val="0076158F"/>
    <w:rPr>
      <w:rFonts w:hint="default"/>
      <w:sz w:val="32"/>
    </w:rPr>
  </w:style>
  <w:style w:type="character" w:customStyle="1" w:styleId="Char5">
    <w:name w:val="普通文字 Char"/>
    <w:aliases w:val="普通文字 Char Char Char Char Char Char Char Char,普通文字 Char Char Char1,普通文字 Char Char Char Char,纯文本 Char Char Char Char Char Char,纯文本 Char Char,普通文字 Char Char Char Char Char Char,纯文本 Char Char Char Char Char Char Char Char Char, Char Char Char Char"/>
    <w:rsid w:val="0076158F"/>
    <w:rPr>
      <w:rFonts w:ascii="宋体" w:eastAsia="宋体" w:hAnsi="Courier New"/>
      <w:kern w:val="2"/>
      <w:sz w:val="21"/>
      <w:lang w:val="en-US" w:eastAsia="zh-CN" w:bidi="ar-SA"/>
    </w:rPr>
  </w:style>
  <w:style w:type="character" w:customStyle="1" w:styleId="CharChar8">
    <w:name w:val="Char Char8"/>
    <w:rsid w:val="0076158F"/>
    <w:rPr>
      <w:rFonts w:ascii="Arial" w:eastAsia="黑体" w:hAnsi="Arial" w:hint="default"/>
      <w:b/>
      <w:kern w:val="2"/>
      <w:sz w:val="24"/>
      <w:lang w:val="en-US" w:eastAsia="zh-CN" w:bidi="ar-SA"/>
    </w:rPr>
  </w:style>
  <w:style w:type="character" w:customStyle="1" w:styleId="afc">
    <w:name w:val="样式 (符号) 宋体 五号"/>
    <w:rsid w:val="0076158F"/>
    <w:rPr>
      <w:rFonts w:eastAsia="宋体"/>
      <w:kern w:val="0"/>
      <w:sz w:val="21"/>
      <w:szCs w:val="21"/>
    </w:rPr>
  </w:style>
  <w:style w:type="paragraph" w:styleId="51">
    <w:name w:val="List Number 5"/>
    <w:basedOn w:val="afd"/>
    <w:rsid w:val="0076158F"/>
    <w:pPr>
      <w:overflowPunct w:val="0"/>
      <w:autoSpaceDE w:val="0"/>
      <w:autoSpaceDN w:val="0"/>
      <w:adjustRightInd w:val="0"/>
      <w:spacing w:after="160"/>
      <w:ind w:leftChars="0" w:left="2160" w:firstLineChars="0" w:hanging="360"/>
      <w:textAlignment w:val="baseline"/>
    </w:pPr>
    <w:rPr>
      <w:rFonts w:hint="default"/>
      <w:kern w:val="0"/>
      <w:sz w:val="20"/>
    </w:rPr>
  </w:style>
  <w:style w:type="paragraph" w:styleId="afd">
    <w:name w:val="List Number"/>
    <w:basedOn w:val="a6"/>
    <w:rsid w:val="0076158F"/>
    <w:pPr>
      <w:widowControl/>
      <w:ind w:leftChars="400" w:left="100" w:hangingChars="200" w:hanging="200"/>
      <w:jc w:val="left"/>
    </w:pPr>
    <w:rPr>
      <w:rFonts w:hint="eastAsia"/>
      <w:szCs w:val="20"/>
    </w:rPr>
  </w:style>
  <w:style w:type="paragraph" w:styleId="22">
    <w:name w:val="List 2"/>
    <w:basedOn w:val="a6"/>
    <w:rsid w:val="0076158F"/>
    <w:pPr>
      <w:widowControl/>
      <w:ind w:leftChars="600" w:left="100" w:hangingChars="200" w:hanging="200"/>
      <w:jc w:val="left"/>
    </w:pPr>
    <w:rPr>
      <w:rFonts w:hint="eastAsia"/>
      <w:szCs w:val="20"/>
    </w:rPr>
  </w:style>
  <w:style w:type="paragraph" w:styleId="afe">
    <w:name w:val="Normal (Web)"/>
    <w:basedOn w:val="a6"/>
    <w:rsid w:val="0076158F"/>
    <w:pPr>
      <w:widowControl/>
      <w:spacing w:before="100" w:beforeAutospacing="1" w:after="100" w:afterAutospacing="1"/>
      <w:jc w:val="left"/>
    </w:pPr>
    <w:rPr>
      <w:rFonts w:ascii="宋体" w:hAnsi="宋体"/>
      <w:kern w:val="0"/>
      <w:sz w:val="24"/>
    </w:rPr>
  </w:style>
  <w:style w:type="paragraph" w:styleId="HTML">
    <w:name w:val="HTML Preformatted"/>
    <w:basedOn w:val="a6"/>
    <w:rsid w:val="00761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customStyle="1" w:styleId="31">
    <w:name w:val="标题 31"/>
    <w:basedOn w:val="a6"/>
    <w:next w:val="a6"/>
    <w:rsid w:val="0076158F"/>
    <w:pPr>
      <w:keepNext/>
      <w:keepLines/>
      <w:spacing w:before="260" w:after="260" w:line="415" w:lineRule="auto"/>
      <w:outlineLvl w:val="2"/>
    </w:pPr>
    <w:rPr>
      <w:b/>
      <w:sz w:val="32"/>
      <w:szCs w:val="20"/>
    </w:rPr>
  </w:style>
  <w:style w:type="paragraph" w:styleId="32">
    <w:name w:val="List Bullet 3"/>
    <w:basedOn w:val="a5"/>
    <w:rsid w:val="0076158F"/>
    <w:pPr>
      <w:widowControl/>
      <w:numPr>
        <w:numId w:val="0"/>
      </w:numPr>
      <w:tabs>
        <w:tab w:val="clear" w:pos="1320"/>
        <w:tab w:val="left" w:pos="1260"/>
      </w:tabs>
      <w:overflowPunct w:val="0"/>
      <w:autoSpaceDE w:val="0"/>
      <w:autoSpaceDN w:val="0"/>
      <w:adjustRightInd w:val="0"/>
      <w:spacing w:after="160"/>
      <w:ind w:left="1440" w:hanging="360"/>
      <w:jc w:val="left"/>
      <w:textAlignment w:val="baseline"/>
    </w:pPr>
    <w:rPr>
      <w:rFonts w:hint="default"/>
      <w:kern w:val="0"/>
      <w:sz w:val="20"/>
    </w:rPr>
  </w:style>
  <w:style w:type="paragraph" w:styleId="a5">
    <w:name w:val="List Bullet"/>
    <w:basedOn w:val="a6"/>
    <w:rsid w:val="0076158F"/>
    <w:pPr>
      <w:numPr>
        <w:ilvl w:val="1"/>
        <w:numId w:val="4"/>
      </w:numPr>
      <w:tabs>
        <w:tab w:val="clear" w:pos="1260"/>
        <w:tab w:val="left" w:pos="1320"/>
      </w:tabs>
      <w:ind w:left="892" w:hanging="567"/>
    </w:pPr>
    <w:rPr>
      <w:rFonts w:hint="eastAsia"/>
      <w:szCs w:val="20"/>
    </w:rPr>
  </w:style>
  <w:style w:type="paragraph" w:customStyle="1" w:styleId="CharCharCharCharCharCharChar">
    <w:name w:val="Char Char Char Char Char Char Char"/>
    <w:basedOn w:val="a6"/>
    <w:rsid w:val="0076158F"/>
    <w:rPr>
      <w:rFonts w:ascii="仿宋_GB2312" w:eastAsia="仿宋_GB2312"/>
      <w:b/>
      <w:sz w:val="32"/>
      <w:szCs w:val="32"/>
    </w:rPr>
  </w:style>
  <w:style w:type="paragraph" w:styleId="42">
    <w:name w:val="toc 4"/>
    <w:basedOn w:val="a6"/>
    <w:next w:val="a6"/>
    <w:uiPriority w:val="39"/>
    <w:rsid w:val="0076158F"/>
    <w:pPr>
      <w:ind w:leftChars="600" w:left="1260"/>
    </w:pPr>
  </w:style>
  <w:style w:type="paragraph" w:styleId="aff">
    <w:name w:val="List Continue"/>
    <w:basedOn w:val="a6"/>
    <w:rsid w:val="0076158F"/>
    <w:pPr>
      <w:widowControl/>
      <w:spacing w:after="120"/>
      <w:ind w:leftChars="200" w:left="420"/>
      <w:jc w:val="left"/>
    </w:pPr>
    <w:rPr>
      <w:rFonts w:hint="eastAsia"/>
      <w:szCs w:val="20"/>
    </w:rPr>
  </w:style>
  <w:style w:type="paragraph" w:styleId="aff0">
    <w:name w:val="header"/>
    <w:basedOn w:val="a6"/>
    <w:rsid w:val="0076158F"/>
    <w:pPr>
      <w:pBdr>
        <w:bottom w:val="single" w:sz="6" w:space="1" w:color="auto"/>
      </w:pBdr>
      <w:tabs>
        <w:tab w:val="center" w:pos="4153"/>
        <w:tab w:val="right" w:pos="8306"/>
      </w:tabs>
      <w:snapToGrid w:val="0"/>
      <w:jc w:val="center"/>
    </w:pPr>
    <w:rPr>
      <w:sz w:val="18"/>
      <w:szCs w:val="18"/>
    </w:rPr>
  </w:style>
  <w:style w:type="paragraph" w:styleId="aff1">
    <w:name w:val="Message Header"/>
    <w:basedOn w:val="af5"/>
    <w:rsid w:val="0076158F"/>
    <w:pPr>
      <w:keepLines/>
      <w:widowControl/>
      <w:tabs>
        <w:tab w:val="left" w:pos="3600"/>
        <w:tab w:val="left" w:pos="4680"/>
      </w:tabs>
      <w:overflowPunct w:val="0"/>
      <w:autoSpaceDE w:val="0"/>
      <w:autoSpaceDN w:val="0"/>
      <w:adjustRightInd w:val="0"/>
      <w:spacing w:after="240"/>
      <w:ind w:left="1080" w:right="2880" w:hanging="1080"/>
      <w:jc w:val="left"/>
      <w:textAlignment w:val="baseline"/>
    </w:pPr>
    <w:rPr>
      <w:rFonts w:ascii="Arial" w:hAnsi="Arial"/>
      <w:kern w:val="0"/>
      <w:sz w:val="20"/>
      <w:szCs w:val="20"/>
    </w:rPr>
  </w:style>
  <w:style w:type="paragraph" w:styleId="a0">
    <w:name w:val="List"/>
    <w:basedOn w:val="a6"/>
    <w:rsid w:val="0076158F"/>
    <w:pPr>
      <w:numPr>
        <w:ilvl w:val="1"/>
        <w:numId w:val="1"/>
      </w:numPr>
      <w:tabs>
        <w:tab w:val="clear" w:pos="840"/>
        <w:tab w:val="left" w:pos="1500"/>
      </w:tabs>
      <w:ind w:left="567" w:hanging="567"/>
    </w:pPr>
    <w:rPr>
      <w:rFonts w:hint="eastAsia"/>
      <w:szCs w:val="20"/>
    </w:rPr>
  </w:style>
  <w:style w:type="paragraph" w:styleId="43">
    <w:name w:val="List 4"/>
    <w:basedOn w:val="a6"/>
    <w:rsid w:val="0076158F"/>
    <w:pPr>
      <w:widowControl/>
      <w:ind w:leftChars="600" w:left="100" w:hangingChars="200" w:hanging="200"/>
      <w:jc w:val="left"/>
    </w:pPr>
    <w:rPr>
      <w:kern w:val="0"/>
      <w:szCs w:val="20"/>
    </w:rPr>
  </w:style>
  <w:style w:type="paragraph" w:styleId="23">
    <w:name w:val="Body Text First Indent 2"/>
    <w:basedOn w:val="a6"/>
    <w:rsid w:val="0076158F"/>
    <w:pPr>
      <w:overflowPunct w:val="0"/>
      <w:spacing w:line="300" w:lineRule="auto"/>
      <w:ind w:left="1208" w:firstLineChars="200" w:firstLine="480"/>
    </w:pPr>
    <w:rPr>
      <w:sz w:val="24"/>
      <w:szCs w:val="20"/>
    </w:rPr>
  </w:style>
  <w:style w:type="paragraph" w:styleId="24">
    <w:name w:val="toc 2"/>
    <w:basedOn w:val="a6"/>
    <w:next w:val="a6"/>
    <w:uiPriority w:val="39"/>
    <w:rsid w:val="0076158F"/>
    <w:pPr>
      <w:tabs>
        <w:tab w:val="right" w:leader="middleDot" w:pos="9060"/>
      </w:tabs>
      <w:ind w:leftChars="200" w:left="200"/>
    </w:pPr>
  </w:style>
  <w:style w:type="paragraph" w:styleId="25">
    <w:name w:val="List Bullet 2"/>
    <w:basedOn w:val="a5"/>
    <w:rsid w:val="0076158F"/>
    <w:pPr>
      <w:widowControl/>
      <w:numPr>
        <w:numId w:val="0"/>
      </w:numPr>
      <w:tabs>
        <w:tab w:val="clear" w:pos="1320"/>
        <w:tab w:val="left" w:pos="1260"/>
      </w:tabs>
      <w:overflowPunct w:val="0"/>
      <w:autoSpaceDE w:val="0"/>
      <w:autoSpaceDN w:val="0"/>
      <w:adjustRightInd w:val="0"/>
      <w:spacing w:after="160"/>
      <w:ind w:left="1080" w:hanging="360"/>
      <w:jc w:val="left"/>
      <w:textAlignment w:val="baseline"/>
    </w:pPr>
    <w:rPr>
      <w:rFonts w:hint="default"/>
      <w:kern w:val="0"/>
      <w:sz w:val="20"/>
    </w:rPr>
  </w:style>
  <w:style w:type="paragraph" w:styleId="44">
    <w:name w:val="List Continue 4"/>
    <w:basedOn w:val="a6"/>
    <w:rsid w:val="0076158F"/>
    <w:pPr>
      <w:widowControl/>
      <w:spacing w:after="120"/>
      <w:ind w:leftChars="800" w:left="1680"/>
      <w:jc w:val="left"/>
    </w:pPr>
    <w:rPr>
      <w:rFonts w:hint="eastAsia"/>
      <w:szCs w:val="20"/>
    </w:rPr>
  </w:style>
  <w:style w:type="paragraph" w:styleId="15">
    <w:name w:val="toc 1"/>
    <w:basedOn w:val="a6"/>
    <w:next w:val="a6"/>
    <w:uiPriority w:val="39"/>
    <w:rsid w:val="0076158F"/>
  </w:style>
  <w:style w:type="paragraph" w:styleId="33">
    <w:name w:val="List 3"/>
    <w:basedOn w:val="a6"/>
    <w:rsid w:val="0076158F"/>
    <w:pPr>
      <w:widowControl/>
      <w:ind w:leftChars="800" w:left="100" w:hangingChars="200" w:hanging="200"/>
      <w:jc w:val="left"/>
    </w:pPr>
    <w:rPr>
      <w:rFonts w:hint="eastAsia"/>
      <w:szCs w:val="20"/>
    </w:rPr>
  </w:style>
  <w:style w:type="paragraph" w:styleId="a1">
    <w:name w:val="Note Heading"/>
    <w:basedOn w:val="a6"/>
    <w:next w:val="a6"/>
    <w:rsid w:val="0076158F"/>
    <w:pPr>
      <w:numPr>
        <w:numId w:val="2"/>
      </w:numPr>
      <w:tabs>
        <w:tab w:val="clear" w:pos="420"/>
        <w:tab w:val="left" w:pos="425"/>
      </w:tabs>
      <w:ind w:left="325"/>
      <w:jc w:val="center"/>
    </w:pPr>
    <w:rPr>
      <w:rFonts w:hint="eastAsia"/>
      <w:szCs w:val="20"/>
    </w:rPr>
  </w:style>
  <w:style w:type="paragraph" w:styleId="aff2">
    <w:name w:val="annotation subject"/>
    <w:basedOn w:val="af2"/>
    <w:next w:val="af2"/>
    <w:rsid w:val="0076158F"/>
    <w:pPr>
      <w:adjustRightInd w:val="0"/>
      <w:snapToGrid w:val="0"/>
      <w:spacing w:line="360" w:lineRule="auto"/>
      <w:ind w:firstLineChars="200" w:firstLine="200"/>
    </w:pPr>
    <w:rPr>
      <w:b/>
      <w:bCs/>
      <w:sz w:val="24"/>
      <w:szCs w:val="20"/>
    </w:rPr>
  </w:style>
  <w:style w:type="paragraph" w:styleId="34">
    <w:name w:val="List Continue 3"/>
    <w:basedOn w:val="a6"/>
    <w:rsid w:val="0076158F"/>
    <w:pPr>
      <w:widowControl/>
      <w:spacing w:after="120"/>
      <w:ind w:leftChars="600" w:left="1260"/>
      <w:jc w:val="left"/>
    </w:pPr>
    <w:rPr>
      <w:rFonts w:hint="eastAsia"/>
      <w:szCs w:val="20"/>
    </w:rPr>
  </w:style>
  <w:style w:type="paragraph" w:styleId="60">
    <w:name w:val="toc 6"/>
    <w:basedOn w:val="a6"/>
    <w:next w:val="a6"/>
    <w:uiPriority w:val="39"/>
    <w:rsid w:val="0076158F"/>
    <w:pPr>
      <w:snapToGrid w:val="0"/>
      <w:spacing w:line="440" w:lineRule="atLeast"/>
      <w:ind w:left="1200" w:firstLineChars="200" w:firstLine="480"/>
      <w:jc w:val="left"/>
    </w:pPr>
    <w:rPr>
      <w:sz w:val="24"/>
      <w:szCs w:val="21"/>
    </w:rPr>
  </w:style>
  <w:style w:type="paragraph" w:styleId="70">
    <w:name w:val="toc 7"/>
    <w:basedOn w:val="a6"/>
    <w:next w:val="a6"/>
    <w:uiPriority w:val="39"/>
    <w:rsid w:val="0076158F"/>
    <w:pPr>
      <w:ind w:leftChars="1200" w:left="2520"/>
    </w:pPr>
  </w:style>
  <w:style w:type="paragraph" w:styleId="aff3">
    <w:name w:val="Body Text First Indent"/>
    <w:basedOn w:val="16"/>
    <w:rsid w:val="0076158F"/>
    <w:pPr>
      <w:ind w:firstLineChars="100" w:firstLine="420"/>
    </w:pPr>
  </w:style>
  <w:style w:type="paragraph" w:customStyle="1" w:styleId="16">
    <w:name w:val="正文文本1"/>
    <w:basedOn w:val="a6"/>
    <w:rsid w:val="0076158F"/>
    <w:pPr>
      <w:spacing w:after="120"/>
    </w:pPr>
    <w:rPr>
      <w:rFonts w:hint="eastAsia"/>
      <w:szCs w:val="20"/>
    </w:rPr>
  </w:style>
  <w:style w:type="paragraph" w:customStyle="1" w:styleId="aff4">
    <w:name w:val="段落样式"/>
    <w:basedOn w:val="a6"/>
    <w:rsid w:val="0076158F"/>
    <w:pPr>
      <w:keepNext/>
      <w:suppressLineNumbers/>
      <w:suppressAutoHyphens/>
      <w:snapToGrid w:val="0"/>
      <w:spacing w:line="480" w:lineRule="atLeast"/>
      <w:ind w:firstLine="482"/>
      <w:textAlignment w:val="baseline"/>
    </w:pPr>
    <w:rPr>
      <w:rFonts w:hint="eastAsia"/>
      <w:w w:val="90"/>
      <w:sz w:val="28"/>
      <w:szCs w:val="20"/>
    </w:rPr>
  </w:style>
  <w:style w:type="paragraph" w:styleId="5">
    <w:name w:val="List Bullet 5"/>
    <w:basedOn w:val="a6"/>
    <w:rsid w:val="0076158F"/>
    <w:pPr>
      <w:numPr>
        <w:ilvl w:val="1"/>
        <w:numId w:val="3"/>
      </w:numPr>
      <w:tabs>
        <w:tab w:val="clear" w:pos="840"/>
        <w:tab w:val="left" w:pos="814"/>
      </w:tabs>
      <w:ind w:left="567" w:hanging="567"/>
    </w:pPr>
    <w:rPr>
      <w:rFonts w:hint="eastAsia"/>
      <w:szCs w:val="20"/>
    </w:rPr>
  </w:style>
  <w:style w:type="paragraph" w:styleId="52">
    <w:name w:val="toc 5"/>
    <w:basedOn w:val="a6"/>
    <w:next w:val="a6"/>
    <w:uiPriority w:val="39"/>
    <w:rsid w:val="0076158F"/>
    <w:pPr>
      <w:snapToGrid w:val="0"/>
      <w:spacing w:line="440" w:lineRule="atLeast"/>
      <w:ind w:left="960" w:firstLineChars="200" w:firstLine="480"/>
      <w:jc w:val="left"/>
    </w:pPr>
    <w:rPr>
      <w:sz w:val="24"/>
      <w:szCs w:val="21"/>
    </w:rPr>
  </w:style>
  <w:style w:type="paragraph" w:styleId="26">
    <w:name w:val="List Number 2"/>
    <w:basedOn w:val="afd"/>
    <w:rsid w:val="0076158F"/>
    <w:pPr>
      <w:overflowPunct w:val="0"/>
      <w:autoSpaceDE w:val="0"/>
      <w:autoSpaceDN w:val="0"/>
      <w:adjustRightInd w:val="0"/>
      <w:spacing w:after="160"/>
      <w:ind w:leftChars="0" w:left="1080" w:firstLineChars="0" w:hanging="360"/>
      <w:textAlignment w:val="baseline"/>
    </w:pPr>
    <w:rPr>
      <w:rFonts w:hint="default"/>
      <w:kern w:val="0"/>
      <w:sz w:val="20"/>
    </w:rPr>
  </w:style>
  <w:style w:type="paragraph" w:styleId="aff5">
    <w:name w:val="Date"/>
    <w:basedOn w:val="a6"/>
    <w:next w:val="a6"/>
    <w:rsid w:val="0076158F"/>
    <w:pPr>
      <w:ind w:leftChars="2500" w:left="100"/>
    </w:pPr>
  </w:style>
  <w:style w:type="paragraph" w:styleId="35">
    <w:name w:val="List Number 3"/>
    <w:basedOn w:val="afd"/>
    <w:rsid w:val="0076158F"/>
    <w:pPr>
      <w:overflowPunct w:val="0"/>
      <w:autoSpaceDE w:val="0"/>
      <w:autoSpaceDN w:val="0"/>
      <w:adjustRightInd w:val="0"/>
      <w:spacing w:after="160"/>
      <w:ind w:leftChars="0" w:left="1440" w:firstLineChars="0" w:hanging="360"/>
      <w:textAlignment w:val="baseline"/>
    </w:pPr>
    <w:rPr>
      <w:rFonts w:hint="default"/>
      <w:kern w:val="0"/>
      <w:sz w:val="20"/>
    </w:rPr>
  </w:style>
  <w:style w:type="paragraph" w:styleId="45">
    <w:name w:val="List Bullet 4"/>
    <w:basedOn w:val="a5"/>
    <w:rsid w:val="0076158F"/>
    <w:pPr>
      <w:widowControl/>
      <w:numPr>
        <w:numId w:val="0"/>
      </w:numPr>
      <w:tabs>
        <w:tab w:val="clear" w:pos="1320"/>
        <w:tab w:val="left" w:pos="1260"/>
      </w:tabs>
      <w:overflowPunct w:val="0"/>
      <w:autoSpaceDE w:val="0"/>
      <w:autoSpaceDN w:val="0"/>
      <w:adjustRightInd w:val="0"/>
      <w:spacing w:after="160"/>
      <w:ind w:left="1800" w:hanging="360"/>
      <w:jc w:val="left"/>
      <w:textAlignment w:val="baseline"/>
    </w:pPr>
    <w:rPr>
      <w:rFonts w:hint="default"/>
      <w:kern w:val="0"/>
      <w:sz w:val="20"/>
    </w:rPr>
  </w:style>
  <w:style w:type="paragraph" w:customStyle="1" w:styleId="27">
    <w:name w:val="2"/>
    <w:basedOn w:val="a6"/>
    <w:next w:val="af3"/>
    <w:rsid w:val="0076158F"/>
    <w:rPr>
      <w:rFonts w:ascii="宋体" w:hAnsi="Courier New" w:cs="Century"/>
      <w:szCs w:val="21"/>
    </w:rPr>
  </w:style>
  <w:style w:type="paragraph" w:styleId="aff6">
    <w:name w:val="caption"/>
    <w:basedOn w:val="a6"/>
    <w:next w:val="a6"/>
    <w:qFormat/>
    <w:rsid w:val="0076158F"/>
    <w:pPr>
      <w:jc w:val="center"/>
    </w:pPr>
    <w:rPr>
      <w:rFonts w:ascii="宋体" w:hAnsi="宋体" w:hint="eastAsia"/>
      <w:sz w:val="24"/>
      <w:szCs w:val="20"/>
    </w:rPr>
  </w:style>
  <w:style w:type="paragraph" w:customStyle="1" w:styleId="aff7">
    <w:name w:val="列表结尾"/>
    <w:basedOn w:val="a0"/>
    <w:next w:val="a6"/>
    <w:rsid w:val="0076158F"/>
    <w:pPr>
      <w:widowControl/>
      <w:numPr>
        <w:numId w:val="0"/>
      </w:numPr>
      <w:tabs>
        <w:tab w:val="clear" w:pos="1500"/>
        <w:tab w:val="left" w:pos="720"/>
      </w:tabs>
      <w:overflowPunct w:val="0"/>
      <w:autoSpaceDE w:val="0"/>
      <w:autoSpaceDN w:val="0"/>
      <w:adjustRightInd w:val="0"/>
      <w:spacing w:after="240"/>
      <w:ind w:left="720" w:hanging="360"/>
      <w:jc w:val="left"/>
      <w:textAlignment w:val="baseline"/>
    </w:pPr>
    <w:rPr>
      <w:rFonts w:hint="default"/>
      <w:kern w:val="0"/>
      <w:sz w:val="20"/>
    </w:rPr>
  </w:style>
  <w:style w:type="paragraph" w:customStyle="1" w:styleId="aff8">
    <w:name w:val="基准索引"/>
    <w:basedOn w:val="a6"/>
    <w:rsid w:val="0076158F"/>
    <w:pPr>
      <w:widowControl/>
      <w:tabs>
        <w:tab w:val="right" w:leader="dot" w:pos="3960"/>
      </w:tabs>
      <w:overflowPunct w:val="0"/>
      <w:autoSpaceDE w:val="0"/>
      <w:autoSpaceDN w:val="0"/>
      <w:adjustRightInd w:val="0"/>
      <w:ind w:left="720" w:hanging="720"/>
      <w:jc w:val="left"/>
      <w:textAlignment w:val="baseline"/>
    </w:pPr>
    <w:rPr>
      <w:kern w:val="0"/>
      <w:sz w:val="20"/>
      <w:szCs w:val="20"/>
    </w:rPr>
  </w:style>
  <w:style w:type="paragraph" w:customStyle="1" w:styleId="aff9">
    <w:name w:val="标题a"/>
    <w:basedOn w:val="a6"/>
    <w:rsid w:val="0076158F"/>
    <w:pPr>
      <w:snapToGrid w:val="0"/>
      <w:spacing w:line="440" w:lineRule="atLeast"/>
      <w:jc w:val="center"/>
      <w:outlineLvl w:val="0"/>
    </w:pPr>
    <w:rPr>
      <w:b/>
      <w:sz w:val="32"/>
    </w:rPr>
  </w:style>
  <w:style w:type="paragraph" w:customStyle="1" w:styleId="affa">
    <w:name w:val="奇数页脚注"/>
    <w:basedOn w:val="affb"/>
    <w:rsid w:val="0076158F"/>
    <w:pPr>
      <w:keepLines/>
      <w:widowControl/>
      <w:tabs>
        <w:tab w:val="clear" w:pos="4153"/>
        <w:tab w:val="clear" w:pos="8306"/>
        <w:tab w:val="center" w:pos="4320"/>
        <w:tab w:val="right" w:pos="8640"/>
      </w:tabs>
      <w:overflowPunct w:val="0"/>
      <w:autoSpaceDE w:val="0"/>
      <w:autoSpaceDN w:val="0"/>
      <w:adjustRightInd w:val="0"/>
      <w:snapToGrid/>
      <w:textAlignment w:val="baseline"/>
    </w:pPr>
    <w:rPr>
      <w:kern w:val="0"/>
      <w:sz w:val="20"/>
      <w:szCs w:val="20"/>
    </w:rPr>
  </w:style>
  <w:style w:type="paragraph" w:styleId="affb">
    <w:name w:val="footer"/>
    <w:basedOn w:val="a6"/>
    <w:link w:val="Char6"/>
    <w:rsid w:val="0076158F"/>
    <w:pPr>
      <w:tabs>
        <w:tab w:val="center" w:pos="4153"/>
        <w:tab w:val="right" w:pos="8306"/>
      </w:tabs>
      <w:snapToGrid w:val="0"/>
      <w:jc w:val="left"/>
    </w:pPr>
    <w:rPr>
      <w:sz w:val="18"/>
      <w:szCs w:val="18"/>
    </w:rPr>
  </w:style>
  <w:style w:type="character" w:customStyle="1" w:styleId="Char6">
    <w:name w:val="页脚 Char"/>
    <w:basedOn w:val="a7"/>
    <w:link w:val="affb"/>
    <w:uiPriority w:val="99"/>
    <w:rsid w:val="007E3E7F"/>
    <w:rPr>
      <w:kern w:val="2"/>
      <w:sz w:val="18"/>
      <w:szCs w:val="18"/>
    </w:rPr>
  </w:style>
  <w:style w:type="paragraph" w:styleId="61">
    <w:name w:val="index 6"/>
    <w:basedOn w:val="a6"/>
    <w:next w:val="a6"/>
    <w:rsid w:val="0076158F"/>
    <w:pPr>
      <w:ind w:leftChars="1000" w:left="1000"/>
    </w:pPr>
    <w:rPr>
      <w:rFonts w:hint="eastAsia"/>
      <w:szCs w:val="20"/>
    </w:rPr>
  </w:style>
  <w:style w:type="paragraph" w:styleId="28">
    <w:name w:val="Body Text 2"/>
    <w:basedOn w:val="a6"/>
    <w:rsid w:val="0076158F"/>
    <w:rPr>
      <w:sz w:val="24"/>
    </w:rPr>
  </w:style>
  <w:style w:type="paragraph" w:styleId="36">
    <w:name w:val="Body Text 3"/>
    <w:basedOn w:val="a6"/>
    <w:rsid w:val="0076158F"/>
    <w:pPr>
      <w:spacing w:after="120"/>
    </w:pPr>
    <w:rPr>
      <w:sz w:val="16"/>
      <w:szCs w:val="16"/>
    </w:rPr>
  </w:style>
  <w:style w:type="paragraph" w:customStyle="1" w:styleId="affc">
    <w:name w:val="小标头"/>
    <w:basedOn w:val="a6"/>
    <w:rsid w:val="0076158F"/>
    <w:pPr>
      <w:keepNext/>
      <w:keepLines/>
      <w:snapToGrid w:val="0"/>
      <w:spacing w:line="420" w:lineRule="auto"/>
      <w:jc w:val="center"/>
    </w:pPr>
    <w:rPr>
      <w:rFonts w:ascii="黑体" w:eastAsia="黑体" w:hint="eastAsia"/>
      <w:sz w:val="28"/>
      <w:szCs w:val="20"/>
    </w:rPr>
  </w:style>
  <w:style w:type="paragraph" w:customStyle="1" w:styleId="a4">
    <w:name w:val="编号正文"/>
    <w:basedOn w:val="a6"/>
    <w:rsid w:val="0076158F"/>
    <w:pPr>
      <w:numPr>
        <w:numId w:val="4"/>
      </w:numPr>
      <w:tabs>
        <w:tab w:val="left" w:pos="780"/>
      </w:tabs>
      <w:adjustRightInd w:val="0"/>
      <w:snapToGrid w:val="0"/>
      <w:spacing w:line="360" w:lineRule="auto"/>
      <w:jc w:val="left"/>
    </w:pPr>
    <w:rPr>
      <w:rFonts w:hAnsi="宋体"/>
      <w:sz w:val="24"/>
      <w:lang w:val="zh-CN"/>
    </w:rPr>
  </w:style>
  <w:style w:type="paragraph" w:styleId="80">
    <w:name w:val="toc 8"/>
    <w:basedOn w:val="a6"/>
    <w:next w:val="a6"/>
    <w:uiPriority w:val="39"/>
    <w:rsid w:val="0076158F"/>
    <w:pPr>
      <w:ind w:leftChars="1400" w:left="2940"/>
    </w:pPr>
  </w:style>
  <w:style w:type="paragraph" w:styleId="46">
    <w:name w:val="List Number 4"/>
    <w:basedOn w:val="afd"/>
    <w:rsid w:val="0076158F"/>
    <w:pPr>
      <w:overflowPunct w:val="0"/>
      <w:autoSpaceDE w:val="0"/>
      <w:autoSpaceDN w:val="0"/>
      <w:adjustRightInd w:val="0"/>
      <w:spacing w:after="160"/>
      <w:ind w:leftChars="0" w:left="1800" w:firstLineChars="0" w:hanging="360"/>
      <w:textAlignment w:val="baseline"/>
    </w:pPr>
    <w:rPr>
      <w:rFonts w:hint="default"/>
      <w:kern w:val="0"/>
      <w:sz w:val="20"/>
    </w:rPr>
  </w:style>
  <w:style w:type="paragraph" w:styleId="affd">
    <w:name w:val="Body Text Indent"/>
    <w:basedOn w:val="a6"/>
    <w:rsid w:val="0076158F"/>
    <w:pPr>
      <w:ind w:firstLine="570"/>
    </w:pPr>
    <w:rPr>
      <w:rFonts w:ascii="宋体" w:hAnsi="宋体" w:cs="宋体"/>
    </w:rPr>
  </w:style>
  <w:style w:type="paragraph" w:customStyle="1" w:styleId="affe">
    <w:name w:val="标准"/>
    <w:basedOn w:val="a6"/>
    <w:rsid w:val="0076158F"/>
    <w:pPr>
      <w:tabs>
        <w:tab w:val="left" w:pos="180"/>
        <w:tab w:val="left" w:pos="540"/>
      </w:tabs>
      <w:adjustRightInd w:val="0"/>
      <w:spacing w:line="312" w:lineRule="atLeast"/>
      <w:jc w:val="center"/>
      <w:textAlignment w:val="baseline"/>
    </w:pPr>
    <w:rPr>
      <w:rFonts w:ascii="宋体"/>
      <w:kern w:val="0"/>
      <w:sz w:val="24"/>
      <w:szCs w:val="20"/>
    </w:rPr>
  </w:style>
  <w:style w:type="paragraph" w:customStyle="1" w:styleId="xl51">
    <w:name w:val="xl51"/>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color w:val="FF0000"/>
      <w:sz w:val="20"/>
      <w:szCs w:val="20"/>
    </w:rPr>
  </w:style>
  <w:style w:type="paragraph" w:customStyle="1" w:styleId="afff">
    <w:name w:val="节标"/>
    <w:basedOn w:val="afff0"/>
    <w:next w:val="a6"/>
    <w:rsid w:val="0076158F"/>
    <w:pPr>
      <w:keepLines/>
      <w:spacing w:after="360"/>
      <w:jc w:val="center"/>
    </w:pPr>
  </w:style>
  <w:style w:type="paragraph" w:customStyle="1" w:styleId="afff0">
    <w:name w:val="基准篇头"/>
    <w:basedOn w:val="a6"/>
    <w:next w:val="a6"/>
    <w:rsid w:val="0076158F"/>
    <w:pPr>
      <w:keepNext/>
      <w:widowControl/>
      <w:overflowPunct w:val="0"/>
      <w:autoSpaceDE w:val="0"/>
      <w:autoSpaceDN w:val="0"/>
      <w:adjustRightInd w:val="0"/>
      <w:spacing w:before="240" w:after="120"/>
      <w:jc w:val="left"/>
      <w:textAlignment w:val="baseline"/>
    </w:pPr>
    <w:rPr>
      <w:rFonts w:ascii="Arial" w:hAnsi="Arial"/>
      <w:b/>
      <w:kern w:val="28"/>
      <w:sz w:val="36"/>
      <w:szCs w:val="20"/>
    </w:rPr>
  </w:style>
  <w:style w:type="paragraph" w:styleId="afff1">
    <w:name w:val="Block Text"/>
    <w:basedOn w:val="a6"/>
    <w:rsid w:val="0076158F"/>
    <w:pPr>
      <w:snapToGrid w:val="0"/>
      <w:spacing w:after="120" w:line="360" w:lineRule="auto"/>
      <w:ind w:leftChars="700" w:left="1440" w:rightChars="700" w:right="700" w:firstLine="454"/>
    </w:pPr>
    <w:rPr>
      <w:rFonts w:hint="eastAsia"/>
      <w:sz w:val="24"/>
      <w:szCs w:val="20"/>
    </w:rPr>
  </w:style>
  <w:style w:type="paragraph" w:styleId="afff2">
    <w:name w:val="Subtitle"/>
    <w:basedOn w:val="a6"/>
    <w:qFormat/>
    <w:rsid w:val="0076158F"/>
    <w:pPr>
      <w:snapToGrid w:val="0"/>
      <w:spacing w:before="360" w:after="240" w:line="0" w:lineRule="atLeast"/>
      <w:jc w:val="center"/>
      <w:outlineLvl w:val="6"/>
    </w:pPr>
    <w:rPr>
      <w:b/>
      <w:color w:val="0000FF"/>
      <w:kern w:val="28"/>
      <w:sz w:val="30"/>
      <w:szCs w:val="20"/>
    </w:rPr>
  </w:style>
  <w:style w:type="paragraph" w:styleId="47">
    <w:name w:val="index 4"/>
    <w:basedOn w:val="a6"/>
    <w:next w:val="a6"/>
    <w:rsid w:val="0076158F"/>
    <w:pPr>
      <w:ind w:leftChars="600" w:left="600"/>
    </w:pPr>
    <w:rPr>
      <w:rFonts w:hint="eastAsia"/>
      <w:szCs w:val="20"/>
    </w:rPr>
  </w:style>
  <w:style w:type="paragraph" w:styleId="37">
    <w:name w:val="toc 3"/>
    <w:basedOn w:val="a6"/>
    <w:next w:val="a6"/>
    <w:uiPriority w:val="39"/>
    <w:rsid w:val="0076158F"/>
    <w:pPr>
      <w:ind w:leftChars="400" w:left="400"/>
    </w:pPr>
  </w:style>
  <w:style w:type="paragraph" w:styleId="29">
    <w:name w:val="Body Text Indent 2"/>
    <w:basedOn w:val="a6"/>
    <w:rsid w:val="0076158F"/>
    <w:pPr>
      <w:spacing w:line="520" w:lineRule="exact"/>
      <w:ind w:firstLine="624"/>
    </w:pPr>
    <w:rPr>
      <w:rFonts w:ascii="楷体_GB2312" w:eastAsia="楷体_GB2312"/>
      <w:sz w:val="32"/>
      <w:szCs w:val="30"/>
    </w:rPr>
  </w:style>
  <w:style w:type="paragraph" w:customStyle="1" w:styleId="afff3">
    <w:name w:val="表头标题"/>
    <w:basedOn w:val="a6"/>
    <w:rsid w:val="0076158F"/>
    <w:pPr>
      <w:adjustRightInd w:val="0"/>
      <w:snapToGrid w:val="0"/>
      <w:spacing w:before="80" w:line="460" w:lineRule="atLeast"/>
      <w:ind w:firstLineChars="200" w:firstLine="200"/>
      <w:jc w:val="center"/>
      <w:textAlignment w:val="baseline"/>
    </w:pPr>
    <w:rPr>
      <w:rFonts w:ascii="Arial" w:hAnsi="Arial"/>
      <w:b/>
      <w:color w:val="000000"/>
      <w:kern w:val="0"/>
      <w:sz w:val="26"/>
      <w:szCs w:val="20"/>
    </w:rPr>
  </w:style>
  <w:style w:type="paragraph" w:customStyle="1" w:styleId="p16">
    <w:name w:val="p16"/>
    <w:basedOn w:val="a6"/>
    <w:rsid w:val="0076158F"/>
    <w:pPr>
      <w:widowControl/>
      <w:adjustRightInd w:val="0"/>
      <w:snapToGrid w:val="0"/>
      <w:spacing w:after="120"/>
      <w:ind w:left="420" w:firstLine="420"/>
      <w:jc w:val="left"/>
    </w:pPr>
    <w:rPr>
      <w:kern w:val="0"/>
      <w:szCs w:val="21"/>
    </w:rPr>
  </w:style>
  <w:style w:type="paragraph" w:customStyle="1" w:styleId="font10">
    <w:name w:val="font10"/>
    <w:basedOn w:val="a6"/>
    <w:rsid w:val="0076158F"/>
    <w:pPr>
      <w:widowControl/>
      <w:spacing w:before="100" w:beforeAutospacing="1" w:after="100" w:afterAutospacing="1"/>
      <w:jc w:val="left"/>
    </w:pPr>
    <w:rPr>
      <w:rFonts w:hint="eastAsia"/>
      <w:sz w:val="20"/>
      <w:szCs w:val="20"/>
    </w:rPr>
  </w:style>
  <w:style w:type="paragraph" w:customStyle="1" w:styleId="2a">
    <w:name w:val="标题2头"/>
    <w:basedOn w:val="210"/>
    <w:rsid w:val="0076158F"/>
    <w:pPr>
      <w:snapToGrid w:val="0"/>
      <w:spacing w:before="0" w:after="0" w:line="420" w:lineRule="auto"/>
      <w:ind w:left="227" w:hanging="227"/>
    </w:pPr>
    <w:rPr>
      <w:b w:val="0"/>
      <w:spacing w:val="14"/>
      <w:sz w:val="30"/>
    </w:rPr>
  </w:style>
  <w:style w:type="paragraph" w:customStyle="1" w:styleId="210">
    <w:name w:val="标题 21"/>
    <w:basedOn w:val="a6"/>
    <w:next w:val="a6"/>
    <w:rsid w:val="0076158F"/>
    <w:pPr>
      <w:keepNext/>
      <w:keepLines/>
      <w:spacing w:before="260" w:after="260" w:line="415" w:lineRule="auto"/>
      <w:outlineLvl w:val="1"/>
    </w:pPr>
    <w:rPr>
      <w:rFonts w:ascii="Arial" w:eastAsia="黑体" w:hAnsi="Arial" w:hint="eastAsia"/>
      <w:b/>
      <w:sz w:val="32"/>
      <w:szCs w:val="20"/>
    </w:rPr>
  </w:style>
  <w:style w:type="paragraph" w:styleId="53">
    <w:name w:val="List Continue 5"/>
    <w:basedOn w:val="aff"/>
    <w:rsid w:val="0076158F"/>
    <w:pPr>
      <w:overflowPunct w:val="0"/>
      <w:autoSpaceDE w:val="0"/>
      <w:autoSpaceDN w:val="0"/>
      <w:adjustRightInd w:val="0"/>
      <w:spacing w:after="160"/>
      <w:ind w:leftChars="0" w:left="2160" w:hanging="360"/>
      <w:textAlignment w:val="baseline"/>
    </w:pPr>
    <w:rPr>
      <w:rFonts w:hint="default"/>
      <w:kern w:val="0"/>
      <w:sz w:val="20"/>
    </w:rPr>
  </w:style>
  <w:style w:type="paragraph" w:styleId="54">
    <w:name w:val="List 5"/>
    <w:basedOn w:val="a6"/>
    <w:rsid w:val="0076158F"/>
    <w:pPr>
      <w:widowControl/>
      <w:ind w:leftChars="800" w:left="100" w:hangingChars="200" w:hanging="200"/>
      <w:jc w:val="left"/>
    </w:pPr>
    <w:rPr>
      <w:kern w:val="0"/>
      <w:szCs w:val="20"/>
    </w:rPr>
  </w:style>
  <w:style w:type="paragraph" w:styleId="38">
    <w:name w:val="Body Text Indent 3"/>
    <w:basedOn w:val="a6"/>
    <w:rsid w:val="0076158F"/>
    <w:pPr>
      <w:snapToGrid w:val="0"/>
      <w:spacing w:line="440" w:lineRule="exact"/>
      <w:ind w:firstLineChars="200" w:firstLine="480"/>
    </w:pPr>
    <w:rPr>
      <w:color w:val="FF0000"/>
      <w:sz w:val="24"/>
    </w:rPr>
  </w:style>
  <w:style w:type="paragraph" w:styleId="2b">
    <w:name w:val="List Continue 2"/>
    <w:basedOn w:val="a6"/>
    <w:rsid w:val="0076158F"/>
    <w:pPr>
      <w:widowControl/>
      <w:spacing w:after="120"/>
      <w:ind w:leftChars="400" w:left="840"/>
      <w:jc w:val="left"/>
    </w:pPr>
    <w:rPr>
      <w:rFonts w:hint="eastAsia"/>
      <w:szCs w:val="20"/>
    </w:rPr>
  </w:style>
  <w:style w:type="paragraph" w:styleId="17">
    <w:name w:val="index 1"/>
    <w:basedOn w:val="a6"/>
    <w:next w:val="a6"/>
    <w:rsid w:val="0076158F"/>
    <w:pPr>
      <w:spacing w:line="220" w:lineRule="exact"/>
      <w:jc w:val="center"/>
    </w:pPr>
    <w:rPr>
      <w:rFonts w:ascii="仿宋_GB2312"/>
      <w:szCs w:val="21"/>
    </w:rPr>
  </w:style>
  <w:style w:type="paragraph" w:styleId="afff4">
    <w:name w:val="Title"/>
    <w:basedOn w:val="afff0"/>
    <w:qFormat/>
    <w:rsid w:val="0076158F"/>
    <w:pPr>
      <w:spacing w:before="360" w:after="160"/>
      <w:jc w:val="center"/>
    </w:pPr>
    <w:rPr>
      <w:sz w:val="40"/>
    </w:rPr>
  </w:style>
  <w:style w:type="paragraph" w:customStyle="1" w:styleId="xl40">
    <w:name w:val="xl40"/>
    <w:basedOn w:val="a6"/>
    <w:rsid w:val="0076158F"/>
    <w:pPr>
      <w:widowControl/>
      <w:pBdr>
        <w:left w:val="single" w:sz="4" w:space="0" w:color="auto"/>
        <w:bottom w:val="single" w:sz="4" w:space="0" w:color="auto"/>
        <w:right w:val="single" w:sz="4" w:space="0" w:color="auto"/>
      </w:pBdr>
      <w:spacing w:before="100" w:after="100"/>
      <w:jc w:val="left"/>
    </w:pPr>
    <w:rPr>
      <w:rFonts w:ascii="宋体" w:hAnsi="宋体" w:hint="eastAsia"/>
      <w:sz w:val="20"/>
      <w:szCs w:val="20"/>
    </w:rPr>
  </w:style>
  <w:style w:type="paragraph" w:customStyle="1" w:styleId="XW0">
    <w:name w:val="XW正文"/>
    <w:basedOn w:val="affd"/>
    <w:rsid w:val="0076158F"/>
    <w:pPr>
      <w:spacing w:line="360" w:lineRule="auto"/>
      <w:jc w:val="left"/>
      <w:textAlignment w:val="baseline"/>
    </w:pPr>
    <w:rPr>
      <w:sz w:val="24"/>
      <w:szCs w:val="20"/>
    </w:rPr>
  </w:style>
  <w:style w:type="paragraph" w:styleId="afff5">
    <w:name w:val="Revision"/>
    <w:rsid w:val="0076158F"/>
    <w:rPr>
      <w:rFonts w:hint="eastAsia"/>
      <w:kern w:val="2"/>
      <w:sz w:val="21"/>
    </w:rPr>
  </w:style>
  <w:style w:type="paragraph" w:customStyle="1" w:styleId="XW">
    <w:name w:val="XW表内文字"/>
    <w:basedOn w:val="a6"/>
    <w:rsid w:val="0076158F"/>
    <w:pPr>
      <w:numPr>
        <w:ilvl w:val="1"/>
        <w:numId w:val="5"/>
      </w:numPr>
      <w:tabs>
        <w:tab w:val="left" w:pos="840"/>
      </w:tabs>
      <w:spacing w:before="40" w:after="40"/>
      <w:jc w:val="center"/>
      <w:textAlignment w:val="baseline"/>
    </w:pPr>
    <w:rPr>
      <w:rFonts w:hint="eastAsia"/>
      <w:szCs w:val="20"/>
    </w:rPr>
  </w:style>
  <w:style w:type="paragraph" w:customStyle="1" w:styleId="21270022">
    <w:name w:val="样式 标题 2 + 宋体 小二 居中 左侧:  1.27 厘米 段前: 0 磅 段后: 0 磅 行距: 固定值 22..."/>
    <w:basedOn w:val="a6"/>
    <w:rsid w:val="0076158F"/>
    <w:pPr>
      <w:spacing w:line="440" w:lineRule="exact"/>
      <w:ind w:left="720"/>
      <w:jc w:val="center"/>
    </w:pPr>
    <w:rPr>
      <w:rFonts w:ascii="宋体" w:hAnsi="宋体" w:cs="宋体"/>
      <w:b/>
      <w:sz w:val="36"/>
      <w:szCs w:val="20"/>
    </w:rPr>
  </w:style>
  <w:style w:type="paragraph" w:customStyle="1" w:styleId="Char7">
    <w:name w:val="Char"/>
    <w:basedOn w:val="a6"/>
    <w:rsid w:val="0076158F"/>
    <w:pPr>
      <w:spacing w:line="360" w:lineRule="auto"/>
    </w:pPr>
    <w:rPr>
      <w:rFonts w:ascii="仿宋_GB2312" w:eastAsia="仿宋_GB2312"/>
      <w:b/>
      <w:sz w:val="32"/>
      <w:szCs w:val="32"/>
    </w:rPr>
  </w:style>
  <w:style w:type="paragraph" w:customStyle="1" w:styleId="110">
    <w:name w:val="标题 11"/>
    <w:basedOn w:val="a6"/>
    <w:next w:val="a6"/>
    <w:rsid w:val="0076158F"/>
    <w:pPr>
      <w:keepNext/>
      <w:keepLines/>
      <w:spacing w:before="340" w:after="330" w:line="576" w:lineRule="auto"/>
      <w:outlineLvl w:val="0"/>
    </w:pPr>
    <w:rPr>
      <w:b/>
      <w:kern w:val="44"/>
      <w:sz w:val="44"/>
      <w:szCs w:val="20"/>
    </w:rPr>
  </w:style>
  <w:style w:type="paragraph" w:customStyle="1" w:styleId="xl42">
    <w:name w:val="xl42"/>
    <w:basedOn w:val="a6"/>
    <w:rsid w:val="0076158F"/>
    <w:pPr>
      <w:widowControl/>
      <w:spacing w:before="100" w:after="100"/>
      <w:jc w:val="left"/>
    </w:pPr>
    <w:rPr>
      <w:rFonts w:ascii="宋体" w:hAnsi="宋体" w:hint="eastAsia"/>
      <w:sz w:val="20"/>
      <w:szCs w:val="20"/>
    </w:rPr>
  </w:style>
  <w:style w:type="paragraph" w:customStyle="1" w:styleId="xl33">
    <w:name w:val="xl33"/>
    <w:basedOn w:val="a6"/>
    <w:rsid w:val="0076158F"/>
    <w:pPr>
      <w:widowControl/>
      <w:pBdr>
        <w:top w:val="single" w:sz="4" w:space="0" w:color="auto"/>
        <w:left w:val="single" w:sz="4" w:space="0" w:color="auto"/>
        <w:bottom w:val="single" w:sz="4" w:space="0" w:color="auto"/>
      </w:pBdr>
      <w:spacing w:before="100" w:after="100"/>
      <w:jc w:val="left"/>
    </w:pPr>
    <w:rPr>
      <w:rFonts w:ascii="宋体" w:hAnsi="宋体" w:hint="eastAsia"/>
      <w:sz w:val="20"/>
      <w:szCs w:val="20"/>
    </w:rPr>
  </w:style>
  <w:style w:type="paragraph" w:customStyle="1" w:styleId="2c">
    <w:name w:val="副标题2"/>
    <w:basedOn w:val="a6"/>
    <w:rsid w:val="0076158F"/>
    <w:pPr>
      <w:snapToGrid w:val="0"/>
      <w:spacing w:line="360" w:lineRule="auto"/>
    </w:pPr>
    <w:rPr>
      <w:rFonts w:ascii="Arial" w:eastAsia="黑体" w:hAnsi="Arial" w:hint="eastAsia"/>
      <w:sz w:val="30"/>
      <w:szCs w:val="20"/>
    </w:rPr>
  </w:style>
  <w:style w:type="paragraph" w:customStyle="1" w:styleId="a3">
    <w:name w:val="条款标题二"/>
    <w:basedOn w:val="a2"/>
    <w:next w:val="a6"/>
    <w:rsid w:val="0076158F"/>
    <w:pPr>
      <w:numPr>
        <w:ilvl w:val="1"/>
      </w:numPr>
      <w:tabs>
        <w:tab w:val="clear" w:pos="420"/>
        <w:tab w:val="left" w:pos="840"/>
      </w:tabs>
    </w:pPr>
    <w:rPr>
      <w:sz w:val="28"/>
    </w:rPr>
  </w:style>
  <w:style w:type="paragraph" w:customStyle="1" w:styleId="a2">
    <w:name w:val="条款标题一"/>
    <w:basedOn w:val="a6"/>
    <w:next w:val="a6"/>
    <w:rsid w:val="0076158F"/>
    <w:pPr>
      <w:numPr>
        <w:numId w:val="6"/>
      </w:numPr>
      <w:tabs>
        <w:tab w:val="left" w:pos="420"/>
      </w:tabs>
      <w:snapToGrid w:val="0"/>
      <w:spacing w:line="360" w:lineRule="auto"/>
    </w:pPr>
    <w:rPr>
      <w:rFonts w:ascii="Arial" w:eastAsia="黑体" w:hAnsi="Arial" w:hint="eastAsia"/>
      <w:sz w:val="30"/>
      <w:szCs w:val="20"/>
    </w:rPr>
  </w:style>
  <w:style w:type="paragraph" w:customStyle="1" w:styleId="xl48">
    <w:name w:val="xl48"/>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z w:val="20"/>
      <w:szCs w:val="20"/>
    </w:rPr>
  </w:style>
  <w:style w:type="paragraph" w:customStyle="1" w:styleId="xl29">
    <w:name w:val="xl29"/>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hint="eastAsia"/>
      <w:color w:val="000000"/>
      <w:szCs w:val="20"/>
    </w:rPr>
  </w:style>
  <w:style w:type="paragraph" w:customStyle="1" w:styleId="afff6">
    <w:name w:val="缩表格"/>
    <w:basedOn w:val="a6"/>
    <w:rsid w:val="0076158F"/>
    <w:pPr>
      <w:tabs>
        <w:tab w:val="left" w:pos="665"/>
      </w:tabs>
      <w:snapToGrid w:val="0"/>
      <w:jc w:val="center"/>
    </w:pPr>
    <w:rPr>
      <w:rFonts w:hint="eastAsia"/>
      <w:spacing w:val="-4"/>
      <w:szCs w:val="20"/>
    </w:rPr>
  </w:style>
  <w:style w:type="paragraph" w:customStyle="1" w:styleId="xl44">
    <w:name w:val="xl44"/>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int="eastAsia"/>
      <w:sz w:val="20"/>
      <w:szCs w:val="20"/>
    </w:rPr>
  </w:style>
  <w:style w:type="paragraph" w:customStyle="1" w:styleId="20022">
    <w:name w:val="样式 标题 2 + 宋体 小二 居中 段前: 0 磅 段后: 0 磅 行距: 固定值 22 磅"/>
    <w:basedOn w:val="a6"/>
    <w:rsid w:val="0076158F"/>
    <w:pPr>
      <w:spacing w:line="440" w:lineRule="exact"/>
      <w:jc w:val="center"/>
    </w:pPr>
    <w:rPr>
      <w:rFonts w:ascii="宋体" w:hAnsi="宋体" w:cs="宋体"/>
      <w:b/>
      <w:sz w:val="36"/>
      <w:szCs w:val="20"/>
    </w:rPr>
  </w:style>
  <w:style w:type="paragraph" w:customStyle="1" w:styleId="L-3">
    <w:name w:val="L-3"/>
    <w:basedOn w:val="30"/>
    <w:rsid w:val="0076158F"/>
    <w:pPr>
      <w:spacing w:line="520" w:lineRule="exact"/>
    </w:pPr>
    <w:rPr>
      <w:sz w:val="24"/>
      <w:szCs w:val="24"/>
    </w:rPr>
  </w:style>
  <w:style w:type="paragraph" w:customStyle="1" w:styleId="18">
    <w:name w:val="正文1"/>
    <w:rsid w:val="0076158F"/>
    <w:pPr>
      <w:widowControl w:val="0"/>
      <w:adjustRightInd w:val="0"/>
      <w:spacing w:line="312" w:lineRule="atLeast"/>
      <w:jc w:val="both"/>
      <w:textAlignment w:val="baseline"/>
    </w:pPr>
    <w:rPr>
      <w:rFonts w:ascii="宋体"/>
      <w:sz w:val="34"/>
    </w:rPr>
  </w:style>
  <w:style w:type="paragraph" w:customStyle="1" w:styleId="40">
    <w:name w:val="正文4编0"/>
    <w:basedOn w:val="a6"/>
    <w:rsid w:val="0076158F"/>
    <w:pPr>
      <w:numPr>
        <w:numId w:val="7"/>
      </w:numPr>
      <w:tabs>
        <w:tab w:val="clear" w:pos="420"/>
        <w:tab w:val="left" w:pos="567"/>
      </w:tabs>
      <w:spacing w:line="560" w:lineRule="exact"/>
    </w:pPr>
    <w:rPr>
      <w:rFonts w:hint="eastAsia"/>
      <w:sz w:val="28"/>
      <w:szCs w:val="20"/>
    </w:rPr>
  </w:style>
  <w:style w:type="paragraph" w:customStyle="1" w:styleId="19">
    <w:name w:val="列出段落1"/>
    <w:basedOn w:val="a6"/>
    <w:rsid w:val="0076158F"/>
    <w:pPr>
      <w:adjustRightInd w:val="0"/>
      <w:snapToGrid w:val="0"/>
      <w:spacing w:line="360" w:lineRule="auto"/>
      <w:ind w:firstLineChars="200" w:firstLine="420"/>
    </w:pPr>
    <w:rPr>
      <w:sz w:val="24"/>
      <w:szCs w:val="20"/>
    </w:rPr>
  </w:style>
  <w:style w:type="paragraph" w:customStyle="1" w:styleId="afff7">
    <w:name w:val="部分标志"/>
    <w:basedOn w:val="afff0"/>
    <w:next w:val="a6"/>
    <w:rsid w:val="0076158F"/>
    <w:pPr>
      <w:spacing w:before="600" w:after="160"/>
      <w:jc w:val="center"/>
    </w:pPr>
    <w:rPr>
      <w:b w:val="0"/>
      <w:sz w:val="24"/>
      <w:u w:val="single"/>
    </w:rPr>
  </w:style>
  <w:style w:type="paragraph" w:customStyle="1" w:styleId="2-1">
    <w:name w:val="目录2-1"/>
    <w:basedOn w:val="21"/>
    <w:rsid w:val="0076158F"/>
    <w:pPr>
      <w:spacing w:before="120" w:after="120"/>
      <w:jc w:val="center"/>
    </w:pPr>
  </w:style>
  <w:style w:type="paragraph" w:customStyle="1" w:styleId="afff8">
    <w:name w:val="目录"/>
    <w:basedOn w:val="a6"/>
    <w:rsid w:val="0076158F"/>
    <w:pPr>
      <w:widowControl/>
      <w:jc w:val="center"/>
    </w:pPr>
    <w:rPr>
      <w:rFonts w:ascii="宋体"/>
      <w:b/>
      <w:kern w:val="0"/>
      <w:sz w:val="36"/>
      <w:szCs w:val="20"/>
    </w:rPr>
  </w:style>
  <w:style w:type="paragraph" w:customStyle="1" w:styleId="CharCharCharCharCharCharCharCharCharCharCharCharCharCharCharCharCharCharChar">
    <w:name w:val="Char Char Char Char Char Char Char Char Char Char Char Char Char Char Char Char Char Char Char"/>
    <w:basedOn w:val="a6"/>
    <w:rsid w:val="0076158F"/>
  </w:style>
  <w:style w:type="paragraph" w:customStyle="1" w:styleId="afff9">
    <w:name w:val="项目符号结尾"/>
    <w:basedOn w:val="a5"/>
    <w:next w:val="a6"/>
    <w:rsid w:val="0076158F"/>
    <w:pPr>
      <w:widowControl/>
      <w:numPr>
        <w:numId w:val="0"/>
      </w:numPr>
      <w:tabs>
        <w:tab w:val="clear" w:pos="1320"/>
        <w:tab w:val="left" w:pos="1260"/>
      </w:tabs>
      <w:overflowPunct w:val="0"/>
      <w:autoSpaceDE w:val="0"/>
      <w:autoSpaceDN w:val="0"/>
      <w:adjustRightInd w:val="0"/>
      <w:spacing w:after="240"/>
      <w:ind w:left="720" w:hanging="360"/>
      <w:jc w:val="left"/>
      <w:textAlignment w:val="baseline"/>
    </w:pPr>
    <w:rPr>
      <w:rFonts w:hint="default"/>
      <w:kern w:val="0"/>
      <w:sz w:val="20"/>
    </w:rPr>
  </w:style>
  <w:style w:type="paragraph" w:customStyle="1" w:styleId="afffa">
    <w:name w:val="偶数页脚注"/>
    <w:basedOn w:val="affb"/>
    <w:rsid w:val="0076158F"/>
    <w:pPr>
      <w:keepLines/>
      <w:widowControl/>
      <w:tabs>
        <w:tab w:val="clear" w:pos="4153"/>
        <w:tab w:val="clear" w:pos="8306"/>
        <w:tab w:val="right" w:pos="0"/>
        <w:tab w:val="center" w:pos="4320"/>
        <w:tab w:val="right" w:pos="8640"/>
      </w:tabs>
      <w:overflowPunct w:val="0"/>
      <w:autoSpaceDE w:val="0"/>
      <w:autoSpaceDN w:val="0"/>
      <w:adjustRightInd w:val="0"/>
      <w:snapToGrid/>
      <w:jc w:val="right"/>
      <w:textAlignment w:val="baseline"/>
    </w:pPr>
    <w:rPr>
      <w:kern w:val="0"/>
      <w:sz w:val="20"/>
      <w:szCs w:val="20"/>
    </w:rPr>
  </w:style>
  <w:style w:type="paragraph" w:customStyle="1" w:styleId="gyyCharChar">
    <w:name w:val="gyy正文 Char Char"/>
    <w:basedOn w:val="a6"/>
    <w:rsid w:val="0076158F"/>
    <w:pPr>
      <w:spacing w:line="360" w:lineRule="auto"/>
      <w:ind w:firstLineChars="200" w:firstLine="480"/>
    </w:pPr>
    <w:rPr>
      <w:rFonts w:hint="eastAsia"/>
      <w:sz w:val="24"/>
      <w:szCs w:val="20"/>
    </w:rPr>
  </w:style>
  <w:style w:type="paragraph" w:customStyle="1" w:styleId="62">
    <w:name w:val="6"/>
    <w:basedOn w:val="a6"/>
    <w:next w:val="afff1"/>
    <w:rsid w:val="0076158F"/>
    <w:pPr>
      <w:spacing w:line="300" w:lineRule="auto"/>
      <w:ind w:left="240" w:right="240"/>
    </w:pPr>
    <w:rPr>
      <w:sz w:val="24"/>
      <w:szCs w:val="20"/>
    </w:rPr>
  </w:style>
  <w:style w:type="paragraph" w:customStyle="1" w:styleId="TOC0">
    <w:name w:val="基准TOC"/>
    <w:basedOn w:val="a6"/>
    <w:rsid w:val="0076158F"/>
    <w:pPr>
      <w:widowControl/>
      <w:tabs>
        <w:tab w:val="right" w:leader="dot" w:pos="8640"/>
      </w:tabs>
      <w:overflowPunct w:val="0"/>
      <w:autoSpaceDE w:val="0"/>
      <w:autoSpaceDN w:val="0"/>
      <w:adjustRightInd w:val="0"/>
      <w:jc w:val="left"/>
      <w:textAlignment w:val="baseline"/>
    </w:pPr>
    <w:rPr>
      <w:kern w:val="0"/>
      <w:sz w:val="20"/>
      <w:szCs w:val="20"/>
    </w:rPr>
  </w:style>
  <w:style w:type="paragraph" w:customStyle="1" w:styleId="afffb">
    <w:name w:val="章节标题"/>
    <w:basedOn w:val="a6"/>
    <w:next w:val="afffc"/>
    <w:rsid w:val="0076158F"/>
    <w:pPr>
      <w:keepNext/>
      <w:keepLines/>
      <w:widowControl/>
      <w:overflowPunct w:val="0"/>
      <w:autoSpaceDE w:val="0"/>
      <w:autoSpaceDN w:val="0"/>
      <w:adjustRightInd w:val="0"/>
      <w:spacing w:before="600"/>
      <w:jc w:val="center"/>
      <w:textAlignment w:val="baseline"/>
    </w:pPr>
    <w:rPr>
      <w:rFonts w:ascii="Arial" w:hAnsi="Arial"/>
      <w:b/>
      <w:kern w:val="28"/>
      <w:sz w:val="32"/>
      <w:szCs w:val="20"/>
    </w:rPr>
  </w:style>
  <w:style w:type="paragraph" w:customStyle="1" w:styleId="afffc">
    <w:name w:val="章节副题"/>
    <w:basedOn w:val="a6"/>
    <w:next w:val="a6"/>
    <w:rsid w:val="0076158F"/>
    <w:pPr>
      <w:keepNext/>
      <w:keepLines/>
      <w:widowControl/>
      <w:overflowPunct w:val="0"/>
      <w:autoSpaceDE w:val="0"/>
      <w:autoSpaceDN w:val="0"/>
      <w:adjustRightInd w:val="0"/>
      <w:spacing w:before="360" w:after="360"/>
      <w:jc w:val="center"/>
      <w:textAlignment w:val="baseline"/>
    </w:pPr>
    <w:rPr>
      <w:rFonts w:ascii="Arial" w:hAnsi="Arial"/>
      <w:i/>
      <w:kern w:val="28"/>
      <w:sz w:val="28"/>
      <w:szCs w:val="20"/>
    </w:rPr>
  </w:style>
  <w:style w:type="paragraph" w:customStyle="1" w:styleId="CharChar2CharCharCharChar">
    <w:name w:val="Char Char2 Char Char Char Char"/>
    <w:basedOn w:val="a6"/>
    <w:rsid w:val="0076158F"/>
    <w:rPr>
      <w:rFonts w:hint="eastAsia"/>
      <w:szCs w:val="20"/>
    </w:rPr>
  </w:style>
  <w:style w:type="paragraph" w:customStyle="1" w:styleId="afffd">
    <w:name w:val="章节标志"/>
    <w:basedOn w:val="a6"/>
    <w:next w:val="a6"/>
    <w:rsid w:val="0076158F"/>
    <w:pPr>
      <w:keepNext/>
      <w:widowControl/>
      <w:overflowPunct w:val="0"/>
      <w:autoSpaceDE w:val="0"/>
      <w:autoSpaceDN w:val="0"/>
      <w:adjustRightInd w:val="0"/>
      <w:spacing w:before="360"/>
      <w:jc w:val="center"/>
      <w:textAlignment w:val="baseline"/>
    </w:pPr>
    <w:rPr>
      <w:rFonts w:ascii="Arial" w:hAnsi="Arial"/>
      <w:b/>
      <w:kern w:val="28"/>
      <w:sz w:val="24"/>
      <w:szCs w:val="20"/>
      <w:u w:val="single"/>
    </w:rPr>
  </w:style>
  <w:style w:type="paragraph" w:customStyle="1" w:styleId="BA15">
    <w:name w:val="样式 宋体与BA样式 + 行距: 1.5 倍行距"/>
    <w:basedOn w:val="a6"/>
    <w:rsid w:val="0076158F"/>
    <w:pPr>
      <w:autoSpaceDE w:val="0"/>
      <w:autoSpaceDN w:val="0"/>
      <w:snapToGrid w:val="0"/>
      <w:spacing w:line="360" w:lineRule="auto"/>
      <w:ind w:firstLine="545"/>
    </w:pPr>
    <w:rPr>
      <w:rFonts w:ascii="宋体" w:hAnsi="宋体" w:hint="eastAsia"/>
      <w:color w:val="000000"/>
      <w:spacing w:val="10"/>
      <w:sz w:val="24"/>
      <w:szCs w:val="20"/>
    </w:rPr>
  </w:style>
  <w:style w:type="paragraph" w:customStyle="1" w:styleId="xl28">
    <w:name w:val="xl28"/>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hint="eastAsia"/>
      <w:color w:val="000000"/>
      <w:szCs w:val="20"/>
    </w:rPr>
  </w:style>
  <w:style w:type="paragraph" w:customStyle="1" w:styleId="Char8">
    <w:name w:val="Char"/>
    <w:basedOn w:val="a6"/>
    <w:rsid w:val="0076158F"/>
    <w:rPr>
      <w:szCs w:val="20"/>
    </w:rPr>
  </w:style>
  <w:style w:type="paragraph" w:customStyle="1" w:styleId="230">
    <w:name w:val="样式 首行缩进:  2 字符3"/>
    <w:basedOn w:val="a6"/>
    <w:rsid w:val="0076158F"/>
    <w:pPr>
      <w:adjustRightInd w:val="0"/>
      <w:snapToGrid w:val="0"/>
      <w:spacing w:line="440" w:lineRule="atLeast"/>
      <w:ind w:firstLineChars="200" w:firstLine="480"/>
    </w:pPr>
    <w:rPr>
      <w:rFonts w:ascii="宋体" w:hAnsi="Arial"/>
      <w:sz w:val="24"/>
      <w:szCs w:val="20"/>
    </w:rPr>
  </w:style>
  <w:style w:type="paragraph" w:customStyle="1" w:styleId="xl38">
    <w:name w:val="xl38"/>
    <w:basedOn w:val="a6"/>
    <w:rsid w:val="0076158F"/>
    <w:pPr>
      <w:widowControl/>
      <w:spacing w:before="100" w:after="100"/>
      <w:jc w:val="center"/>
    </w:pPr>
    <w:rPr>
      <w:rFonts w:ascii="宋体" w:hAnsi="宋体" w:hint="eastAsia"/>
      <w:sz w:val="20"/>
      <w:szCs w:val="20"/>
    </w:rPr>
  </w:style>
  <w:style w:type="paragraph" w:customStyle="1" w:styleId="afffe">
    <w:name w:val="主题封页"/>
    <w:basedOn w:val="afff0"/>
    <w:next w:val="affff"/>
    <w:rsid w:val="0076158F"/>
    <w:pPr>
      <w:spacing w:before="720" w:after="160"/>
      <w:jc w:val="center"/>
    </w:pPr>
    <w:rPr>
      <w:sz w:val="48"/>
    </w:rPr>
  </w:style>
  <w:style w:type="paragraph" w:customStyle="1" w:styleId="affff">
    <w:name w:val="副题封页"/>
    <w:basedOn w:val="a6"/>
    <w:next w:val="a6"/>
    <w:rsid w:val="0076158F"/>
    <w:pPr>
      <w:keepNext/>
      <w:widowControl/>
      <w:overflowPunct w:val="0"/>
      <w:autoSpaceDE w:val="0"/>
      <w:autoSpaceDN w:val="0"/>
      <w:adjustRightInd w:val="0"/>
      <w:spacing w:before="240" w:after="160"/>
      <w:jc w:val="center"/>
      <w:textAlignment w:val="baseline"/>
    </w:pPr>
    <w:rPr>
      <w:rFonts w:ascii="Arial" w:hAnsi="Arial"/>
      <w:i/>
      <w:kern w:val="28"/>
      <w:sz w:val="36"/>
      <w:szCs w:val="20"/>
    </w:rPr>
  </w:style>
  <w:style w:type="paragraph" w:customStyle="1" w:styleId="affff0">
    <w:name w:val="块引用"/>
    <w:basedOn w:val="af5"/>
    <w:rsid w:val="0076158F"/>
    <w:pPr>
      <w:keepLines/>
      <w:widowControl/>
      <w:overflowPunct w:val="0"/>
      <w:autoSpaceDE w:val="0"/>
      <w:autoSpaceDN w:val="0"/>
      <w:adjustRightInd w:val="0"/>
      <w:spacing w:after="160"/>
      <w:ind w:left="720" w:right="720"/>
      <w:jc w:val="left"/>
      <w:textAlignment w:val="baseline"/>
    </w:pPr>
    <w:rPr>
      <w:i/>
      <w:kern w:val="0"/>
      <w:sz w:val="20"/>
      <w:szCs w:val="20"/>
    </w:rPr>
  </w:style>
  <w:style w:type="paragraph" w:customStyle="1" w:styleId="48">
    <w:name w:val="样式 标题 4 + 左"/>
    <w:basedOn w:val="4"/>
    <w:rsid w:val="0076158F"/>
    <w:pPr>
      <w:keepNext w:val="0"/>
      <w:keepLines w:val="0"/>
      <w:tabs>
        <w:tab w:val="left" w:pos="420"/>
      </w:tabs>
      <w:spacing w:line="440" w:lineRule="exact"/>
      <w:jc w:val="left"/>
    </w:pPr>
    <w:rPr>
      <w:rFonts w:ascii="Times New Roman" w:hAnsi="Times New Roman" w:hint="eastAsia"/>
      <w:bCs w:val="0"/>
      <w:kern w:val="24"/>
      <w:sz w:val="24"/>
      <w:szCs w:val="20"/>
    </w:rPr>
  </w:style>
  <w:style w:type="paragraph" w:customStyle="1" w:styleId="affff1">
    <w:name w:val="条款标题"/>
    <w:basedOn w:val="a6"/>
    <w:rsid w:val="0076158F"/>
    <w:pPr>
      <w:snapToGrid w:val="0"/>
      <w:spacing w:line="360" w:lineRule="auto"/>
      <w:ind w:firstLine="454"/>
    </w:pPr>
    <w:rPr>
      <w:rFonts w:hint="eastAsia"/>
      <w:sz w:val="24"/>
      <w:szCs w:val="20"/>
    </w:rPr>
  </w:style>
  <w:style w:type="paragraph" w:customStyle="1" w:styleId="font9">
    <w:name w:val="font9"/>
    <w:basedOn w:val="a6"/>
    <w:rsid w:val="0076158F"/>
    <w:pPr>
      <w:widowControl/>
      <w:spacing w:before="100" w:beforeAutospacing="1" w:after="100" w:afterAutospacing="1"/>
      <w:jc w:val="left"/>
    </w:pPr>
    <w:rPr>
      <w:rFonts w:hint="eastAsia"/>
      <w:color w:val="FF0000"/>
      <w:sz w:val="20"/>
      <w:szCs w:val="20"/>
    </w:rPr>
  </w:style>
  <w:style w:type="paragraph" w:customStyle="1" w:styleId="xl30">
    <w:name w:val="xl30"/>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hint="eastAsia"/>
      <w:sz w:val="24"/>
      <w:szCs w:val="20"/>
    </w:rPr>
  </w:style>
  <w:style w:type="paragraph" w:customStyle="1" w:styleId="49">
    <w:name w:val="标题 4."/>
    <w:basedOn w:val="31"/>
    <w:rsid w:val="0076158F"/>
    <w:pPr>
      <w:snapToGrid w:val="0"/>
      <w:spacing w:after="0" w:line="240" w:lineRule="auto"/>
    </w:pPr>
    <w:rPr>
      <w:rFonts w:ascii="Arial" w:hAnsi="Arial" w:hint="eastAsia"/>
      <w:b w:val="0"/>
      <w:sz w:val="24"/>
    </w:rPr>
  </w:style>
  <w:style w:type="paragraph" w:customStyle="1" w:styleId="xl31">
    <w:name w:val="xl31"/>
    <w:basedOn w:val="a6"/>
    <w:rsid w:val="0076158F"/>
    <w:pPr>
      <w:widowControl/>
      <w:spacing w:before="100" w:after="100"/>
      <w:jc w:val="left"/>
    </w:pPr>
    <w:rPr>
      <w:rFonts w:ascii="宋体" w:hAnsi="宋体" w:hint="eastAsia"/>
      <w:sz w:val="20"/>
      <w:szCs w:val="20"/>
    </w:rPr>
  </w:style>
  <w:style w:type="paragraph" w:customStyle="1" w:styleId="Default">
    <w:name w:val="Default"/>
    <w:rsid w:val="0076158F"/>
    <w:pPr>
      <w:widowControl w:val="0"/>
      <w:autoSpaceDE w:val="0"/>
      <w:autoSpaceDN w:val="0"/>
      <w:adjustRightInd w:val="0"/>
    </w:pPr>
    <w:rPr>
      <w:rFonts w:ascii="仿宋_GB2312" w:eastAsia="仿宋_GB2312" w:cs="仿宋_GB2312"/>
      <w:color w:val="000000"/>
      <w:sz w:val="24"/>
      <w:szCs w:val="24"/>
    </w:rPr>
  </w:style>
  <w:style w:type="paragraph" w:customStyle="1" w:styleId="xl43">
    <w:name w:val="xl43"/>
    <w:basedOn w:val="a6"/>
    <w:rsid w:val="0076158F"/>
    <w:pPr>
      <w:widowControl/>
      <w:spacing w:before="100" w:after="100"/>
      <w:jc w:val="center"/>
    </w:pPr>
    <w:rPr>
      <w:rFonts w:ascii="宋体" w:hAnsi="宋体" w:hint="eastAsia"/>
      <w:sz w:val="20"/>
      <w:szCs w:val="20"/>
    </w:rPr>
  </w:style>
  <w:style w:type="paragraph" w:customStyle="1" w:styleId="39">
    <w:name w:val="3"/>
    <w:basedOn w:val="a6"/>
    <w:next w:val="af3"/>
    <w:rsid w:val="0076158F"/>
    <w:rPr>
      <w:rFonts w:ascii="宋体" w:hAnsi="Courier New"/>
      <w:sz w:val="28"/>
      <w:szCs w:val="20"/>
    </w:rPr>
  </w:style>
  <w:style w:type="paragraph" w:customStyle="1" w:styleId="Char20">
    <w:name w:val="Char2"/>
    <w:basedOn w:val="a6"/>
    <w:rsid w:val="0076158F"/>
    <w:pPr>
      <w:widowControl/>
      <w:spacing w:after="160" w:line="240" w:lineRule="exact"/>
      <w:jc w:val="left"/>
    </w:pPr>
    <w:rPr>
      <w:szCs w:val="20"/>
    </w:rPr>
  </w:style>
  <w:style w:type="paragraph" w:customStyle="1" w:styleId="3">
    <w:name w:val="样式 标题 3 + 自动设置"/>
    <w:basedOn w:val="a6"/>
    <w:rsid w:val="0076158F"/>
    <w:pPr>
      <w:numPr>
        <w:ilvl w:val="2"/>
        <w:numId w:val="2"/>
      </w:numPr>
      <w:tabs>
        <w:tab w:val="left" w:pos="1260"/>
      </w:tabs>
      <w:snapToGrid w:val="0"/>
      <w:spacing w:line="440" w:lineRule="atLeast"/>
    </w:pPr>
    <w:rPr>
      <w:sz w:val="24"/>
      <w:szCs w:val="20"/>
    </w:rPr>
  </w:style>
  <w:style w:type="paragraph" w:customStyle="1" w:styleId="xl41">
    <w:name w:val="xl41"/>
    <w:basedOn w:val="a6"/>
    <w:rsid w:val="0076158F"/>
    <w:pPr>
      <w:widowControl/>
      <w:spacing w:before="100" w:after="100"/>
      <w:jc w:val="left"/>
    </w:pPr>
    <w:rPr>
      <w:rFonts w:ascii="宋体" w:hAnsi="宋体" w:hint="eastAsia"/>
      <w:sz w:val="20"/>
      <w:szCs w:val="20"/>
    </w:rPr>
  </w:style>
  <w:style w:type="paragraph" w:customStyle="1" w:styleId="affff2">
    <w:name w:val="基准目录样式"/>
    <w:basedOn w:val="a6"/>
    <w:rsid w:val="0076158F"/>
    <w:pPr>
      <w:tabs>
        <w:tab w:val="right" w:leader="dot" w:pos="-18551"/>
      </w:tabs>
      <w:adjustRightInd w:val="0"/>
      <w:snapToGrid w:val="0"/>
      <w:spacing w:after="220" w:line="220" w:lineRule="atLeast"/>
      <w:ind w:firstLineChars="200" w:firstLine="200"/>
    </w:pPr>
    <w:rPr>
      <w:rFonts w:ascii="Arial" w:hAnsi="Arial"/>
      <w:sz w:val="24"/>
      <w:szCs w:val="20"/>
    </w:rPr>
  </w:style>
  <w:style w:type="paragraph" w:customStyle="1" w:styleId="55">
    <w:name w:val="正文5"/>
    <w:basedOn w:val="a6"/>
    <w:rsid w:val="0076158F"/>
    <w:pPr>
      <w:spacing w:line="360" w:lineRule="auto"/>
      <w:ind w:leftChars="500" w:left="500"/>
    </w:pPr>
    <w:rPr>
      <w:rFonts w:ascii="宋体"/>
      <w:sz w:val="24"/>
    </w:rPr>
  </w:style>
  <w:style w:type="paragraph" w:customStyle="1" w:styleId="B">
    <w:name w:val="标题B"/>
    <w:basedOn w:val="a6"/>
    <w:rsid w:val="0076158F"/>
    <w:pPr>
      <w:adjustRightInd w:val="0"/>
      <w:snapToGrid w:val="0"/>
      <w:spacing w:beforeLines="50" w:afterLines="50" w:line="460" w:lineRule="atLeast"/>
      <w:jc w:val="center"/>
    </w:pPr>
    <w:rPr>
      <w:b/>
      <w:color w:val="FF0000"/>
      <w:sz w:val="32"/>
    </w:rPr>
  </w:style>
  <w:style w:type="paragraph" w:customStyle="1" w:styleId="211">
    <w:name w:val="正文文本 21"/>
    <w:basedOn w:val="a6"/>
    <w:rsid w:val="0076158F"/>
    <w:pPr>
      <w:adjustRightInd w:val="0"/>
      <w:spacing w:line="360" w:lineRule="atLeast"/>
      <w:ind w:firstLine="720"/>
      <w:textAlignment w:val="baseline"/>
    </w:pPr>
    <w:rPr>
      <w:rFonts w:ascii="宋体"/>
      <w:kern w:val="0"/>
      <w:sz w:val="28"/>
      <w:szCs w:val="20"/>
    </w:rPr>
  </w:style>
  <w:style w:type="paragraph" w:customStyle="1" w:styleId="xl36">
    <w:name w:val="xl36"/>
    <w:basedOn w:val="a6"/>
    <w:rsid w:val="0076158F"/>
    <w:pPr>
      <w:widowControl/>
      <w:pBdr>
        <w:left w:val="single" w:sz="4" w:space="0" w:color="auto"/>
        <w:bottom w:val="single" w:sz="4" w:space="0" w:color="auto"/>
        <w:right w:val="single" w:sz="4" w:space="0" w:color="auto"/>
      </w:pBdr>
      <w:spacing w:before="100" w:after="100"/>
      <w:jc w:val="center"/>
    </w:pPr>
    <w:rPr>
      <w:rFonts w:ascii="宋体" w:hAnsi="宋体" w:hint="eastAsia"/>
      <w:sz w:val="20"/>
      <w:szCs w:val="20"/>
    </w:rPr>
  </w:style>
  <w:style w:type="paragraph" w:customStyle="1" w:styleId="affff3">
    <w:name w:val="基准脚注"/>
    <w:basedOn w:val="a6"/>
    <w:rsid w:val="0076158F"/>
    <w:pPr>
      <w:widowControl/>
      <w:tabs>
        <w:tab w:val="left" w:pos="187"/>
      </w:tabs>
      <w:overflowPunct w:val="0"/>
      <w:autoSpaceDE w:val="0"/>
      <w:autoSpaceDN w:val="0"/>
      <w:adjustRightInd w:val="0"/>
      <w:spacing w:line="220" w:lineRule="exact"/>
      <w:ind w:left="187" w:hanging="187"/>
      <w:jc w:val="left"/>
      <w:textAlignment w:val="baseline"/>
    </w:pPr>
    <w:rPr>
      <w:kern w:val="0"/>
      <w:sz w:val="18"/>
      <w:szCs w:val="20"/>
    </w:rPr>
  </w:style>
  <w:style w:type="paragraph" w:customStyle="1" w:styleId="affff4">
    <w:name w:val="部分副题"/>
    <w:basedOn w:val="a6"/>
    <w:next w:val="a6"/>
    <w:rsid w:val="0076158F"/>
    <w:pPr>
      <w:keepNext/>
      <w:widowControl/>
      <w:overflowPunct w:val="0"/>
      <w:autoSpaceDE w:val="0"/>
      <w:autoSpaceDN w:val="0"/>
      <w:adjustRightInd w:val="0"/>
      <w:spacing w:before="360" w:after="120"/>
      <w:jc w:val="center"/>
      <w:textAlignment w:val="baseline"/>
    </w:pPr>
    <w:rPr>
      <w:rFonts w:ascii="Arial" w:hAnsi="Arial"/>
      <w:i/>
      <w:kern w:val="28"/>
      <w:sz w:val="32"/>
      <w:szCs w:val="20"/>
    </w:rPr>
  </w:style>
  <w:style w:type="paragraph" w:customStyle="1" w:styleId="affff5">
    <w:name w:val="部分标题"/>
    <w:basedOn w:val="afff0"/>
    <w:next w:val="affff4"/>
    <w:rsid w:val="0076158F"/>
    <w:pPr>
      <w:spacing w:before="600"/>
      <w:jc w:val="center"/>
    </w:pPr>
  </w:style>
  <w:style w:type="paragraph" w:customStyle="1" w:styleId="Char10">
    <w:name w:val="Char1"/>
    <w:basedOn w:val="a6"/>
    <w:rsid w:val="0076158F"/>
    <w:rPr>
      <w:rFonts w:hint="eastAsia"/>
      <w:szCs w:val="20"/>
    </w:rPr>
  </w:style>
  <w:style w:type="paragraph" w:customStyle="1" w:styleId="affff6">
    <w:name w:val="条款标头二"/>
    <w:basedOn w:val="affff7"/>
    <w:rsid w:val="0076158F"/>
  </w:style>
  <w:style w:type="paragraph" w:customStyle="1" w:styleId="affff7">
    <w:name w:val="条款标头一"/>
    <w:basedOn w:val="a6"/>
    <w:rsid w:val="0076158F"/>
    <w:pPr>
      <w:keepNext/>
      <w:keepLines/>
      <w:snapToGrid w:val="0"/>
      <w:spacing w:beforeLines="200" w:line="480" w:lineRule="auto"/>
      <w:jc w:val="center"/>
    </w:pPr>
    <w:rPr>
      <w:rFonts w:ascii="Arial" w:eastAsia="黑体" w:hAnsi="Arial" w:hint="eastAsia"/>
      <w:spacing w:val="14"/>
      <w:sz w:val="30"/>
      <w:szCs w:val="20"/>
    </w:rPr>
  </w:style>
  <w:style w:type="paragraph" w:customStyle="1" w:styleId="CharCharCharCharCharChar10">
    <w:name w:val="Char Char Char Char Char Char1"/>
    <w:basedOn w:val="50"/>
    <w:rsid w:val="0076158F"/>
    <w:pPr>
      <w:widowControl/>
      <w:tabs>
        <w:tab w:val="left" w:pos="1548"/>
        <w:tab w:val="left" w:pos="1701"/>
      </w:tabs>
      <w:spacing w:after="160" w:line="240" w:lineRule="exact"/>
      <w:ind w:left="1701" w:hanging="850"/>
      <w:jc w:val="left"/>
    </w:pPr>
  </w:style>
  <w:style w:type="paragraph" w:customStyle="1" w:styleId="affff8">
    <w:name w:val="图片"/>
    <w:basedOn w:val="a6"/>
    <w:next w:val="aff6"/>
    <w:rsid w:val="0076158F"/>
    <w:pPr>
      <w:keepNext/>
      <w:widowControl/>
      <w:overflowPunct w:val="0"/>
      <w:autoSpaceDE w:val="0"/>
      <w:autoSpaceDN w:val="0"/>
      <w:adjustRightInd w:val="0"/>
      <w:jc w:val="left"/>
      <w:textAlignment w:val="baseline"/>
    </w:pPr>
    <w:rPr>
      <w:kern w:val="0"/>
      <w:sz w:val="20"/>
      <w:szCs w:val="20"/>
    </w:rPr>
  </w:style>
  <w:style w:type="paragraph" w:customStyle="1" w:styleId="affff9">
    <w:name w:val="表格标题"/>
    <w:basedOn w:val="a6"/>
    <w:rsid w:val="0076158F"/>
    <w:pPr>
      <w:adjustRightInd w:val="0"/>
      <w:snapToGrid w:val="0"/>
      <w:spacing w:beforeLines="50" w:line="400" w:lineRule="exact"/>
      <w:ind w:right="420"/>
      <w:jc w:val="center"/>
    </w:pPr>
    <w:rPr>
      <w:color w:val="000000"/>
      <w:sz w:val="28"/>
      <w:szCs w:val="28"/>
    </w:rPr>
  </w:style>
  <w:style w:type="paragraph" w:customStyle="1" w:styleId="affffa">
    <w:name w:val="表格文字"/>
    <w:rsid w:val="0076158F"/>
    <w:pPr>
      <w:spacing w:line="240" w:lineRule="exact"/>
      <w:jc w:val="center"/>
    </w:pPr>
    <w:rPr>
      <w:sz w:val="18"/>
    </w:rPr>
  </w:style>
  <w:style w:type="paragraph" w:customStyle="1" w:styleId="affffb">
    <w:name w:val="五号表"/>
    <w:basedOn w:val="a6"/>
    <w:rsid w:val="0076158F"/>
    <w:pPr>
      <w:jc w:val="center"/>
    </w:pPr>
    <w:rPr>
      <w:sz w:val="24"/>
      <w:szCs w:val="20"/>
    </w:rPr>
  </w:style>
  <w:style w:type="paragraph" w:customStyle="1" w:styleId="3-">
    <w:name w:val="目录3-否"/>
    <w:basedOn w:val="3a"/>
    <w:rsid w:val="0076158F"/>
  </w:style>
  <w:style w:type="paragraph" w:customStyle="1" w:styleId="3a">
    <w:name w:val="目录3"/>
    <w:basedOn w:val="30"/>
    <w:rsid w:val="0076158F"/>
    <w:pPr>
      <w:spacing w:before="0" w:after="0" w:line="440" w:lineRule="exact"/>
      <w:jc w:val="left"/>
    </w:pPr>
    <w:rPr>
      <w:rFonts w:ascii="宋体" w:hAnsi="宋体" w:cs="宋体"/>
      <w:bCs w:val="0"/>
      <w:sz w:val="24"/>
      <w:szCs w:val="20"/>
    </w:rPr>
  </w:style>
  <w:style w:type="paragraph" w:customStyle="1" w:styleId="affffc">
    <w:name w:val="首页脚注"/>
    <w:basedOn w:val="affb"/>
    <w:rsid w:val="0076158F"/>
    <w:pPr>
      <w:keepLines/>
      <w:widowControl/>
      <w:tabs>
        <w:tab w:val="clear" w:pos="4153"/>
        <w:tab w:val="clear" w:pos="8306"/>
        <w:tab w:val="center" w:pos="4320"/>
      </w:tabs>
      <w:overflowPunct w:val="0"/>
      <w:autoSpaceDE w:val="0"/>
      <w:autoSpaceDN w:val="0"/>
      <w:adjustRightInd w:val="0"/>
      <w:snapToGrid/>
      <w:jc w:val="center"/>
      <w:textAlignment w:val="baseline"/>
    </w:pPr>
    <w:rPr>
      <w:kern w:val="0"/>
      <w:sz w:val="20"/>
      <w:szCs w:val="20"/>
    </w:rPr>
  </w:style>
  <w:style w:type="paragraph" w:styleId="TOC">
    <w:name w:val="TOC Heading"/>
    <w:basedOn w:val="10"/>
    <w:next w:val="a6"/>
    <w:uiPriority w:val="39"/>
    <w:qFormat/>
    <w:rsid w:val="0076158F"/>
    <w:pPr>
      <w:widowControl/>
      <w:numPr>
        <w:numId w:val="5"/>
      </w:numPr>
      <w:tabs>
        <w:tab w:val="clear" w:pos="1440"/>
        <w:tab w:val="left" w:pos="0"/>
      </w:tabs>
      <w:spacing w:before="480" w:after="0" w:line="276" w:lineRule="auto"/>
      <w:jc w:val="left"/>
      <w:outlineLvl w:val="9"/>
    </w:pPr>
    <w:rPr>
      <w:rFonts w:ascii="Cambria" w:hAnsi="Cambria"/>
      <w:color w:val="365F91"/>
      <w:kern w:val="0"/>
      <w:sz w:val="28"/>
      <w:szCs w:val="28"/>
    </w:rPr>
  </w:style>
  <w:style w:type="paragraph" w:customStyle="1" w:styleId="xl50">
    <w:name w:val="xl50"/>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color w:val="0000FF"/>
      <w:sz w:val="20"/>
      <w:szCs w:val="20"/>
    </w:rPr>
  </w:style>
  <w:style w:type="paragraph" w:customStyle="1" w:styleId="CM91">
    <w:name w:val="CM91"/>
    <w:basedOn w:val="a6"/>
    <w:next w:val="a6"/>
    <w:rsid w:val="0076158F"/>
    <w:pPr>
      <w:autoSpaceDE w:val="0"/>
      <w:autoSpaceDN w:val="0"/>
      <w:spacing w:after="160"/>
      <w:jc w:val="left"/>
    </w:pPr>
    <w:rPr>
      <w:rFonts w:ascii="宋体" w:hint="eastAsia"/>
      <w:sz w:val="24"/>
      <w:szCs w:val="20"/>
    </w:rPr>
  </w:style>
  <w:style w:type="paragraph" w:customStyle="1" w:styleId="CharCharChar1Char">
    <w:name w:val="Char Char Char1 Char"/>
    <w:basedOn w:val="a6"/>
    <w:rsid w:val="0076158F"/>
    <w:rPr>
      <w:szCs w:val="20"/>
    </w:rPr>
  </w:style>
  <w:style w:type="paragraph" w:customStyle="1" w:styleId="a">
    <w:name w:val="小节"/>
    <w:basedOn w:val="a6"/>
    <w:rsid w:val="0076158F"/>
    <w:pPr>
      <w:numPr>
        <w:numId w:val="1"/>
      </w:numPr>
      <w:tabs>
        <w:tab w:val="clear" w:pos="360"/>
        <w:tab w:val="left" w:pos="1080"/>
      </w:tabs>
      <w:spacing w:line="360" w:lineRule="auto"/>
      <w:ind w:hanging="425"/>
      <w:textAlignment w:val="baseline"/>
    </w:pPr>
    <w:rPr>
      <w:rFonts w:hint="eastAsia"/>
      <w:w w:val="90"/>
      <w:sz w:val="28"/>
      <w:szCs w:val="20"/>
    </w:rPr>
  </w:style>
  <w:style w:type="paragraph" w:customStyle="1" w:styleId="affffd">
    <w:name w:val="简单回函地址"/>
    <w:basedOn w:val="a6"/>
    <w:rsid w:val="0076158F"/>
    <w:pPr>
      <w:widowControl/>
      <w:jc w:val="left"/>
    </w:pPr>
    <w:rPr>
      <w:rFonts w:hint="eastAsia"/>
      <w:szCs w:val="20"/>
    </w:rPr>
  </w:style>
  <w:style w:type="paragraph" w:styleId="affffe">
    <w:name w:val="List Paragraph"/>
    <w:basedOn w:val="a6"/>
    <w:qFormat/>
    <w:rsid w:val="0076158F"/>
    <w:pPr>
      <w:ind w:firstLineChars="200" w:firstLine="420"/>
    </w:pPr>
    <w:rPr>
      <w:rFonts w:ascii="Calibri" w:hAnsi="Calibri"/>
      <w:szCs w:val="22"/>
    </w:rPr>
  </w:style>
  <w:style w:type="paragraph" w:customStyle="1" w:styleId="xl45">
    <w:name w:val="xl45"/>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color w:val="FF0000"/>
      <w:sz w:val="20"/>
      <w:szCs w:val="20"/>
    </w:rPr>
  </w:style>
  <w:style w:type="paragraph" w:customStyle="1" w:styleId="p20">
    <w:name w:val="p20"/>
    <w:basedOn w:val="a6"/>
    <w:rsid w:val="0076158F"/>
    <w:pPr>
      <w:widowControl/>
      <w:adjustRightInd w:val="0"/>
      <w:snapToGrid w:val="0"/>
      <w:spacing w:after="220" w:line="220" w:lineRule="atLeast"/>
      <w:ind w:left="1080" w:firstLine="210"/>
      <w:jc w:val="left"/>
    </w:pPr>
    <w:rPr>
      <w:kern w:val="0"/>
      <w:sz w:val="20"/>
      <w:szCs w:val="20"/>
    </w:rPr>
  </w:style>
  <w:style w:type="paragraph" w:customStyle="1" w:styleId="font12">
    <w:name w:val="font12"/>
    <w:basedOn w:val="a6"/>
    <w:rsid w:val="0076158F"/>
    <w:pPr>
      <w:widowControl/>
      <w:spacing w:before="100" w:beforeAutospacing="1" w:after="100" w:afterAutospacing="1"/>
      <w:jc w:val="left"/>
    </w:pPr>
    <w:rPr>
      <w:rFonts w:hint="eastAsia"/>
      <w:color w:val="0000FF"/>
      <w:sz w:val="20"/>
      <w:szCs w:val="20"/>
    </w:rPr>
  </w:style>
  <w:style w:type="paragraph" w:customStyle="1" w:styleId="QuickA">
    <w:name w:val="Quick A."/>
    <w:basedOn w:val="a6"/>
    <w:rsid w:val="0076158F"/>
    <w:pPr>
      <w:numPr>
        <w:numId w:val="8"/>
      </w:numPr>
      <w:tabs>
        <w:tab w:val="clear" w:pos="420"/>
        <w:tab w:val="left" w:pos="360"/>
      </w:tabs>
      <w:autoSpaceDE w:val="0"/>
      <w:autoSpaceDN w:val="0"/>
      <w:ind w:left="720"/>
      <w:jc w:val="left"/>
    </w:pPr>
    <w:rPr>
      <w:rFonts w:hint="eastAsia"/>
      <w:sz w:val="24"/>
      <w:szCs w:val="20"/>
    </w:rPr>
  </w:style>
  <w:style w:type="paragraph" w:customStyle="1" w:styleId="font6">
    <w:name w:val="font6"/>
    <w:basedOn w:val="a6"/>
    <w:rsid w:val="0076158F"/>
    <w:pPr>
      <w:widowControl/>
      <w:spacing w:before="100" w:beforeAutospacing="1" w:after="100" w:afterAutospacing="1"/>
      <w:jc w:val="left"/>
    </w:pPr>
    <w:rPr>
      <w:rFonts w:eastAsia="Arial Unicode MS" w:hint="eastAsia"/>
      <w:color w:val="000000"/>
      <w:szCs w:val="20"/>
    </w:rPr>
  </w:style>
  <w:style w:type="paragraph" w:customStyle="1" w:styleId="91">
    <w:name w:val="标题 91"/>
    <w:basedOn w:val="a6"/>
    <w:next w:val="1a"/>
    <w:rsid w:val="0076158F"/>
    <w:pPr>
      <w:keepNext/>
      <w:keepLines/>
      <w:numPr>
        <w:ilvl w:val="8"/>
        <w:numId w:val="9"/>
      </w:numPr>
      <w:tabs>
        <w:tab w:val="clear" w:pos="3780"/>
        <w:tab w:val="left" w:pos="1584"/>
      </w:tabs>
      <w:spacing w:before="240" w:after="64" w:line="319" w:lineRule="auto"/>
      <w:outlineLvl w:val="8"/>
    </w:pPr>
    <w:rPr>
      <w:rFonts w:ascii="Arial" w:eastAsia="黑体" w:hAnsi="Arial" w:hint="eastAsia"/>
      <w:szCs w:val="20"/>
    </w:rPr>
  </w:style>
  <w:style w:type="paragraph" w:customStyle="1" w:styleId="1a">
    <w:name w:val="正文缩进1"/>
    <w:basedOn w:val="a6"/>
    <w:rsid w:val="0076158F"/>
    <w:pPr>
      <w:ind w:firstLine="420"/>
    </w:pPr>
    <w:rPr>
      <w:rFonts w:hint="eastAsia"/>
      <w:szCs w:val="20"/>
    </w:rPr>
  </w:style>
  <w:style w:type="paragraph" w:customStyle="1" w:styleId="CharCharCharChar">
    <w:name w:val="Char Char Char Char"/>
    <w:basedOn w:val="a6"/>
    <w:rsid w:val="0076158F"/>
    <w:pPr>
      <w:snapToGrid w:val="0"/>
      <w:spacing w:line="360" w:lineRule="auto"/>
      <w:ind w:firstLineChars="200" w:firstLine="200"/>
    </w:pPr>
    <w:rPr>
      <w:rFonts w:eastAsia="仿宋_GB2312" w:hint="eastAsia"/>
      <w:sz w:val="24"/>
      <w:szCs w:val="20"/>
    </w:rPr>
  </w:style>
  <w:style w:type="paragraph" w:customStyle="1" w:styleId="31113h33rdlevelH3l3CTSottoparagrafo3-4L">
    <w:name w:val="样式 样式 标题 3条标题1.1.13h33rd levelH3l3CTSottoparagrafo标题 3-4L... + 右..."/>
    <w:basedOn w:val="a6"/>
    <w:rsid w:val="0076158F"/>
    <w:pPr>
      <w:keepNext/>
      <w:keepLines/>
      <w:spacing w:line="360" w:lineRule="auto"/>
      <w:outlineLvl w:val="2"/>
    </w:pPr>
    <w:rPr>
      <w:rFonts w:ascii="宋体" w:eastAsia="黑体" w:hAnsi="宋体" w:cs="宋体"/>
      <w:b/>
      <w:bCs/>
      <w:sz w:val="28"/>
      <w:szCs w:val="20"/>
    </w:rPr>
  </w:style>
  <w:style w:type="paragraph" w:customStyle="1" w:styleId="afffff">
    <w:name w:val="编号结尾"/>
    <w:basedOn w:val="afd"/>
    <w:next w:val="a6"/>
    <w:rsid w:val="0076158F"/>
    <w:pPr>
      <w:overflowPunct w:val="0"/>
      <w:autoSpaceDE w:val="0"/>
      <w:autoSpaceDN w:val="0"/>
      <w:adjustRightInd w:val="0"/>
      <w:spacing w:after="240"/>
      <w:ind w:leftChars="0" w:left="720" w:firstLineChars="0" w:hanging="360"/>
      <w:textAlignment w:val="baseline"/>
    </w:pPr>
    <w:rPr>
      <w:rFonts w:hint="default"/>
      <w:kern w:val="0"/>
      <w:sz w:val="20"/>
    </w:rPr>
  </w:style>
  <w:style w:type="paragraph" w:customStyle="1" w:styleId="font11">
    <w:name w:val="font11"/>
    <w:basedOn w:val="a6"/>
    <w:rsid w:val="0076158F"/>
    <w:pPr>
      <w:widowControl/>
      <w:spacing w:before="100" w:beforeAutospacing="1" w:after="100" w:afterAutospacing="1"/>
      <w:jc w:val="left"/>
    </w:pPr>
    <w:rPr>
      <w:rFonts w:ascii="宋体" w:hAnsi="宋体" w:hint="eastAsia"/>
      <w:color w:val="FF0000"/>
      <w:sz w:val="20"/>
      <w:szCs w:val="20"/>
    </w:rPr>
  </w:style>
  <w:style w:type="paragraph" w:customStyle="1" w:styleId="ParaCharCharCharCharCharCharCharCharCharCharCharCharCharChar">
    <w:name w:val="默认段落字体 Para Char Char Char Char Char Char Char Char Char Char Char Char Char Char"/>
    <w:basedOn w:val="ab"/>
    <w:rsid w:val="0076158F"/>
    <w:rPr>
      <w:rFonts w:ascii="Tahoma" w:hAnsi="Tahoma"/>
      <w:sz w:val="24"/>
    </w:rPr>
  </w:style>
  <w:style w:type="paragraph" w:customStyle="1" w:styleId="20015">
    <w:name w:val="样式 标题 2 + 宋体 小二 居中 段前: 0 磅 段后: 0 磅 行距: 1.5 倍行距"/>
    <w:basedOn w:val="a6"/>
    <w:rsid w:val="0076158F"/>
    <w:pPr>
      <w:spacing w:line="360" w:lineRule="auto"/>
      <w:jc w:val="center"/>
    </w:pPr>
    <w:rPr>
      <w:rFonts w:ascii="宋体" w:hAnsi="宋体" w:cs="宋体"/>
      <w:b/>
      <w:sz w:val="36"/>
      <w:szCs w:val="20"/>
    </w:rPr>
  </w:style>
  <w:style w:type="paragraph" w:customStyle="1" w:styleId="xl35">
    <w:name w:val="xl35"/>
    <w:basedOn w:val="a6"/>
    <w:rsid w:val="0076158F"/>
    <w:pPr>
      <w:widowControl/>
      <w:pBdr>
        <w:left w:val="single" w:sz="4" w:space="0" w:color="auto"/>
        <w:bottom w:val="single" w:sz="4" w:space="0" w:color="auto"/>
      </w:pBdr>
      <w:spacing w:before="100" w:after="100"/>
      <w:jc w:val="center"/>
    </w:pPr>
    <w:rPr>
      <w:rFonts w:ascii="宋体" w:hAnsi="宋体" w:hint="eastAsia"/>
      <w:sz w:val="20"/>
      <w:szCs w:val="20"/>
    </w:rPr>
  </w:style>
  <w:style w:type="paragraph" w:customStyle="1" w:styleId="1b">
    <w:name w:val="样式 标题 1"/>
    <w:basedOn w:val="10"/>
    <w:rsid w:val="0076158F"/>
    <w:pPr>
      <w:tabs>
        <w:tab w:val="left" w:pos="0"/>
      </w:tabs>
      <w:spacing w:before="0" w:afterLines="50" w:line="300" w:lineRule="auto"/>
      <w:ind w:left="1440" w:hanging="720"/>
      <w:jc w:val="left"/>
      <w:textAlignment w:val="center"/>
    </w:pPr>
    <w:rPr>
      <w:rFonts w:eastAsia="黑体" w:cs="宋体"/>
      <w:sz w:val="36"/>
      <w:szCs w:val="20"/>
    </w:rPr>
  </w:style>
  <w:style w:type="paragraph" w:customStyle="1" w:styleId="1c">
    <w:name w:val="普通(网站)1"/>
    <w:basedOn w:val="a6"/>
    <w:rsid w:val="0076158F"/>
    <w:pPr>
      <w:widowControl/>
      <w:spacing w:before="100" w:beforeAutospacing="1" w:after="100" w:afterAutospacing="1"/>
      <w:jc w:val="left"/>
    </w:pPr>
    <w:rPr>
      <w:rFonts w:ascii="宋体" w:hAnsi="宋体" w:hint="eastAsia"/>
      <w:sz w:val="24"/>
      <w:szCs w:val="20"/>
    </w:rPr>
  </w:style>
  <w:style w:type="paragraph" w:customStyle="1" w:styleId="150">
    <w:name w:val="样式 正文首行缩进 + 行距: 1.5 倍行距"/>
    <w:basedOn w:val="aff3"/>
    <w:rsid w:val="0076158F"/>
    <w:pPr>
      <w:spacing w:after="0" w:line="440" w:lineRule="exact"/>
      <w:ind w:firstLineChars="200" w:firstLine="200"/>
      <w:jc w:val="left"/>
      <w:textAlignment w:val="baseline"/>
    </w:pPr>
    <w:rPr>
      <w:sz w:val="24"/>
    </w:rPr>
  </w:style>
  <w:style w:type="paragraph" w:customStyle="1" w:styleId="xl27">
    <w:name w:val="xl27"/>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hint="eastAsia"/>
      <w:color w:val="000000"/>
      <w:szCs w:val="20"/>
    </w:rPr>
  </w:style>
  <w:style w:type="paragraph" w:customStyle="1" w:styleId="font7">
    <w:name w:val="font7"/>
    <w:basedOn w:val="a6"/>
    <w:rsid w:val="0076158F"/>
    <w:pPr>
      <w:widowControl/>
      <w:spacing w:before="100" w:beforeAutospacing="1" w:after="100" w:afterAutospacing="1"/>
      <w:jc w:val="left"/>
    </w:pPr>
    <w:rPr>
      <w:rFonts w:ascii="宋体" w:hAnsi="宋体" w:hint="eastAsia"/>
      <w:color w:val="000000"/>
      <w:szCs w:val="20"/>
    </w:rPr>
  </w:style>
  <w:style w:type="paragraph" w:customStyle="1" w:styleId="afffff0">
    <w:name w:val="列表引导"/>
    <w:basedOn w:val="a0"/>
    <w:next w:val="a0"/>
    <w:rsid w:val="0076158F"/>
    <w:pPr>
      <w:widowControl/>
      <w:numPr>
        <w:numId w:val="0"/>
      </w:numPr>
      <w:tabs>
        <w:tab w:val="clear" w:pos="1500"/>
        <w:tab w:val="left" w:pos="720"/>
      </w:tabs>
      <w:overflowPunct w:val="0"/>
      <w:autoSpaceDE w:val="0"/>
      <w:autoSpaceDN w:val="0"/>
      <w:adjustRightInd w:val="0"/>
      <w:spacing w:before="80" w:after="80"/>
      <w:ind w:left="720" w:hanging="360"/>
      <w:jc w:val="left"/>
      <w:textAlignment w:val="baseline"/>
    </w:pPr>
    <w:rPr>
      <w:rFonts w:hint="default"/>
      <w:kern w:val="0"/>
      <w:sz w:val="20"/>
    </w:rPr>
  </w:style>
  <w:style w:type="paragraph" w:customStyle="1" w:styleId="afffff1">
    <w:name w:val="编号引导"/>
    <w:basedOn w:val="afd"/>
    <w:next w:val="afd"/>
    <w:rsid w:val="0076158F"/>
    <w:pPr>
      <w:overflowPunct w:val="0"/>
      <w:autoSpaceDE w:val="0"/>
      <w:autoSpaceDN w:val="0"/>
      <w:adjustRightInd w:val="0"/>
      <w:spacing w:before="80" w:after="160"/>
      <w:ind w:leftChars="0" w:left="720" w:firstLineChars="0" w:hanging="360"/>
      <w:textAlignment w:val="baseline"/>
    </w:pPr>
    <w:rPr>
      <w:rFonts w:hint="default"/>
      <w:kern w:val="0"/>
      <w:sz w:val="20"/>
    </w:rPr>
  </w:style>
  <w:style w:type="paragraph" w:customStyle="1" w:styleId="p15">
    <w:name w:val="p15"/>
    <w:basedOn w:val="a6"/>
    <w:rsid w:val="0076158F"/>
    <w:pPr>
      <w:widowControl/>
      <w:adjustRightInd w:val="0"/>
      <w:snapToGrid w:val="0"/>
    </w:pPr>
    <w:rPr>
      <w:rFonts w:ascii="宋体" w:hAnsi="宋体" w:cs="宋体"/>
      <w:color w:val="000000"/>
      <w:kern w:val="0"/>
      <w:szCs w:val="21"/>
    </w:rPr>
  </w:style>
  <w:style w:type="paragraph" w:customStyle="1" w:styleId="xl55">
    <w:name w:val="xl55"/>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color w:val="0000FF"/>
      <w:sz w:val="20"/>
      <w:szCs w:val="20"/>
    </w:rPr>
  </w:style>
  <w:style w:type="paragraph" w:customStyle="1" w:styleId="1">
    <w:name w:val="1"/>
    <w:basedOn w:val="110"/>
    <w:rsid w:val="0076158F"/>
    <w:pPr>
      <w:numPr>
        <w:numId w:val="10"/>
      </w:numPr>
      <w:tabs>
        <w:tab w:val="clear" w:pos="420"/>
        <w:tab w:val="left" w:pos="360"/>
        <w:tab w:val="left" w:pos="842"/>
      </w:tabs>
      <w:spacing w:before="120" w:after="0" w:line="520" w:lineRule="exact"/>
      <w:jc w:val="center"/>
    </w:pPr>
    <w:rPr>
      <w:rFonts w:ascii="宋体" w:hAnsi="宋体" w:hint="eastAsia"/>
      <w:kern w:val="2"/>
      <w:sz w:val="30"/>
    </w:rPr>
  </w:style>
  <w:style w:type="paragraph" w:customStyle="1" w:styleId="CM93">
    <w:name w:val="CM93"/>
    <w:basedOn w:val="a6"/>
    <w:next w:val="a6"/>
    <w:rsid w:val="0076158F"/>
    <w:pPr>
      <w:autoSpaceDE w:val="0"/>
      <w:autoSpaceDN w:val="0"/>
      <w:spacing w:after="628"/>
      <w:jc w:val="left"/>
    </w:pPr>
    <w:rPr>
      <w:rFonts w:ascii="宋体" w:hint="eastAsia"/>
      <w:sz w:val="24"/>
      <w:szCs w:val="20"/>
    </w:rPr>
  </w:style>
  <w:style w:type="paragraph" w:customStyle="1" w:styleId="afffff2">
    <w:name w:val="奇数页篇眉"/>
    <w:basedOn w:val="aff0"/>
    <w:rsid w:val="0076158F"/>
    <w:pPr>
      <w:keepLines/>
      <w:widowControl/>
      <w:pBdr>
        <w:bottom w:val="none" w:sz="0" w:space="0" w:color="auto"/>
      </w:pBdr>
      <w:tabs>
        <w:tab w:val="clear" w:pos="4153"/>
        <w:tab w:val="clear" w:pos="8306"/>
        <w:tab w:val="center" w:pos="4320"/>
        <w:tab w:val="right" w:pos="8640"/>
      </w:tabs>
      <w:overflowPunct w:val="0"/>
      <w:autoSpaceDE w:val="0"/>
      <w:autoSpaceDN w:val="0"/>
      <w:adjustRightInd w:val="0"/>
      <w:snapToGrid/>
      <w:jc w:val="left"/>
      <w:textAlignment w:val="baseline"/>
    </w:pPr>
    <w:rPr>
      <w:kern w:val="0"/>
      <w:sz w:val="20"/>
      <w:szCs w:val="20"/>
    </w:rPr>
  </w:style>
  <w:style w:type="paragraph" w:customStyle="1" w:styleId="xl46">
    <w:name w:val="xl46"/>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hint="eastAsia"/>
      <w:color w:val="0000FF"/>
      <w:sz w:val="20"/>
      <w:szCs w:val="20"/>
    </w:rPr>
  </w:style>
  <w:style w:type="paragraph" w:customStyle="1" w:styleId="p21">
    <w:name w:val="p21"/>
    <w:basedOn w:val="a6"/>
    <w:rsid w:val="0076158F"/>
    <w:pPr>
      <w:widowControl/>
      <w:adjustRightInd w:val="0"/>
      <w:snapToGrid w:val="0"/>
      <w:spacing w:after="220" w:line="220" w:lineRule="atLeast"/>
      <w:ind w:left="1080" w:firstLine="210"/>
      <w:jc w:val="left"/>
    </w:pPr>
    <w:rPr>
      <w:kern w:val="0"/>
      <w:sz w:val="20"/>
      <w:szCs w:val="20"/>
    </w:rPr>
  </w:style>
  <w:style w:type="paragraph" w:customStyle="1" w:styleId="afffff3">
    <w:name w:val="保留正文"/>
    <w:basedOn w:val="af5"/>
    <w:rsid w:val="0076158F"/>
    <w:pPr>
      <w:keepNext/>
      <w:widowControl/>
      <w:overflowPunct w:val="0"/>
      <w:autoSpaceDE w:val="0"/>
      <w:autoSpaceDN w:val="0"/>
      <w:adjustRightInd w:val="0"/>
      <w:spacing w:after="160"/>
      <w:jc w:val="left"/>
      <w:textAlignment w:val="baseline"/>
    </w:pPr>
    <w:rPr>
      <w:kern w:val="0"/>
      <w:sz w:val="20"/>
      <w:szCs w:val="20"/>
    </w:rPr>
  </w:style>
  <w:style w:type="paragraph" w:customStyle="1" w:styleId="xl54">
    <w:name w:val="xl54"/>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sz w:val="20"/>
      <w:szCs w:val="20"/>
    </w:rPr>
  </w:style>
  <w:style w:type="paragraph" w:customStyle="1" w:styleId="1d">
    <w:name w:val="目录1"/>
    <w:basedOn w:val="10"/>
    <w:rsid w:val="0076158F"/>
    <w:pPr>
      <w:spacing w:before="0" w:after="0" w:line="360" w:lineRule="auto"/>
      <w:jc w:val="center"/>
    </w:pPr>
    <w:rPr>
      <w:rFonts w:cs="宋体"/>
      <w:sz w:val="32"/>
      <w:szCs w:val="20"/>
    </w:rPr>
  </w:style>
  <w:style w:type="paragraph" w:customStyle="1" w:styleId="xl49">
    <w:name w:val="xl49"/>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color w:val="0000FF"/>
      <w:sz w:val="20"/>
      <w:szCs w:val="20"/>
    </w:rPr>
  </w:style>
  <w:style w:type="paragraph" w:customStyle="1" w:styleId="ParaCharCharCharChar">
    <w:name w:val="默认段落字体 Para Char Char Char Char"/>
    <w:basedOn w:val="a6"/>
    <w:rsid w:val="0076158F"/>
  </w:style>
  <w:style w:type="paragraph" w:customStyle="1" w:styleId="biao">
    <w:name w:val="biao"/>
    <w:basedOn w:val="a6"/>
    <w:rsid w:val="0076158F"/>
    <w:pPr>
      <w:tabs>
        <w:tab w:val="left" w:pos="1134"/>
      </w:tabs>
      <w:autoSpaceDE w:val="0"/>
      <w:autoSpaceDN w:val="0"/>
      <w:adjustRightInd w:val="0"/>
      <w:spacing w:before="60" w:after="60" w:line="360" w:lineRule="atLeast"/>
      <w:textAlignment w:val="baseline"/>
    </w:pPr>
    <w:rPr>
      <w:rFonts w:ascii="宋体"/>
      <w:kern w:val="0"/>
      <w:sz w:val="24"/>
    </w:rPr>
  </w:style>
  <w:style w:type="paragraph" w:customStyle="1" w:styleId="CharChar2CharCharCharChar0">
    <w:name w:val="Char Char2 Char Char Char Char"/>
    <w:basedOn w:val="a6"/>
    <w:rsid w:val="0076158F"/>
  </w:style>
  <w:style w:type="paragraph" w:customStyle="1" w:styleId="26622">
    <w:name w:val="样式 标题 2 + 小四 段前: 6 磅 段后: 6 磅 行距: 固定值 22 磅"/>
    <w:basedOn w:val="210"/>
    <w:rsid w:val="0076158F"/>
    <w:pPr>
      <w:widowControl/>
      <w:overflowPunct w:val="0"/>
      <w:autoSpaceDE w:val="0"/>
      <w:autoSpaceDN w:val="0"/>
      <w:spacing w:beforeLines="50" w:after="0" w:line="440" w:lineRule="exact"/>
      <w:jc w:val="left"/>
      <w:textAlignment w:val="baseline"/>
    </w:pPr>
    <w:rPr>
      <w:rFonts w:ascii="黑体" w:hAnsi="宋体"/>
      <w:b w:val="0"/>
      <w:sz w:val="24"/>
    </w:rPr>
  </w:style>
  <w:style w:type="paragraph" w:customStyle="1" w:styleId="CharCharCharCharCharCharCharCharCharCharCharCharCharCharCharCharCharCharChar0">
    <w:name w:val="Char Char Char Char Char Char Char Char Char Char Char Char Char Char Char Char Char Char Char"/>
    <w:basedOn w:val="a6"/>
    <w:rsid w:val="0076158F"/>
  </w:style>
  <w:style w:type="paragraph" w:customStyle="1" w:styleId="font14">
    <w:name w:val="font14"/>
    <w:basedOn w:val="a6"/>
    <w:rsid w:val="0076158F"/>
    <w:pPr>
      <w:widowControl/>
      <w:spacing w:before="100" w:beforeAutospacing="1" w:after="100" w:afterAutospacing="1"/>
      <w:jc w:val="left"/>
    </w:pPr>
    <w:rPr>
      <w:rFonts w:ascii="宋体" w:hAnsi="宋体" w:hint="eastAsia"/>
      <w:color w:val="FF0000"/>
      <w:sz w:val="20"/>
      <w:szCs w:val="20"/>
    </w:rPr>
  </w:style>
  <w:style w:type="paragraph" w:customStyle="1" w:styleId="CharCharCharCharCharCharCharCharCharChar">
    <w:name w:val="Char Char Char Char Char Char Char Char Char Char"/>
    <w:basedOn w:val="a6"/>
    <w:rsid w:val="0076158F"/>
    <w:pPr>
      <w:widowControl/>
      <w:tabs>
        <w:tab w:val="left" w:pos="840"/>
      </w:tabs>
      <w:spacing w:after="160" w:line="240" w:lineRule="exact"/>
      <w:ind w:left="780" w:hanging="360"/>
      <w:jc w:val="left"/>
    </w:pPr>
    <w:rPr>
      <w:rFonts w:ascii="Verdana" w:eastAsia="仿宋_GB2312" w:hAnsi="Verdana" w:hint="eastAsia"/>
      <w:sz w:val="24"/>
      <w:szCs w:val="20"/>
      <w:lang w:eastAsia="en-US"/>
    </w:rPr>
  </w:style>
  <w:style w:type="paragraph" w:customStyle="1" w:styleId="h12">
    <w:name w:val="h12"/>
    <w:basedOn w:val="a6"/>
    <w:rsid w:val="0076158F"/>
    <w:pPr>
      <w:widowControl/>
      <w:spacing w:before="100" w:beforeAutospacing="1" w:after="100" w:afterAutospacing="1"/>
      <w:jc w:val="left"/>
    </w:pPr>
    <w:rPr>
      <w:rFonts w:ascii="黑体" w:eastAsia="黑体" w:hAnsi="宋体" w:hint="eastAsia"/>
      <w:sz w:val="24"/>
      <w:szCs w:val="20"/>
    </w:rPr>
  </w:style>
  <w:style w:type="paragraph" w:customStyle="1" w:styleId="afffff4">
    <w:name w:val="项目符号引导"/>
    <w:basedOn w:val="a5"/>
    <w:next w:val="a5"/>
    <w:rsid w:val="0076158F"/>
    <w:pPr>
      <w:widowControl/>
      <w:numPr>
        <w:numId w:val="0"/>
      </w:numPr>
      <w:tabs>
        <w:tab w:val="clear" w:pos="1320"/>
        <w:tab w:val="left" w:pos="1260"/>
      </w:tabs>
      <w:overflowPunct w:val="0"/>
      <w:autoSpaceDE w:val="0"/>
      <w:autoSpaceDN w:val="0"/>
      <w:adjustRightInd w:val="0"/>
      <w:spacing w:before="80" w:after="160"/>
      <w:ind w:left="720" w:hanging="360"/>
      <w:jc w:val="left"/>
      <w:textAlignment w:val="baseline"/>
    </w:pPr>
    <w:rPr>
      <w:rFonts w:hint="default"/>
      <w:kern w:val="0"/>
      <w:sz w:val="20"/>
    </w:rPr>
  </w:style>
  <w:style w:type="paragraph" w:customStyle="1" w:styleId="afffff5">
    <w:name w:val="已排"/>
    <w:basedOn w:val="a6"/>
    <w:rsid w:val="0076158F"/>
    <w:pPr>
      <w:keepNext/>
      <w:keepLines/>
      <w:pBdr>
        <w:bottom w:val="thinThickSmallGap" w:sz="24" w:space="1" w:color="auto"/>
      </w:pBdr>
      <w:adjustRightInd w:val="0"/>
      <w:snapToGrid w:val="0"/>
      <w:spacing w:line="440" w:lineRule="atLeast"/>
      <w:ind w:firstLineChars="250" w:firstLine="525"/>
      <w:outlineLvl w:val="2"/>
    </w:pPr>
    <w:rPr>
      <w:rFonts w:ascii="Times" w:hAnsi="Times"/>
      <w:sz w:val="24"/>
      <w:szCs w:val="21"/>
    </w:rPr>
  </w:style>
  <w:style w:type="paragraph" w:customStyle="1" w:styleId="afffff6">
    <w:name w:val="文档卷标"/>
    <w:basedOn w:val="a6"/>
    <w:rsid w:val="0076158F"/>
    <w:pPr>
      <w:keepNext/>
      <w:widowControl/>
      <w:overflowPunct w:val="0"/>
      <w:autoSpaceDE w:val="0"/>
      <w:autoSpaceDN w:val="0"/>
      <w:adjustRightInd w:val="0"/>
      <w:spacing w:before="240" w:after="360"/>
      <w:jc w:val="left"/>
      <w:textAlignment w:val="baseline"/>
    </w:pPr>
    <w:rPr>
      <w:b/>
      <w:kern w:val="28"/>
      <w:sz w:val="36"/>
      <w:szCs w:val="20"/>
    </w:rPr>
  </w:style>
  <w:style w:type="paragraph" w:customStyle="1" w:styleId="41122">
    <w:name w:val="样式 标题 4 + 段前: 1 行 段后: 1 行 行距: 固定值 22 磅"/>
    <w:basedOn w:val="4"/>
    <w:next w:val="47"/>
    <w:rsid w:val="0076158F"/>
    <w:pPr>
      <w:keepNext w:val="0"/>
      <w:keepLines w:val="0"/>
      <w:adjustRightInd w:val="0"/>
      <w:snapToGrid w:val="0"/>
      <w:spacing w:after="100" w:line="440" w:lineRule="atLeast"/>
      <w:jc w:val="left"/>
    </w:pPr>
    <w:rPr>
      <w:rFonts w:ascii="Times New Roman" w:hAnsi="Times New Roman" w:cs="宋体"/>
      <w:bCs w:val="0"/>
      <w:sz w:val="24"/>
      <w:szCs w:val="20"/>
    </w:rPr>
  </w:style>
  <w:style w:type="paragraph" w:customStyle="1" w:styleId="xl32">
    <w:name w:val="xl32"/>
    <w:basedOn w:val="a6"/>
    <w:rsid w:val="0076158F"/>
    <w:pPr>
      <w:widowControl/>
      <w:pBdr>
        <w:left w:val="single" w:sz="4" w:space="0" w:color="auto"/>
        <w:right w:val="single" w:sz="4" w:space="0" w:color="auto"/>
      </w:pBdr>
      <w:spacing w:before="100" w:after="100"/>
      <w:jc w:val="center"/>
    </w:pPr>
    <w:rPr>
      <w:rFonts w:ascii="宋体" w:hAnsi="宋体" w:hint="eastAsia"/>
      <w:sz w:val="20"/>
      <w:szCs w:val="20"/>
    </w:rPr>
  </w:style>
  <w:style w:type="paragraph" w:customStyle="1" w:styleId="31113h33rdlevelH3l3CTSottoparagrafo3-4L0">
    <w:name w:val="样式 标题 3条标题1.1.13h33rd levelH3l3CTSottoparagrafo标题 3-4L..."/>
    <w:basedOn w:val="30"/>
    <w:rsid w:val="0076158F"/>
    <w:pPr>
      <w:spacing w:before="0" w:after="0" w:line="360" w:lineRule="auto"/>
      <w:ind w:rightChars="100" w:right="100"/>
      <w:jc w:val="left"/>
    </w:pPr>
    <w:rPr>
      <w:rFonts w:ascii="宋体" w:eastAsia="黑体" w:hAnsi="宋体" w:cs="宋体"/>
      <w:sz w:val="28"/>
      <w:szCs w:val="20"/>
    </w:rPr>
  </w:style>
  <w:style w:type="paragraph" w:customStyle="1" w:styleId="1e">
    <w:name w:val="列表1"/>
    <w:basedOn w:val="a6"/>
    <w:rsid w:val="0076158F"/>
    <w:pPr>
      <w:adjustRightInd w:val="0"/>
      <w:snapToGrid w:val="0"/>
      <w:spacing w:after="120"/>
    </w:pPr>
    <w:rPr>
      <w:szCs w:val="20"/>
    </w:rPr>
  </w:style>
  <w:style w:type="paragraph" w:customStyle="1" w:styleId="1f">
    <w:name w:val="报告1"/>
    <w:basedOn w:val="a6"/>
    <w:rsid w:val="0076158F"/>
    <w:rPr>
      <w:sz w:val="28"/>
      <w:szCs w:val="20"/>
    </w:rPr>
  </w:style>
  <w:style w:type="paragraph" w:customStyle="1" w:styleId="1f0">
    <w:name w:val="正文1"/>
    <w:basedOn w:val="a6"/>
    <w:rsid w:val="0076158F"/>
    <w:pPr>
      <w:snapToGrid w:val="0"/>
      <w:spacing w:line="300" w:lineRule="auto"/>
      <w:ind w:firstLine="567"/>
    </w:pPr>
    <w:rPr>
      <w:rFonts w:hint="eastAsia"/>
      <w:color w:val="000000"/>
      <w:spacing w:val="10"/>
      <w:szCs w:val="20"/>
    </w:rPr>
  </w:style>
  <w:style w:type="paragraph" w:customStyle="1" w:styleId="Batang">
    <w:name w:val="样式 纯文本 + (中文) Batang"/>
    <w:basedOn w:val="af3"/>
    <w:rsid w:val="0076158F"/>
    <w:rPr>
      <w:rFonts w:eastAsia="Batang" w:cs="Times New Roman"/>
      <w:sz w:val="28"/>
    </w:rPr>
  </w:style>
  <w:style w:type="paragraph" w:customStyle="1" w:styleId="xl23">
    <w:name w:val="xl23"/>
    <w:basedOn w:val="a6"/>
    <w:rsid w:val="0076158F"/>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kern w:val="0"/>
      <w:sz w:val="18"/>
      <w:szCs w:val="18"/>
    </w:rPr>
  </w:style>
  <w:style w:type="paragraph" w:customStyle="1" w:styleId="1f1">
    <w:name w:val="纯文本1"/>
    <w:basedOn w:val="a6"/>
    <w:rsid w:val="0076158F"/>
    <w:rPr>
      <w:rFonts w:ascii="宋体" w:hAnsi="Courier New" w:hint="eastAsia"/>
      <w:szCs w:val="20"/>
    </w:rPr>
  </w:style>
  <w:style w:type="paragraph" w:customStyle="1" w:styleId="p0">
    <w:name w:val="p0"/>
    <w:basedOn w:val="a6"/>
    <w:rsid w:val="0076158F"/>
    <w:pPr>
      <w:widowControl/>
      <w:spacing w:before="100" w:beforeAutospacing="1" w:after="100" w:afterAutospacing="1"/>
      <w:jc w:val="left"/>
    </w:pPr>
    <w:rPr>
      <w:rFonts w:ascii="宋体" w:hAnsi="宋体" w:cs="宋体"/>
      <w:kern w:val="0"/>
      <w:sz w:val="24"/>
    </w:rPr>
  </w:style>
  <w:style w:type="paragraph" w:customStyle="1" w:styleId="CharCharCharCharCharCharChar0">
    <w:name w:val="Char Char Char Char Char Char Char"/>
    <w:basedOn w:val="a6"/>
    <w:rsid w:val="0076158F"/>
    <w:pPr>
      <w:jc w:val="center"/>
      <w:outlineLvl w:val="0"/>
    </w:pPr>
    <w:rPr>
      <w:rFonts w:ascii="Tahoma" w:hAnsi="Tahoma"/>
      <w:sz w:val="24"/>
      <w:szCs w:val="20"/>
    </w:rPr>
  </w:style>
  <w:style w:type="paragraph" w:customStyle="1" w:styleId="xl37">
    <w:name w:val="xl37"/>
    <w:basedOn w:val="a6"/>
    <w:rsid w:val="0076158F"/>
    <w:pPr>
      <w:widowControl/>
      <w:pBdr>
        <w:top w:val="single" w:sz="4" w:space="0" w:color="auto"/>
        <w:left w:val="single" w:sz="4" w:space="0" w:color="auto"/>
        <w:bottom w:val="single" w:sz="4" w:space="0" w:color="auto"/>
      </w:pBdr>
      <w:spacing w:before="100" w:after="100"/>
      <w:jc w:val="center"/>
    </w:pPr>
    <w:rPr>
      <w:rFonts w:ascii="宋体" w:hAnsi="宋体" w:hint="eastAsia"/>
      <w:sz w:val="20"/>
      <w:szCs w:val="20"/>
    </w:rPr>
  </w:style>
  <w:style w:type="paragraph" w:customStyle="1" w:styleId="afffff7">
    <w:name w:val="小四表"/>
    <w:basedOn w:val="a6"/>
    <w:next w:val="a6"/>
    <w:rsid w:val="0076158F"/>
    <w:pPr>
      <w:jc w:val="center"/>
    </w:pPr>
    <w:rPr>
      <w:sz w:val="24"/>
    </w:rPr>
  </w:style>
  <w:style w:type="paragraph" w:customStyle="1" w:styleId="CM99">
    <w:name w:val="CM99"/>
    <w:basedOn w:val="a6"/>
    <w:next w:val="a6"/>
    <w:rsid w:val="0076158F"/>
    <w:pPr>
      <w:autoSpaceDE w:val="0"/>
      <w:autoSpaceDN w:val="0"/>
      <w:spacing w:after="443"/>
      <w:jc w:val="left"/>
    </w:pPr>
    <w:rPr>
      <w:rFonts w:ascii="宋体" w:hint="eastAsia"/>
      <w:sz w:val="24"/>
      <w:szCs w:val="20"/>
    </w:rPr>
  </w:style>
  <w:style w:type="paragraph" w:customStyle="1" w:styleId="1f2">
    <w:name w:val="样式1"/>
    <w:basedOn w:val="a6"/>
    <w:next w:val="4"/>
    <w:rsid w:val="0076158F"/>
    <w:pPr>
      <w:spacing w:line="360" w:lineRule="auto"/>
      <w:ind w:firstLineChars="200" w:firstLine="420"/>
    </w:pPr>
    <w:rPr>
      <w:rFonts w:ascii="宋体" w:hAnsi="宋体"/>
      <w:szCs w:val="21"/>
    </w:rPr>
  </w:style>
  <w:style w:type="paragraph" w:customStyle="1" w:styleId="xl26">
    <w:name w:val="xl26"/>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hint="eastAsia"/>
      <w:szCs w:val="20"/>
    </w:rPr>
  </w:style>
  <w:style w:type="paragraph" w:customStyle="1" w:styleId="xl47">
    <w:name w:val="xl47"/>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color w:val="0000FF"/>
      <w:sz w:val="20"/>
      <w:szCs w:val="20"/>
    </w:rPr>
  </w:style>
  <w:style w:type="paragraph" w:customStyle="1" w:styleId="afffff8">
    <w:name w:val="表格"/>
    <w:basedOn w:val="a6"/>
    <w:rsid w:val="0076158F"/>
    <w:pPr>
      <w:spacing w:before="20" w:after="20" w:line="40" w:lineRule="atLeast"/>
      <w:jc w:val="center"/>
      <w:textAlignment w:val="center"/>
    </w:pPr>
    <w:rPr>
      <w:rFonts w:hint="eastAsia"/>
      <w:w w:val="80"/>
      <w:sz w:val="24"/>
      <w:szCs w:val="20"/>
    </w:rPr>
  </w:style>
  <w:style w:type="paragraph" w:customStyle="1" w:styleId="Afffff9">
    <w:name w:val="标题A"/>
    <w:basedOn w:val="a6"/>
    <w:rsid w:val="0076158F"/>
    <w:pPr>
      <w:adjustRightInd w:val="0"/>
      <w:snapToGrid w:val="0"/>
      <w:spacing w:beforeLines="100" w:afterLines="100" w:line="440" w:lineRule="atLeast"/>
      <w:jc w:val="center"/>
    </w:pPr>
    <w:rPr>
      <w:rFonts w:ascii="Times" w:hAnsi="Times"/>
      <w:b/>
      <w:sz w:val="36"/>
    </w:rPr>
  </w:style>
  <w:style w:type="paragraph" w:customStyle="1" w:styleId="xl25">
    <w:name w:val="xl25"/>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hint="eastAsia"/>
      <w:color w:val="000000"/>
      <w:szCs w:val="20"/>
    </w:rPr>
  </w:style>
  <w:style w:type="paragraph" w:customStyle="1" w:styleId="CharCharCharCharCharCharCharCharCharCharCharChar1CharCharCharCharCharCharChar">
    <w:name w:val="Char Char Char Char Char Char Char Char Char Char Char Char1 Char Char Char Char Char Char Char"/>
    <w:basedOn w:val="a6"/>
    <w:rsid w:val="0076158F"/>
    <w:rPr>
      <w:rFonts w:eastAsia="仿宋_GB2312"/>
      <w:szCs w:val="20"/>
    </w:rPr>
  </w:style>
  <w:style w:type="paragraph" w:customStyle="1" w:styleId="afffffa">
    <w:name w:val="基准页眉样式"/>
    <w:basedOn w:val="a6"/>
    <w:rsid w:val="0076158F"/>
    <w:pPr>
      <w:keepLines/>
      <w:tabs>
        <w:tab w:val="center" w:pos="-18551"/>
        <w:tab w:val="right" w:pos="4320"/>
      </w:tabs>
      <w:adjustRightInd w:val="0"/>
      <w:snapToGrid w:val="0"/>
      <w:spacing w:line="360" w:lineRule="auto"/>
      <w:ind w:firstLineChars="200" w:firstLine="200"/>
    </w:pPr>
    <w:rPr>
      <w:rFonts w:ascii="Arial" w:hAnsi="Arial"/>
      <w:spacing w:val="-4"/>
      <w:sz w:val="24"/>
      <w:szCs w:val="20"/>
    </w:rPr>
  </w:style>
  <w:style w:type="paragraph" w:customStyle="1" w:styleId="5TimesNewRoman">
    <w:name w:val="样式 正文5 + Times New Roman"/>
    <w:basedOn w:val="55"/>
    <w:rsid w:val="0076158F"/>
    <w:pPr>
      <w:ind w:leftChars="0" w:left="0" w:firstLine="482"/>
    </w:pPr>
    <w:rPr>
      <w:rFonts w:ascii="Times New Roman" w:cs="宋体"/>
      <w:szCs w:val="20"/>
    </w:rPr>
  </w:style>
  <w:style w:type="paragraph" w:customStyle="1" w:styleId="afffffb">
    <w:name w:val="块引用居尾"/>
    <w:basedOn w:val="affff0"/>
    <w:next w:val="a6"/>
    <w:rsid w:val="0076158F"/>
    <w:pPr>
      <w:spacing w:after="240"/>
    </w:pPr>
  </w:style>
  <w:style w:type="paragraph" w:customStyle="1" w:styleId="56">
    <w:name w:val="5"/>
    <w:basedOn w:val="a6"/>
    <w:next w:val="af8"/>
    <w:rsid w:val="0076158F"/>
    <w:pPr>
      <w:ind w:firstLine="420"/>
    </w:pPr>
    <w:rPr>
      <w:szCs w:val="20"/>
    </w:rPr>
  </w:style>
  <w:style w:type="paragraph" w:customStyle="1" w:styleId="afffffc">
    <w:name w:val="正文段落"/>
    <w:basedOn w:val="aff3"/>
    <w:rsid w:val="0076158F"/>
    <w:pPr>
      <w:spacing w:after="0" w:line="360" w:lineRule="auto"/>
      <w:ind w:firstLineChars="0" w:firstLine="510"/>
      <w:textAlignment w:val="baseline"/>
    </w:pPr>
    <w:rPr>
      <w:rFonts w:ascii="Arial" w:hAnsi="Arial"/>
      <w:w w:val="80"/>
      <w:kern w:val="28"/>
      <w:sz w:val="28"/>
    </w:rPr>
  </w:style>
  <w:style w:type="paragraph" w:customStyle="1" w:styleId="afffffd">
    <w:name w:val="节标题"/>
    <w:basedOn w:val="afff0"/>
    <w:rsid w:val="0076158F"/>
    <w:pPr>
      <w:spacing w:before="120" w:after="160"/>
    </w:pPr>
    <w:rPr>
      <w:sz w:val="28"/>
    </w:rPr>
  </w:style>
  <w:style w:type="paragraph" w:customStyle="1" w:styleId="0">
    <w:name w:val="0"/>
    <w:basedOn w:val="a6"/>
    <w:rsid w:val="0076158F"/>
    <w:pPr>
      <w:widowControl/>
    </w:pPr>
    <w:rPr>
      <w:kern w:val="0"/>
      <w:sz w:val="32"/>
      <w:szCs w:val="32"/>
    </w:rPr>
  </w:style>
  <w:style w:type="paragraph" w:customStyle="1" w:styleId="CharCharCharChar1CharCharCharCharCharCharCharCharCharCharCharCharCharCharChar">
    <w:name w:val="Char Char Char Char1 Char Char Char Char Char Char Char Char Char Char Char Char Char Char Char"/>
    <w:basedOn w:val="a6"/>
    <w:rsid w:val="0076158F"/>
  </w:style>
  <w:style w:type="paragraph" w:customStyle="1" w:styleId="Preformatted">
    <w:name w:val="Preformatted"/>
    <w:basedOn w:val="a6"/>
    <w:rsid w:val="0076158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Courier New" w:hAnsi="Courier New" w:hint="eastAsia"/>
      <w:sz w:val="20"/>
      <w:szCs w:val="20"/>
    </w:rPr>
  </w:style>
  <w:style w:type="paragraph" w:customStyle="1" w:styleId="afffffe">
    <w:name w:val="基准篇眉"/>
    <w:basedOn w:val="a6"/>
    <w:rsid w:val="0076158F"/>
    <w:pPr>
      <w:keepLines/>
      <w:widowControl/>
      <w:tabs>
        <w:tab w:val="center" w:pos="4320"/>
        <w:tab w:val="right" w:pos="8640"/>
      </w:tabs>
      <w:overflowPunct w:val="0"/>
      <w:autoSpaceDE w:val="0"/>
      <w:autoSpaceDN w:val="0"/>
      <w:adjustRightInd w:val="0"/>
      <w:jc w:val="left"/>
      <w:textAlignment w:val="baseline"/>
    </w:pPr>
    <w:rPr>
      <w:kern w:val="0"/>
      <w:sz w:val="20"/>
      <w:szCs w:val="20"/>
    </w:rPr>
  </w:style>
  <w:style w:type="paragraph" w:customStyle="1" w:styleId="2">
    <w:name w:val="编号2"/>
    <w:basedOn w:val="a6"/>
    <w:rsid w:val="0076158F"/>
    <w:pPr>
      <w:numPr>
        <w:ilvl w:val="1"/>
        <w:numId w:val="10"/>
      </w:numPr>
      <w:tabs>
        <w:tab w:val="clear" w:pos="840"/>
        <w:tab w:val="left" w:pos="842"/>
      </w:tabs>
      <w:ind w:firstLine="482"/>
      <w:jc w:val="center"/>
    </w:pPr>
    <w:rPr>
      <w:rFonts w:hint="eastAsia"/>
      <w:sz w:val="24"/>
      <w:szCs w:val="20"/>
    </w:rPr>
  </w:style>
  <w:style w:type="paragraph" w:customStyle="1" w:styleId="xl22">
    <w:name w:val="xl22"/>
    <w:basedOn w:val="a6"/>
    <w:rsid w:val="0076158F"/>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3-0">
    <w:name w:val="样式3-附件"/>
    <w:basedOn w:val="3a"/>
    <w:rsid w:val="0076158F"/>
    <w:rPr>
      <w:sz w:val="28"/>
    </w:rPr>
  </w:style>
  <w:style w:type="paragraph" w:customStyle="1" w:styleId="1f3">
    <w:name w:val="批注框文本1"/>
    <w:basedOn w:val="a6"/>
    <w:rsid w:val="0076158F"/>
    <w:rPr>
      <w:rFonts w:hint="eastAsia"/>
      <w:sz w:val="18"/>
      <w:szCs w:val="20"/>
    </w:rPr>
  </w:style>
  <w:style w:type="paragraph" w:customStyle="1" w:styleId="font8">
    <w:name w:val="font8"/>
    <w:basedOn w:val="a6"/>
    <w:rsid w:val="0076158F"/>
    <w:pPr>
      <w:widowControl/>
      <w:spacing w:before="100" w:beforeAutospacing="1" w:after="100" w:afterAutospacing="1"/>
      <w:jc w:val="left"/>
    </w:pPr>
    <w:rPr>
      <w:rFonts w:eastAsia="Arial Unicode MS" w:hint="eastAsia"/>
      <w:color w:val="000000"/>
      <w:szCs w:val="20"/>
    </w:rPr>
  </w:style>
  <w:style w:type="paragraph" w:customStyle="1" w:styleId="font1">
    <w:name w:val="font1"/>
    <w:basedOn w:val="a6"/>
    <w:rsid w:val="0076158F"/>
    <w:pPr>
      <w:widowControl/>
      <w:spacing w:before="100" w:beforeAutospacing="1" w:after="100" w:afterAutospacing="1"/>
      <w:jc w:val="left"/>
    </w:pPr>
    <w:rPr>
      <w:rFonts w:ascii="宋体" w:hAnsi="宋体" w:hint="eastAsia"/>
      <w:sz w:val="24"/>
      <w:szCs w:val="20"/>
    </w:rPr>
  </w:style>
  <w:style w:type="paragraph" w:customStyle="1" w:styleId="p17">
    <w:name w:val="p17"/>
    <w:basedOn w:val="a6"/>
    <w:rsid w:val="0076158F"/>
    <w:pPr>
      <w:widowControl/>
      <w:adjustRightInd w:val="0"/>
      <w:snapToGrid w:val="0"/>
      <w:spacing w:line="360" w:lineRule="auto"/>
      <w:ind w:left="720" w:firstLine="263"/>
    </w:pPr>
    <w:rPr>
      <w:rFonts w:ascii="宋体" w:hAnsi="宋体" w:cs="宋体"/>
      <w:kern w:val="0"/>
      <w:sz w:val="24"/>
    </w:rPr>
  </w:style>
  <w:style w:type="paragraph" w:customStyle="1" w:styleId="affffff">
    <w:name w:val="第三级"/>
    <w:basedOn w:val="a6"/>
    <w:next w:val="a6"/>
    <w:rsid w:val="0076158F"/>
    <w:pPr>
      <w:widowControl/>
      <w:spacing w:after="160" w:line="240" w:lineRule="exact"/>
      <w:jc w:val="left"/>
    </w:pPr>
    <w:rPr>
      <w:rFonts w:ascii="Verdana" w:eastAsia="仿宋_GB2312" w:hAnsi="Verdana" w:hint="eastAsia"/>
      <w:sz w:val="24"/>
      <w:szCs w:val="20"/>
      <w:lang w:eastAsia="en-US"/>
    </w:rPr>
  </w:style>
  <w:style w:type="paragraph" w:customStyle="1" w:styleId="Style25">
    <w:name w:val="_Style 25"/>
    <w:basedOn w:val="a6"/>
    <w:next w:val="a6"/>
    <w:rsid w:val="0076158F"/>
    <w:pPr>
      <w:tabs>
        <w:tab w:val="left" w:pos="541"/>
      </w:tabs>
      <w:ind w:firstLineChars="200" w:firstLine="200"/>
    </w:pPr>
    <w:rPr>
      <w:rFonts w:ascii="Arial" w:hAnsi="Arial"/>
      <w:sz w:val="24"/>
      <w:szCs w:val="20"/>
    </w:rPr>
  </w:style>
  <w:style w:type="paragraph" w:customStyle="1" w:styleId="p24">
    <w:name w:val="p24"/>
    <w:basedOn w:val="a6"/>
    <w:rsid w:val="0076158F"/>
    <w:pPr>
      <w:widowControl/>
      <w:adjustRightInd w:val="0"/>
      <w:snapToGrid w:val="0"/>
      <w:spacing w:line="360" w:lineRule="auto"/>
      <w:ind w:firstLine="425"/>
    </w:pPr>
    <w:rPr>
      <w:spacing w:val="20"/>
      <w:kern w:val="0"/>
      <w:sz w:val="24"/>
    </w:rPr>
  </w:style>
  <w:style w:type="paragraph" w:customStyle="1" w:styleId="111">
    <w:name w:val="样式 表头 + 首行缩进:  1 字符1"/>
    <w:basedOn w:val="ac"/>
    <w:rsid w:val="0076158F"/>
    <w:pPr>
      <w:tabs>
        <w:tab w:val="left" w:pos="4020"/>
      </w:tabs>
      <w:adjustRightInd/>
      <w:spacing w:line="440" w:lineRule="atLeast"/>
      <w:ind w:firstLineChars="200" w:firstLine="420"/>
      <w:jc w:val="left"/>
    </w:pPr>
    <w:rPr>
      <w:rFonts w:ascii="Times New Roman" w:hAnsi="Times New Roman"/>
      <w:b/>
      <w:szCs w:val="20"/>
    </w:rPr>
  </w:style>
  <w:style w:type="paragraph" w:customStyle="1" w:styleId="212">
    <w:name w:val="正文文本缩进 21"/>
    <w:basedOn w:val="a6"/>
    <w:rsid w:val="0076158F"/>
    <w:pPr>
      <w:adjustRightInd w:val="0"/>
      <w:spacing w:line="360" w:lineRule="atLeast"/>
      <w:ind w:firstLine="502"/>
      <w:textAlignment w:val="baseline"/>
    </w:pPr>
    <w:rPr>
      <w:rFonts w:ascii="宋体"/>
      <w:kern w:val="0"/>
      <w:sz w:val="28"/>
      <w:szCs w:val="20"/>
    </w:rPr>
  </w:style>
  <w:style w:type="paragraph" w:customStyle="1" w:styleId="affffff0">
    <w:name w:val="表格正文"/>
    <w:basedOn w:val="a6"/>
    <w:next w:val="a6"/>
    <w:rsid w:val="0076158F"/>
    <w:pPr>
      <w:widowControl/>
      <w:adjustRightInd w:val="0"/>
      <w:snapToGrid w:val="0"/>
      <w:spacing w:line="240" w:lineRule="atLeast"/>
      <w:jc w:val="center"/>
    </w:pPr>
    <w:rPr>
      <w:szCs w:val="21"/>
      <w:lang w:val="zh-CN"/>
    </w:rPr>
  </w:style>
  <w:style w:type="paragraph" w:customStyle="1" w:styleId="31113h33rdlevelH3l3CTSottoparagrafo3-4L1">
    <w:name w:val="样式 样式 标题 3条标题1.1.13h33rd levelH3l3CTSottoparagrafo标题 3-4L... + 右...1"/>
    <w:basedOn w:val="a6"/>
    <w:rsid w:val="0076158F"/>
    <w:pPr>
      <w:keepNext/>
      <w:keepLines/>
      <w:numPr>
        <w:ilvl w:val="2"/>
        <w:numId w:val="5"/>
      </w:numPr>
      <w:tabs>
        <w:tab w:val="left" w:pos="1260"/>
      </w:tabs>
      <w:spacing w:line="360" w:lineRule="auto"/>
      <w:jc w:val="left"/>
      <w:outlineLvl w:val="2"/>
    </w:pPr>
    <w:rPr>
      <w:rFonts w:ascii="宋体" w:eastAsia="黑体" w:hAnsi="宋体" w:cs="宋体"/>
      <w:b/>
      <w:bCs/>
      <w:sz w:val="28"/>
      <w:szCs w:val="20"/>
    </w:rPr>
  </w:style>
  <w:style w:type="paragraph" w:customStyle="1" w:styleId="2d">
    <w:name w:val="样式 标题 2 + 宋体 小二"/>
    <w:basedOn w:val="a6"/>
    <w:rsid w:val="0076158F"/>
    <w:rPr>
      <w:rFonts w:ascii="宋体" w:hAnsi="宋体"/>
      <w:b/>
      <w:sz w:val="36"/>
    </w:rPr>
  </w:style>
  <w:style w:type="paragraph" w:customStyle="1" w:styleId="affffff1">
    <w:name w:val="表"/>
    <w:basedOn w:val="a6"/>
    <w:rsid w:val="0076158F"/>
    <w:pPr>
      <w:autoSpaceDE w:val="0"/>
      <w:autoSpaceDN w:val="0"/>
      <w:jc w:val="center"/>
      <w:textAlignment w:val="baseline"/>
    </w:pPr>
    <w:rPr>
      <w:rFonts w:hint="eastAsia"/>
      <w:color w:val="000000"/>
      <w:szCs w:val="20"/>
    </w:rPr>
  </w:style>
  <w:style w:type="paragraph" w:customStyle="1" w:styleId="xl24">
    <w:name w:val="xl24"/>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hint="eastAsia"/>
      <w:color w:val="000000"/>
      <w:szCs w:val="20"/>
    </w:rPr>
  </w:style>
  <w:style w:type="paragraph" w:customStyle="1" w:styleId="xl53">
    <w:name w:val="xl53"/>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hint="eastAsia"/>
      <w:color w:val="FF0000"/>
      <w:sz w:val="20"/>
      <w:szCs w:val="20"/>
    </w:rPr>
  </w:style>
  <w:style w:type="paragraph" w:customStyle="1" w:styleId="MTDisplayEquation">
    <w:name w:val="MTDisplayEquation"/>
    <w:basedOn w:val="a6"/>
    <w:next w:val="a6"/>
    <w:rsid w:val="0076158F"/>
    <w:pPr>
      <w:tabs>
        <w:tab w:val="center" w:pos="4160"/>
        <w:tab w:val="right" w:pos="8300"/>
      </w:tabs>
      <w:spacing w:line="520" w:lineRule="exact"/>
      <w:ind w:firstLineChars="200" w:firstLine="480"/>
    </w:pPr>
    <w:rPr>
      <w:rFonts w:hint="eastAsia"/>
      <w:sz w:val="24"/>
      <w:szCs w:val="20"/>
    </w:rPr>
  </w:style>
  <w:style w:type="paragraph" w:customStyle="1" w:styleId="affffff2">
    <w:name w:val="标准正文"/>
    <w:basedOn w:val="a6"/>
    <w:rsid w:val="0076158F"/>
    <w:pPr>
      <w:widowControl/>
      <w:tabs>
        <w:tab w:val="left" w:pos="1560"/>
      </w:tabs>
      <w:spacing w:line="360" w:lineRule="auto"/>
      <w:jc w:val="center"/>
    </w:pPr>
    <w:rPr>
      <w:rFonts w:ascii="宋体" w:hAnsi="宋体"/>
      <w:kern w:val="20"/>
      <w:sz w:val="24"/>
    </w:rPr>
  </w:style>
  <w:style w:type="paragraph" w:customStyle="1" w:styleId="2e">
    <w:name w:val="样式2"/>
    <w:basedOn w:val="30"/>
    <w:rsid w:val="0076158F"/>
    <w:pPr>
      <w:pBdr>
        <w:bottom w:val="thinThickSmallGap" w:sz="24" w:space="1" w:color="auto"/>
      </w:pBdr>
      <w:spacing w:line="360" w:lineRule="auto"/>
    </w:pPr>
    <w:rPr>
      <w:bCs w:val="0"/>
      <w:spacing w:val="10"/>
      <w:sz w:val="24"/>
    </w:rPr>
  </w:style>
  <w:style w:type="paragraph" w:customStyle="1" w:styleId="font5">
    <w:name w:val="font5"/>
    <w:basedOn w:val="a6"/>
    <w:rsid w:val="0076158F"/>
    <w:pPr>
      <w:widowControl/>
      <w:spacing w:before="100" w:beforeAutospacing="1" w:after="100" w:afterAutospacing="1"/>
      <w:jc w:val="left"/>
    </w:pPr>
    <w:rPr>
      <w:rFonts w:ascii="宋体" w:hAnsi="宋体" w:hint="eastAsia"/>
      <w:sz w:val="18"/>
      <w:szCs w:val="20"/>
    </w:rPr>
  </w:style>
  <w:style w:type="paragraph" w:customStyle="1" w:styleId="xl34">
    <w:name w:val="xl34"/>
    <w:basedOn w:val="a6"/>
    <w:rsid w:val="0076158F"/>
    <w:pPr>
      <w:widowControl/>
      <w:pBdr>
        <w:left w:val="single" w:sz="4" w:space="0" w:color="auto"/>
      </w:pBdr>
      <w:shd w:val="clear" w:color="auto" w:fill="FFFFFF"/>
      <w:spacing w:before="100" w:after="100"/>
      <w:jc w:val="center"/>
    </w:pPr>
    <w:rPr>
      <w:rFonts w:ascii="宋体" w:hAnsi="宋体" w:hint="eastAsia"/>
      <w:sz w:val="20"/>
      <w:szCs w:val="20"/>
    </w:rPr>
  </w:style>
  <w:style w:type="paragraph" w:customStyle="1" w:styleId="xl39">
    <w:name w:val="xl39"/>
    <w:basedOn w:val="a6"/>
    <w:rsid w:val="0076158F"/>
    <w:pPr>
      <w:widowControl/>
      <w:spacing w:before="100" w:after="100"/>
      <w:jc w:val="left"/>
    </w:pPr>
    <w:rPr>
      <w:rFonts w:hint="eastAsia"/>
      <w:sz w:val="20"/>
      <w:szCs w:val="20"/>
    </w:rPr>
  </w:style>
  <w:style w:type="paragraph" w:customStyle="1" w:styleId="affffff3">
    <w:name w:val="块引用居首"/>
    <w:basedOn w:val="affff0"/>
    <w:next w:val="affff0"/>
    <w:rsid w:val="0076158F"/>
    <w:pPr>
      <w:spacing w:before="120"/>
    </w:pPr>
  </w:style>
  <w:style w:type="paragraph" w:customStyle="1" w:styleId="p23">
    <w:name w:val="p23"/>
    <w:basedOn w:val="a6"/>
    <w:rsid w:val="0076158F"/>
    <w:pPr>
      <w:widowControl/>
      <w:adjustRightInd w:val="0"/>
      <w:snapToGrid w:val="0"/>
      <w:spacing w:before="100" w:after="100" w:line="360" w:lineRule="auto"/>
      <w:ind w:firstLine="389"/>
    </w:pPr>
    <w:rPr>
      <w:rFonts w:ascii="宋体" w:hAnsi="宋体" w:cs="宋体"/>
      <w:color w:val="000000"/>
      <w:kern w:val="0"/>
      <w:sz w:val="24"/>
    </w:rPr>
  </w:style>
  <w:style w:type="paragraph" w:customStyle="1" w:styleId="font13">
    <w:name w:val="font13"/>
    <w:basedOn w:val="a6"/>
    <w:rsid w:val="0076158F"/>
    <w:pPr>
      <w:widowControl/>
      <w:spacing w:before="100" w:beforeAutospacing="1" w:after="100" w:afterAutospacing="1"/>
      <w:jc w:val="left"/>
    </w:pPr>
    <w:rPr>
      <w:rFonts w:ascii="Italic" w:hAnsi="Italic" w:hint="eastAsia"/>
      <w:sz w:val="20"/>
      <w:szCs w:val="20"/>
    </w:rPr>
  </w:style>
  <w:style w:type="paragraph" w:customStyle="1" w:styleId="affffff4">
    <w:name w:val="偶数页篇眉"/>
    <w:basedOn w:val="aff0"/>
    <w:rsid w:val="0076158F"/>
    <w:pPr>
      <w:keepLines/>
      <w:widowControl/>
      <w:pBdr>
        <w:bottom w:val="none" w:sz="0" w:space="0" w:color="auto"/>
      </w:pBdr>
      <w:tabs>
        <w:tab w:val="clear" w:pos="4153"/>
        <w:tab w:val="clear" w:pos="8306"/>
        <w:tab w:val="right" w:pos="0"/>
        <w:tab w:val="center" w:pos="4320"/>
        <w:tab w:val="right" w:pos="8640"/>
      </w:tabs>
      <w:overflowPunct w:val="0"/>
      <w:autoSpaceDE w:val="0"/>
      <w:autoSpaceDN w:val="0"/>
      <w:adjustRightInd w:val="0"/>
      <w:snapToGrid/>
      <w:jc w:val="right"/>
      <w:textAlignment w:val="baseline"/>
    </w:pPr>
    <w:rPr>
      <w:kern w:val="0"/>
      <w:sz w:val="20"/>
      <w:szCs w:val="20"/>
    </w:rPr>
  </w:style>
  <w:style w:type="paragraph" w:customStyle="1" w:styleId="p19">
    <w:name w:val="p19"/>
    <w:basedOn w:val="a6"/>
    <w:rsid w:val="0076158F"/>
    <w:pPr>
      <w:widowControl/>
      <w:adjustRightInd w:val="0"/>
      <w:snapToGrid w:val="0"/>
      <w:spacing w:after="220" w:line="220" w:lineRule="atLeast"/>
      <w:ind w:left="1080"/>
      <w:jc w:val="left"/>
    </w:pPr>
    <w:rPr>
      <w:kern w:val="0"/>
      <w:sz w:val="20"/>
      <w:szCs w:val="20"/>
    </w:rPr>
  </w:style>
  <w:style w:type="paragraph" w:customStyle="1" w:styleId="affffff5">
    <w:name w:val="首页篇眉"/>
    <w:basedOn w:val="aff0"/>
    <w:rsid w:val="0076158F"/>
    <w:pPr>
      <w:keepLines/>
      <w:widowControl/>
      <w:pBdr>
        <w:bottom w:val="none" w:sz="0" w:space="0" w:color="auto"/>
      </w:pBdr>
      <w:tabs>
        <w:tab w:val="clear" w:pos="4153"/>
        <w:tab w:val="clear" w:pos="8306"/>
        <w:tab w:val="center" w:pos="4320"/>
      </w:tabs>
      <w:overflowPunct w:val="0"/>
      <w:autoSpaceDE w:val="0"/>
      <w:autoSpaceDN w:val="0"/>
      <w:adjustRightInd w:val="0"/>
      <w:snapToGrid/>
      <w:textAlignment w:val="baseline"/>
    </w:pPr>
    <w:rPr>
      <w:kern w:val="0"/>
      <w:sz w:val="20"/>
      <w:szCs w:val="20"/>
    </w:rPr>
  </w:style>
  <w:style w:type="paragraph" w:customStyle="1" w:styleId="xl52">
    <w:name w:val="xl52"/>
    <w:basedOn w:val="a6"/>
    <w:rsid w:val="007615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color w:val="FF0000"/>
      <w:sz w:val="20"/>
      <w:szCs w:val="20"/>
    </w:rPr>
  </w:style>
  <w:style w:type="paragraph" w:customStyle="1" w:styleId="22CharCharCharCharChar2CharCharChar2C">
    <w:name w:val="样式 标题 2标题 2 Char Char Char Char Char标题 2 Char Char Char标题 2 C..."/>
    <w:basedOn w:val="20"/>
    <w:rsid w:val="0076158F"/>
    <w:pPr>
      <w:tabs>
        <w:tab w:val="left" w:pos="0"/>
      </w:tabs>
      <w:spacing w:before="0" w:after="0" w:line="360" w:lineRule="auto"/>
      <w:ind w:left="840" w:hanging="420"/>
    </w:pPr>
    <w:rPr>
      <w:rFonts w:ascii="宋体" w:hAnsi="宋体" w:cs="宋体"/>
      <w:sz w:val="30"/>
      <w:szCs w:val="20"/>
    </w:rPr>
  </w:style>
  <w:style w:type="paragraph" w:styleId="90">
    <w:name w:val="toc 9"/>
    <w:basedOn w:val="a6"/>
    <w:next w:val="a6"/>
    <w:autoRedefine/>
    <w:uiPriority w:val="39"/>
    <w:unhideWhenUsed/>
    <w:rsid w:val="0041795A"/>
    <w:pPr>
      <w:ind w:leftChars="1600" w:left="3360"/>
    </w:pPr>
    <w:rPr>
      <w:rFonts w:ascii="Calibri" w:hAnsi="Calibri"/>
      <w:szCs w:val="22"/>
    </w:rPr>
  </w:style>
  <w:style w:type="paragraph" w:customStyle="1" w:styleId="font15">
    <w:name w:val="font15"/>
    <w:basedOn w:val="a6"/>
    <w:rsid w:val="006A4C9A"/>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6"/>
    <w:rsid w:val="006A4C9A"/>
    <w:pPr>
      <w:widowControl/>
      <w:spacing w:before="100" w:beforeAutospacing="1" w:after="100" w:afterAutospacing="1"/>
      <w:jc w:val="left"/>
    </w:pPr>
    <w:rPr>
      <w:rFonts w:ascii="宋体" w:hAnsi="宋体" w:cs="宋体"/>
      <w:kern w:val="0"/>
      <w:sz w:val="22"/>
      <w:szCs w:val="22"/>
    </w:rPr>
  </w:style>
  <w:style w:type="paragraph" w:customStyle="1" w:styleId="font17">
    <w:name w:val="font17"/>
    <w:basedOn w:val="a6"/>
    <w:rsid w:val="006A4C9A"/>
    <w:pPr>
      <w:widowControl/>
      <w:spacing w:before="100" w:beforeAutospacing="1" w:after="100" w:afterAutospacing="1"/>
      <w:jc w:val="left"/>
    </w:pPr>
    <w:rPr>
      <w:rFonts w:ascii="宋体" w:hAnsi="宋体" w:cs="宋体"/>
      <w:kern w:val="0"/>
      <w:sz w:val="24"/>
    </w:rPr>
  </w:style>
  <w:style w:type="paragraph" w:customStyle="1" w:styleId="font18">
    <w:name w:val="font18"/>
    <w:basedOn w:val="a6"/>
    <w:rsid w:val="006A4C9A"/>
    <w:pPr>
      <w:widowControl/>
      <w:spacing w:before="100" w:beforeAutospacing="1" w:after="100" w:afterAutospacing="1"/>
      <w:jc w:val="left"/>
    </w:pPr>
    <w:rPr>
      <w:rFonts w:ascii="宋体" w:hAnsi="宋体" w:cs="宋体"/>
      <w:kern w:val="0"/>
      <w:sz w:val="18"/>
      <w:szCs w:val="18"/>
    </w:rPr>
  </w:style>
  <w:style w:type="paragraph" w:customStyle="1" w:styleId="font19">
    <w:name w:val="font19"/>
    <w:basedOn w:val="a6"/>
    <w:rsid w:val="006A4C9A"/>
    <w:pPr>
      <w:widowControl/>
      <w:spacing w:before="100" w:beforeAutospacing="1" w:after="100" w:afterAutospacing="1"/>
      <w:jc w:val="left"/>
    </w:pPr>
    <w:rPr>
      <w:rFonts w:ascii="宋体" w:hAnsi="宋体" w:cs="宋体"/>
      <w:b/>
      <w:bCs/>
      <w:kern w:val="0"/>
      <w:sz w:val="22"/>
      <w:szCs w:val="22"/>
    </w:rPr>
  </w:style>
  <w:style w:type="paragraph" w:customStyle="1" w:styleId="font20">
    <w:name w:val="font20"/>
    <w:basedOn w:val="a6"/>
    <w:rsid w:val="006A4C9A"/>
    <w:pPr>
      <w:widowControl/>
      <w:spacing w:before="100" w:beforeAutospacing="1" w:after="100" w:afterAutospacing="1"/>
      <w:jc w:val="left"/>
    </w:pPr>
    <w:rPr>
      <w:rFonts w:ascii="宋体" w:hAnsi="宋体" w:cs="宋体"/>
      <w:kern w:val="0"/>
      <w:sz w:val="20"/>
      <w:szCs w:val="20"/>
    </w:rPr>
  </w:style>
  <w:style w:type="paragraph" w:customStyle="1" w:styleId="font22">
    <w:name w:val="font22"/>
    <w:basedOn w:val="a6"/>
    <w:rsid w:val="006A4C9A"/>
    <w:pPr>
      <w:widowControl/>
      <w:spacing w:before="100" w:beforeAutospacing="1" w:after="100" w:afterAutospacing="1"/>
      <w:jc w:val="left"/>
    </w:pPr>
    <w:rPr>
      <w:b/>
      <w:bCs/>
      <w:kern w:val="0"/>
      <w:sz w:val="22"/>
      <w:szCs w:val="22"/>
    </w:rPr>
  </w:style>
  <w:style w:type="paragraph" w:customStyle="1" w:styleId="font23">
    <w:name w:val="font23"/>
    <w:basedOn w:val="a6"/>
    <w:rsid w:val="006A4C9A"/>
    <w:pPr>
      <w:widowControl/>
      <w:spacing w:before="100" w:beforeAutospacing="1" w:after="100" w:afterAutospacing="1"/>
      <w:jc w:val="left"/>
    </w:pPr>
    <w:rPr>
      <w:rFonts w:ascii="宋体" w:hAnsi="宋体" w:cs="宋体"/>
      <w:kern w:val="0"/>
      <w:sz w:val="22"/>
      <w:szCs w:val="22"/>
    </w:rPr>
  </w:style>
  <w:style w:type="paragraph" w:customStyle="1" w:styleId="font24">
    <w:name w:val="font24"/>
    <w:basedOn w:val="a6"/>
    <w:rsid w:val="006A4C9A"/>
    <w:pPr>
      <w:widowControl/>
      <w:spacing w:before="100" w:beforeAutospacing="1" w:after="100" w:afterAutospacing="1"/>
      <w:jc w:val="left"/>
    </w:pPr>
    <w:rPr>
      <w:rFonts w:ascii="宋体" w:hAnsi="宋体" w:cs="宋体"/>
      <w:color w:val="000000"/>
      <w:kern w:val="0"/>
      <w:sz w:val="18"/>
      <w:szCs w:val="18"/>
    </w:rPr>
  </w:style>
  <w:style w:type="paragraph" w:customStyle="1" w:styleId="font25">
    <w:name w:val="font25"/>
    <w:basedOn w:val="a6"/>
    <w:rsid w:val="006A4C9A"/>
    <w:pPr>
      <w:widowControl/>
      <w:spacing w:before="100" w:beforeAutospacing="1" w:after="100" w:afterAutospacing="1"/>
      <w:jc w:val="left"/>
    </w:pPr>
    <w:rPr>
      <w:rFonts w:ascii="宋体" w:hAnsi="宋体" w:cs="宋体"/>
      <w:kern w:val="0"/>
      <w:sz w:val="22"/>
      <w:szCs w:val="22"/>
    </w:rPr>
  </w:style>
  <w:style w:type="paragraph" w:customStyle="1" w:styleId="font26">
    <w:name w:val="font26"/>
    <w:basedOn w:val="a6"/>
    <w:rsid w:val="006A4C9A"/>
    <w:pPr>
      <w:widowControl/>
      <w:spacing w:before="100" w:beforeAutospacing="1" w:after="100" w:afterAutospacing="1"/>
      <w:jc w:val="left"/>
    </w:pPr>
    <w:rPr>
      <w:rFonts w:ascii="宋体" w:hAnsi="宋体" w:cs="宋体"/>
      <w:kern w:val="0"/>
      <w:sz w:val="22"/>
      <w:szCs w:val="22"/>
    </w:rPr>
  </w:style>
  <w:style w:type="paragraph" w:customStyle="1" w:styleId="font27">
    <w:name w:val="font27"/>
    <w:basedOn w:val="a6"/>
    <w:rsid w:val="006A4C9A"/>
    <w:pPr>
      <w:widowControl/>
      <w:spacing w:before="100" w:beforeAutospacing="1" w:after="100" w:afterAutospacing="1"/>
      <w:jc w:val="left"/>
    </w:pPr>
    <w:rPr>
      <w:rFonts w:ascii="宋体" w:hAnsi="宋体" w:cs="宋体"/>
      <w:kern w:val="0"/>
      <w:sz w:val="22"/>
      <w:szCs w:val="22"/>
    </w:rPr>
  </w:style>
  <w:style w:type="paragraph" w:customStyle="1" w:styleId="font28">
    <w:name w:val="font28"/>
    <w:basedOn w:val="a6"/>
    <w:rsid w:val="006A4C9A"/>
    <w:pPr>
      <w:widowControl/>
      <w:spacing w:before="100" w:beforeAutospacing="1" w:after="100" w:afterAutospacing="1"/>
      <w:jc w:val="left"/>
    </w:pPr>
    <w:rPr>
      <w:kern w:val="0"/>
      <w:sz w:val="18"/>
      <w:szCs w:val="18"/>
    </w:rPr>
  </w:style>
  <w:style w:type="paragraph" w:customStyle="1" w:styleId="font29">
    <w:name w:val="font29"/>
    <w:basedOn w:val="a6"/>
    <w:rsid w:val="006A4C9A"/>
    <w:pPr>
      <w:widowControl/>
      <w:spacing w:before="100" w:beforeAutospacing="1" w:after="100" w:afterAutospacing="1"/>
      <w:jc w:val="left"/>
    </w:pPr>
    <w:rPr>
      <w:rFonts w:ascii="宋体" w:hAnsi="宋体" w:cs="宋体"/>
      <w:kern w:val="0"/>
      <w:sz w:val="18"/>
      <w:szCs w:val="18"/>
    </w:rPr>
  </w:style>
  <w:style w:type="paragraph" w:customStyle="1" w:styleId="font30">
    <w:name w:val="font30"/>
    <w:basedOn w:val="a6"/>
    <w:rsid w:val="006A4C9A"/>
    <w:pPr>
      <w:widowControl/>
      <w:spacing w:before="100" w:beforeAutospacing="1" w:after="100" w:afterAutospacing="1"/>
      <w:jc w:val="left"/>
    </w:pPr>
    <w:rPr>
      <w:rFonts w:ascii="宋体" w:hAnsi="宋体" w:cs="宋体"/>
      <w:b/>
      <w:bCs/>
      <w:kern w:val="0"/>
      <w:sz w:val="22"/>
      <w:szCs w:val="22"/>
    </w:rPr>
  </w:style>
  <w:style w:type="paragraph" w:customStyle="1" w:styleId="xl65">
    <w:name w:val="xl65"/>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6">
    <w:name w:val="xl66"/>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7">
    <w:name w:val="xl67"/>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8">
    <w:name w:val="xl68"/>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69">
    <w:name w:val="xl69"/>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70">
    <w:name w:val="xl70"/>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71">
    <w:name w:val="xl71"/>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2">
    <w:name w:val="xl72"/>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73">
    <w:name w:val="xl73"/>
    <w:basedOn w:val="a6"/>
    <w:rsid w:val="006A4C9A"/>
    <w:pPr>
      <w:widowControl/>
      <w:spacing w:before="100" w:beforeAutospacing="1" w:after="100" w:afterAutospacing="1"/>
      <w:jc w:val="left"/>
      <w:textAlignment w:val="center"/>
    </w:pPr>
    <w:rPr>
      <w:kern w:val="0"/>
      <w:sz w:val="22"/>
      <w:szCs w:val="22"/>
    </w:rPr>
  </w:style>
  <w:style w:type="paragraph" w:customStyle="1" w:styleId="xl74">
    <w:name w:val="xl74"/>
    <w:basedOn w:val="a6"/>
    <w:rsid w:val="006A4C9A"/>
    <w:pPr>
      <w:widowControl/>
      <w:spacing w:before="100" w:beforeAutospacing="1" w:after="100" w:afterAutospacing="1"/>
      <w:jc w:val="left"/>
      <w:textAlignment w:val="center"/>
    </w:pPr>
    <w:rPr>
      <w:kern w:val="0"/>
      <w:sz w:val="22"/>
      <w:szCs w:val="22"/>
    </w:rPr>
  </w:style>
  <w:style w:type="paragraph" w:customStyle="1" w:styleId="xl75">
    <w:name w:val="xl75"/>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76">
    <w:name w:val="xl76"/>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7">
    <w:name w:val="xl77"/>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8">
    <w:name w:val="xl78"/>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9">
    <w:name w:val="xl79"/>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0">
    <w:name w:val="xl80"/>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1">
    <w:name w:val="xl81"/>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2">
    <w:name w:val="xl82"/>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83">
    <w:name w:val="xl83"/>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4">
    <w:name w:val="xl84"/>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5">
    <w:name w:val="xl85"/>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7">
    <w:name w:val="xl87"/>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8">
    <w:name w:val="xl88"/>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9">
    <w:name w:val="xl89"/>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90">
    <w:name w:val="xl90"/>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91">
    <w:name w:val="xl91"/>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92">
    <w:name w:val="xl92"/>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4">
    <w:name w:val="xl94"/>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95">
    <w:name w:val="xl95"/>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6">
    <w:name w:val="xl96"/>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7">
    <w:name w:val="xl97"/>
    <w:basedOn w:val="a6"/>
    <w:rsid w:val="006A4C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8">
    <w:name w:val="xl98"/>
    <w:basedOn w:val="a6"/>
    <w:rsid w:val="006A4C9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2"/>
      <w:szCs w:val="22"/>
    </w:rPr>
  </w:style>
  <w:style w:type="paragraph" w:customStyle="1" w:styleId="xl99">
    <w:name w:val="xl99"/>
    <w:basedOn w:val="a6"/>
    <w:rsid w:val="006A4C9A"/>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100">
    <w:name w:val="xl100"/>
    <w:basedOn w:val="a6"/>
    <w:rsid w:val="006A4C9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1">
    <w:name w:val="xl101"/>
    <w:basedOn w:val="a6"/>
    <w:rsid w:val="006A4C9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s>
</file>

<file path=word/webSettings.xml><?xml version="1.0" encoding="utf-8"?>
<w:webSettings xmlns:r="http://schemas.openxmlformats.org/officeDocument/2006/relationships" xmlns:w="http://schemas.openxmlformats.org/wordprocessingml/2006/main">
  <w:divs>
    <w:div w:id="509221179">
      <w:bodyDiv w:val="1"/>
      <w:marLeft w:val="0"/>
      <w:marRight w:val="0"/>
      <w:marTop w:val="0"/>
      <w:marBottom w:val="0"/>
      <w:divBdr>
        <w:top w:val="none" w:sz="0" w:space="0" w:color="auto"/>
        <w:left w:val="none" w:sz="0" w:space="0" w:color="auto"/>
        <w:bottom w:val="none" w:sz="0" w:space="0" w:color="auto"/>
        <w:right w:val="none" w:sz="0" w:space="0" w:color="auto"/>
      </w:divBdr>
    </w:div>
    <w:div w:id="1119449494">
      <w:bodyDiv w:val="1"/>
      <w:marLeft w:val="0"/>
      <w:marRight w:val="0"/>
      <w:marTop w:val="0"/>
      <w:marBottom w:val="0"/>
      <w:divBdr>
        <w:top w:val="none" w:sz="0" w:space="0" w:color="auto"/>
        <w:left w:val="none" w:sz="0" w:space="0" w:color="auto"/>
        <w:bottom w:val="none" w:sz="0" w:space="0" w:color="auto"/>
        <w:right w:val="none" w:sz="0" w:space="0" w:color="auto"/>
      </w:divBdr>
    </w:div>
    <w:div w:id="1148281469">
      <w:bodyDiv w:val="1"/>
      <w:marLeft w:val="0"/>
      <w:marRight w:val="0"/>
      <w:marTop w:val="0"/>
      <w:marBottom w:val="0"/>
      <w:divBdr>
        <w:top w:val="none" w:sz="0" w:space="0" w:color="auto"/>
        <w:left w:val="none" w:sz="0" w:space="0" w:color="auto"/>
        <w:bottom w:val="none" w:sz="0" w:space="0" w:color="auto"/>
        <w:right w:val="none" w:sz="0" w:space="0" w:color="auto"/>
      </w:divBdr>
    </w:div>
    <w:div w:id="1801531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49</Pages>
  <Words>6865</Words>
  <Characters>39132</Characters>
  <Application>Microsoft Office Word</Application>
  <DocSecurity>0</DocSecurity>
  <PresentationFormat/>
  <Lines>326</Lines>
  <Paragraphs>91</Paragraphs>
  <Slides>0</Slides>
  <Notes>0</Notes>
  <HiddenSlides>0</HiddenSlides>
  <MMClips>0</MMClips>
  <ScaleCrop>false</ScaleCrop>
  <Manager/>
  <Company>Microsoft</Company>
  <LinksUpToDate>false</LinksUpToDate>
  <CharactersWithSpaces>45906</CharactersWithSpaces>
  <SharedDoc>false</SharedDoc>
  <HLinks>
    <vt:vector size="1332" baseType="variant">
      <vt:variant>
        <vt:i4>1769526</vt:i4>
      </vt:variant>
      <vt:variant>
        <vt:i4>1329</vt:i4>
      </vt:variant>
      <vt:variant>
        <vt:i4>0</vt:i4>
      </vt:variant>
      <vt:variant>
        <vt:i4>5</vt:i4>
      </vt:variant>
      <vt:variant>
        <vt:lpwstr/>
      </vt:variant>
      <vt:variant>
        <vt:lpwstr>_Toc393464052</vt:lpwstr>
      </vt:variant>
      <vt:variant>
        <vt:i4>1769526</vt:i4>
      </vt:variant>
      <vt:variant>
        <vt:i4>1322</vt:i4>
      </vt:variant>
      <vt:variant>
        <vt:i4>0</vt:i4>
      </vt:variant>
      <vt:variant>
        <vt:i4>5</vt:i4>
      </vt:variant>
      <vt:variant>
        <vt:lpwstr/>
      </vt:variant>
      <vt:variant>
        <vt:lpwstr>_Toc393464054</vt:lpwstr>
      </vt:variant>
      <vt:variant>
        <vt:i4>1769526</vt:i4>
      </vt:variant>
      <vt:variant>
        <vt:i4>1316</vt:i4>
      </vt:variant>
      <vt:variant>
        <vt:i4>0</vt:i4>
      </vt:variant>
      <vt:variant>
        <vt:i4>5</vt:i4>
      </vt:variant>
      <vt:variant>
        <vt:lpwstr/>
      </vt:variant>
      <vt:variant>
        <vt:lpwstr>_Toc393464053</vt:lpwstr>
      </vt:variant>
      <vt:variant>
        <vt:i4>1769526</vt:i4>
      </vt:variant>
      <vt:variant>
        <vt:i4>1310</vt:i4>
      </vt:variant>
      <vt:variant>
        <vt:i4>0</vt:i4>
      </vt:variant>
      <vt:variant>
        <vt:i4>5</vt:i4>
      </vt:variant>
      <vt:variant>
        <vt:lpwstr/>
      </vt:variant>
      <vt:variant>
        <vt:lpwstr>_Toc393464051</vt:lpwstr>
      </vt:variant>
      <vt:variant>
        <vt:i4>1769526</vt:i4>
      </vt:variant>
      <vt:variant>
        <vt:i4>1304</vt:i4>
      </vt:variant>
      <vt:variant>
        <vt:i4>0</vt:i4>
      </vt:variant>
      <vt:variant>
        <vt:i4>5</vt:i4>
      </vt:variant>
      <vt:variant>
        <vt:lpwstr/>
      </vt:variant>
      <vt:variant>
        <vt:lpwstr>_Toc393464050</vt:lpwstr>
      </vt:variant>
      <vt:variant>
        <vt:i4>1703990</vt:i4>
      </vt:variant>
      <vt:variant>
        <vt:i4>1298</vt:i4>
      </vt:variant>
      <vt:variant>
        <vt:i4>0</vt:i4>
      </vt:variant>
      <vt:variant>
        <vt:i4>5</vt:i4>
      </vt:variant>
      <vt:variant>
        <vt:lpwstr/>
      </vt:variant>
      <vt:variant>
        <vt:lpwstr>_Toc393464049</vt:lpwstr>
      </vt:variant>
      <vt:variant>
        <vt:i4>1703990</vt:i4>
      </vt:variant>
      <vt:variant>
        <vt:i4>1292</vt:i4>
      </vt:variant>
      <vt:variant>
        <vt:i4>0</vt:i4>
      </vt:variant>
      <vt:variant>
        <vt:i4>5</vt:i4>
      </vt:variant>
      <vt:variant>
        <vt:lpwstr/>
      </vt:variant>
      <vt:variant>
        <vt:lpwstr>_Toc393464048</vt:lpwstr>
      </vt:variant>
      <vt:variant>
        <vt:i4>1703990</vt:i4>
      </vt:variant>
      <vt:variant>
        <vt:i4>1286</vt:i4>
      </vt:variant>
      <vt:variant>
        <vt:i4>0</vt:i4>
      </vt:variant>
      <vt:variant>
        <vt:i4>5</vt:i4>
      </vt:variant>
      <vt:variant>
        <vt:lpwstr/>
      </vt:variant>
      <vt:variant>
        <vt:lpwstr>_Toc393464047</vt:lpwstr>
      </vt:variant>
      <vt:variant>
        <vt:i4>1703990</vt:i4>
      </vt:variant>
      <vt:variant>
        <vt:i4>1280</vt:i4>
      </vt:variant>
      <vt:variant>
        <vt:i4>0</vt:i4>
      </vt:variant>
      <vt:variant>
        <vt:i4>5</vt:i4>
      </vt:variant>
      <vt:variant>
        <vt:lpwstr/>
      </vt:variant>
      <vt:variant>
        <vt:lpwstr>_Toc393464046</vt:lpwstr>
      </vt:variant>
      <vt:variant>
        <vt:i4>1703990</vt:i4>
      </vt:variant>
      <vt:variant>
        <vt:i4>1274</vt:i4>
      </vt:variant>
      <vt:variant>
        <vt:i4>0</vt:i4>
      </vt:variant>
      <vt:variant>
        <vt:i4>5</vt:i4>
      </vt:variant>
      <vt:variant>
        <vt:lpwstr/>
      </vt:variant>
      <vt:variant>
        <vt:lpwstr>_Toc393464045</vt:lpwstr>
      </vt:variant>
      <vt:variant>
        <vt:i4>1703990</vt:i4>
      </vt:variant>
      <vt:variant>
        <vt:i4>1268</vt:i4>
      </vt:variant>
      <vt:variant>
        <vt:i4>0</vt:i4>
      </vt:variant>
      <vt:variant>
        <vt:i4>5</vt:i4>
      </vt:variant>
      <vt:variant>
        <vt:lpwstr/>
      </vt:variant>
      <vt:variant>
        <vt:lpwstr>_Toc393464044</vt:lpwstr>
      </vt:variant>
      <vt:variant>
        <vt:i4>1703990</vt:i4>
      </vt:variant>
      <vt:variant>
        <vt:i4>1262</vt:i4>
      </vt:variant>
      <vt:variant>
        <vt:i4>0</vt:i4>
      </vt:variant>
      <vt:variant>
        <vt:i4>5</vt:i4>
      </vt:variant>
      <vt:variant>
        <vt:lpwstr/>
      </vt:variant>
      <vt:variant>
        <vt:lpwstr>_Toc393464043</vt:lpwstr>
      </vt:variant>
      <vt:variant>
        <vt:i4>1703990</vt:i4>
      </vt:variant>
      <vt:variant>
        <vt:i4>1256</vt:i4>
      </vt:variant>
      <vt:variant>
        <vt:i4>0</vt:i4>
      </vt:variant>
      <vt:variant>
        <vt:i4>5</vt:i4>
      </vt:variant>
      <vt:variant>
        <vt:lpwstr/>
      </vt:variant>
      <vt:variant>
        <vt:lpwstr>_Toc393464042</vt:lpwstr>
      </vt:variant>
      <vt:variant>
        <vt:i4>1703990</vt:i4>
      </vt:variant>
      <vt:variant>
        <vt:i4>1250</vt:i4>
      </vt:variant>
      <vt:variant>
        <vt:i4>0</vt:i4>
      </vt:variant>
      <vt:variant>
        <vt:i4>5</vt:i4>
      </vt:variant>
      <vt:variant>
        <vt:lpwstr/>
      </vt:variant>
      <vt:variant>
        <vt:lpwstr>_Toc393464041</vt:lpwstr>
      </vt:variant>
      <vt:variant>
        <vt:i4>1703990</vt:i4>
      </vt:variant>
      <vt:variant>
        <vt:i4>1244</vt:i4>
      </vt:variant>
      <vt:variant>
        <vt:i4>0</vt:i4>
      </vt:variant>
      <vt:variant>
        <vt:i4>5</vt:i4>
      </vt:variant>
      <vt:variant>
        <vt:lpwstr/>
      </vt:variant>
      <vt:variant>
        <vt:lpwstr>_Toc393464040</vt:lpwstr>
      </vt:variant>
      <vt:variant>
        <vt:i4>1900598</vt:i4>
      </vt:variant>
      <vt:variant>
        <vt:i4>1238</vt:i4>
      </vt:variant>
      <vt:variant>
        <vt:i4>0</vt:i4>
      </vt:variant>
      <vt:variant>
        <vt:i4>5</vt:i4>
      </vt:variant>
      <vt:variant>
        <vt:lpwstr/>
      </vt:variant>
      <vt:variant>
        <vt:lpwstr>_Toc393464039</vt:lpwstr>
      </vt:variant>
      <vt:variant>
        <vt:i4>1900598</vt:i4>
      </vt:variant>
      <vt:variant>
        <vt:i4>1232</vt:i4>
      </vt:variant>
      <vt:variant>
        <vt:i4>0</vt:i4>
      </vt:variant>
      <vt:variant>
        <vt:i4>5</vt:i4>
      </vt:variant>
      <vt:variant>
        <vt:lpwstr/>
      </vt:variant>
      <vt:variant>
        <vt:lpwstr>_Toc393464038</vt:lpwstr>
      </vt:variant>
      <vt:variant>
        <vt:i4>1900598</vt:i4>
      </vt:variant>
      <vt:variant>
        <vt:i4>1226</vt:i4>
      </vt:variant>
      <vt:variant>
        <vt:i4>0</vt:i4>
      </vt:variant>
      <vt:variant>
        <vt:i4>5</vt:i4>
      </vt:variant>
      <vt:variant>
        <vt:lpwstr/>
      </vt:variant>
      <vt:variant>
        <vt:lpwstr>_Toc393464037</vt:lpwstr>
      </vt:variant>
      <vt:variant>
        <vt:i4>1900598</vt:i4>
      </vt:variant>
      <vt:variant>
        <vt:i4>1220</vt:i4>
      </vt:variant>
      <vt:variant>
        <vt:i4>0</vt:i4>
      </vt:variant>
      <vt:variant>
        <vt:i4>5</vt:i4>
      </vt:variant>
      <vt:variant>
        <vt:lpwstr/>
      </vt:variant>
      <vt:variant>
        <vt:lpwstr>_Toc393464036</vt:lpwstr>
      </vt:variant>
      <vt:variant>
        <vt:i4>1900598</vt:i4>
      </vt:variant>
      <vt:variant>
        <vt:i4>1214</vt:i4>
      </vt:variant>
      <vt:variant>
        <vt:i4>0</vt:i4>
      </vt:variant>
      <vt:variant>
        <vt:i4>5</vt:i4>
      </vt:variant>
      <vt:variant>
        <vt:lpwstr/>
      </vt:variant>
      <vt:variant>
        <vt:lpwstr>_Toc393464035</vt:lpwstr>
      </vt:variant>
      <vt:variant>
        <vt:i4>1900598</vt:i4>
      </vt:variant>
      <vt:variant>
        <vt:i4>1208</vt:i4>
      </vt:variant>
      <vt:variant>
        <vt:i4>0</vt:i4>
      </vt:variant>
      <vt:variant>
        <vt:i4>5</vt:i4>
      </vt:variant>
      <vt:variant>
        <vt:lpwstr/>
      </vt:variant>
      <vt:variant>
        <vt:lpwstr>_Toc393464034</vt:lpwstr>
      </vt:variant>
      <vt:variant>
        <vt:i4>1900598</vt:i4>
      </vt:variant>
      <vt:variant>
        <vt:i4>1202</vt:i4>
      </vt:variant>
      <vt:variant>
        <vt:i4>0</vt:i4>
      </vt:variant>
      <vt:variant>
        <vt:i4>5</vt:i4>
      </vt:variant>
      <vt:variant>
        <vt:lpwstr/>
      </vt:variant>
      <vt:variant>
        <vt:lpwstr>_Toc393464033</vt:lpwstr>
      </vt:variant>
      <vt:variant>
        <vt:i4>1900598</vt:i4>
      </vt:variant>
      <vt:variant>
        <vt:i4>1196</vt:i4>
      </vt:variant>
      <vt:variant>
        <vt:i4>0</vt:i4>
      </vt:variant>
      <vt:variant>
        <vt:i4>5</vt:i4>
      </vt:variant>
      <vt:variant>
        <vt:lpwstr/>
      </vt:variant>
      <vt:variant>
        <vt:lpwstr>_Toc393464032</vt:lpwstr>
      </vt:variant>
      <vt:variant>
        <vt:i4>1900598</vt:i4>
      </vt:variant>
      <vt:variant>
        <vt:i4>1190</vt:i4>
      </vt:variant>
      <vt:variant>
        <vt:i4>0</vt:i4>
      </vt:variant>
      <vt:variant>
        <vt:i4>5</vt:i4>
      </vt:variant>
      <vt:variant>
        <vt:lpwstr/>
      </vt:variant>
      <vt:variant>
        <vt:lpwstr>_Toc393464031</vt:lpwstr>
      </vt:variant>
      <vt:variant>
        <vt:i4>1900598</vt:i4>
      </vt:variant>
      <vt:variant>
        <vt:i4>1184</vt:i4>
      </vt:variant>
      <vt:variant>
        <vt:i4>0</vt:i4>
      </vt:variant>
      <vt:variant>
        <vt:i4>5</vt:i4>
      </vt:variant>
      <vt:variant>
        <vt:lpwstr/>
      </vt:variant>
      <vt:variant>
        <vt:lpwstr>_Toc393464030</vt:lpwstr>
      </vt:variant>
      <vt:variant>
        <vt:i4>1835062</vt:i4>
      </vt:variant>
      <vt:variant>
        <vt:i4>1178</vt:i4>
      </vt:variant>
      <vt:variant>
        <vt:i4>0</vt:i4>
      </vt:variant>
      <vt:variant>
        <vt:i4>5</vt:i4>
      </vt:variant>
      <vt:variant>
        <vt:lpwstr/>
      </vt:variant>
      <vt:variant>
        <vt:lpwstr>_Toc393464029</vt:lpwstr>
      </vt:variant>
      <vt:variant>
        <vt:i4>1835062</vt:i4>
      </vt:variant>
      <vt:variant>
        <vt:i4>1172</vt:i4>
      </vt:variant>
      <vt:variant>
        <vt:i4>0</vt:i4>
      </vt:variant>
      <vt:variant>
        <vt:i4>5</vt:i4>
      </vt:variant>
      <vt:variant>
        <vt:lpwstr/>
      </vt:variant>
      <vt:variant>
        <vt:lpwstr>_Toc393464028</vt:lpwstr>
      </vt:variant>
      <vt:variant>
        <vt:i4>1835062</vt:i4>
      </vt:variant>
      <vt:variant>
        <vt:i4>1166</vt:i4>
      </vt:variant>
      <vt:variant>
        <vt:i4>0</vt:i4>
      </vt:variant>
      <vt:variant>
        <vt:i4>5</vt:i4>
      </vt:variant>
      <vt:variant>
        <vt:lpwstr/>
      </vt:variant>
      <vt:variant>
        <vt:lpwstr>_Toc393464027</vt:lpwstr>
      </vt:variant>
      <vt:variant>
        <vt:i4>1835062</vt:i4>
      </vt:variant>
      <vt:variant>
        <vt:i4>1160</vt:i4>
      </vt:variant>
      <vt:variant>
        <vt:i4>0</vt:i4>
      </vt:variant>
      <vt:variant>
        <vt:i4>5</vt:i4>
      </vt:variant>
      <vt:variant>
        <vt:lpwstr/>
      </vt:variant>
      <vt:variant>
        <vt:lpwstr>_Toc393464026</vt:lpwstr>
      </vt:variant>
      <vt:variant>
        <vt:i4>1835062</vt:i4>
      </vt:variant>
      <vt:variant>
        <vt:i4>1154</vt:i4>
      </vt:variant>
      <vt:variant>
        <vt:i4>0</vt:i4>
      </vt:variant>
      <vt:variant>
        <vt:i4>5</vt:i4>
      </vt:variant>
      <vt:variant>
        <vt:lpwstr/>
      </vt:variant>
      <vt:variant>
        <vt:lpwstr>_Toc393464025</vt:lpwstr>
      </vt:variant>
      <vt:variant>
        <vt:i4>1835062</vt:i4>
      </vt:variant>
      <vt:variant>
        <vt:i4>1148</vt:i4>
      </vt:variant>
      <vt:variant>
        <vt:i4>0</vt:i4>
      </vt:variant>
      <vt:variant>
        <vt:i4>5</vt:i4>
      </vt:variant>
      <vt:variant>
        <vt:lpwstr/>
      </vt:variant>
      <vt:variant>
        <vt:lpwstr>_Toc393464024</vt:lpwstr>
      </vt:variant>
      <vt:variant>
        <vt:i4>1835062</vt:i4>
      </vt:variant>
      <vt:variant>
        <vt:i4>1142</vt:i4>
      </vt:variant>
      <vt:variant>
        <vt:i4>0</vt:i4>
      </vt:variant>
      <vt:variant>
        <vt:i4>5</vt:i4>
      </vt:variant>
      <vt:variant>
        <vt:lpwstr/>
      </vt:variant>
      <vt:variant>
        <vt:lpwstr>_Toc393464023</vt:lpwstr>
      </vt:variant>
      <vt:variant>
        <vt:i4>1835062</vt:i4>
      </vt:variant>
      <vt:variant>
        <vt:i4>1136</vt:i4>
      </vt:variant>
      <vt:variant>
        <vt:i4>0</vt:i4>
      </vt:variant>
      <vt:variant>
        <vt:i4>5</vt:i4>
      </vt:variant>
      <vt:variant>
        <vt:lpwstr/>
      </vt:variant>
      <vt:variant>
        <vt:lpwstr>_Toc393464022</vt:lpwstr>
      </vt:variant>
      <vt:variant>
        <vt:i4>1835062</vt:i4>
      </vt:variant>
      <vt:variant>
        <vt:i4>1130</vt:i4>
      </vt:variant>
      <vt:variant>
        <vt:i4>0</vt:i4>
      </vt:variant>
      <vt:variant>
        <vt:i4>5</vt:i4>
      </vt:variant>
      <vt:variant>
        <vt:lpwstr/>
      </vt:variant>
      <vt:variant>
        <vt:lpwstr>_Toc393464021</vt:lpwstr>
      </vt:variant>
      <vt:variant>
        <vt:i4>1835062</vt:i4>
      </vt:variant>
      <vt:variant>
        <vt:i4>1124</vt:i4>
      </vt:variant>
      <vt:variant>
        <vt:i4>0</vt:i4>
      </vt:variant>
      <vt:variant>
        <vt:i4>5</vt:i4>
      </vt:variant>
      <vt:variant>
        <vt:lpwstr/>
      </vt:variant>
      <vt:variant>
        <vt:lpwstr>_Toc393464020</vt:lpwstr>
      </vt:variant>
      <vt:variant>
        <vt:i4>2031670</vt:i4>
      </vt:variant>
      <vt:variant>
        <vt:i4>1118</vt:i4>
      </vt:variant>
      <vt:variant>
        <vt:i4>0</vt:i4>
      </vt:variant>
      <vt:variant>
        <vt:i4>5</vt:i4>
      </vt:variant>
      <vt:variant>
        <vt:lpwstr/>
      </vt:variant>
      <vt:variant>
        <vt:lpwstr>_Toc393464019</vt:lpwstr>
      </vt:variant>
      <vt:variant>
        <vt:i4>2031670</vt:i4>
      </vt:variant>
      <vt:variant>
        <vt:i4>1112</vt:i4>
      </vt:variant>
      <vt:variant>
        <vt:i4>0</vt:i4>
      </vt:variant>
      <vt:variant>
        <vt:i4>5</vt:i4>
      </vt:variant>
      <vt:variant>
        <vt:lpwstr/>
      </vt:variant>
      <vt:variant>
        <vt:lpwstr>_Toc393464018</vt:lpwstr>
      </vt:variant>
      <vt:variant>
        <vt:i4>2031670</vt:i4>
      </vt:variant>
      <vt:variant>
        <vt:i4>1106</vt:i4>
      </vt:variant>
      <vt:variant>
        <vt:i4>0</vt:i4>
      </vt:variant>
      <vt:variant>
        <vt:i4>5</vt:i4>
      </vt:variant>
      <vt:variant>
        <vt:lpwstr/>
      </vt:variant>
      <vt:variant>
        <vt:lpwstr>_Toc393464017</vt:lpwstr>
      </vt:variant>
      <vt:variant>
        <vt:i4>2031670</vt:i4>
      </vt:variant>
      <vt:variant>
        <vt:i4>1100</vt:i4>
      </vt:variant>
      <vt:variant>
        <vt:i4>0</vt:i4>
      </vt:variant>
      <vt:variant>
        <vt:i4>5</vt:i4>
      </vt:variant>
      <vt:variant>
        <vt:lpwstr/>
      </vt:variant>
      <vt:variant>
        <vt:lpwstr>_Toc393464016</vt:lpwstr>
      </vt:variant>
      <vt:variant>
        <vt:i4>2031670</vt:i4>
      </vt:variant>
      <vt:variant>
        <vt:i4>1094</vt:i4>
      </vt:variant>
      <vt:variant>
        <vt:i4>0</vt:i4>
      </vt:variant>
      <vt:variant>
        <vt:i4>5</vt:i4>
      </vt:variant>
      <vt:variant>
        <vt:lpwstr/>
      </vt:variant>
      <vt:variant>
        <vt:lpwstr>_Toc393464015</vt:lpwstr>
      </vt:variant>
      <vt:variant>
        <vt:i4>2031670</vt:i4>
      </vt:variant>
      <vt:variant>
        <vt:i4>1088</vt:i4>
      </vt:variant>
      <vt:variant>
        <vt:i4>0</vt:i4>
      </vt:variant>
      <vt:variant>
        <vt:i4>5</vt:i4>
      </vt:variant>
      <vt:variant>
        <vt:lpwstr/>
      </vt:variant>
      <vt:variant>
        <vt:lpwstr>_Toc393464014</vt:lpwstr>
      </vt:variant>
      <vt:variant>
        <vt:i4>2031670</vt:i4>
      </vt:variant>
      <vt:variant>
        <vt:i4>1082</vt:i4>
      </vt:variant>
      <vt:variant>
        <vt:i4>0</vt:i4>
      </vt:variant>
      <vt:variant>
        <vt:i4>5</vt:i4>
      </vt:variant>
      <vt:variant>
        <vt:lpwstr/>
      </vt:variant>
      <vt:variant>
        <vt:lpwstr>_Toc393464013</vt:lpwstr>
      </vt:variant>
      <vt:variant>
        <vt:i4>2031670</vt:i4>
      </vt:variant>
      <vt:variant>
        <vt:i4>1076</vt:i4>
      </vt:variant>
      <vt:variant>
        <vt:i4>0</vt:i4>
      </vt:variant>
      <vt:variant>
        <vt:i4>5</vt:i4>
      </vt:variant>
      <vt:variant>
        <vt:lpwstr/>
      </vt:variant>
      <vt:variant>
        <vt:lpwstr>_Toc393464012</vt:lpwstr>
      </vt:variant>
      <vt:variant>
        <vt:i4>2031670</vt:i4>
      </vt:variant>
      <vt:variant>
        <vt:i4>1070</vt:i4>
      </vt:variant>
      <vt:variant>
        <vt:i4>0</vt:i4>
      </vt:variant>
      <vt:variant>
        <vt:i4>5</vt:i4>
      </vt:variant>
      <vt:variant>
        <vt:lpwstr/>
      </vt:variant>
      <vt:variant>
        <vt:lpwstr>_Toc393464011</vt:lpwstr>
      </vt:variant>
      <vt:variant>
        <vt:i4>2031670</vt:i4>
      </vt:variant>
      <vt:variant>
        <vt:i4>1064</vt:i4>
      </vt:variant>
      <vt:variant>
        <vt:i4>0</vt:i4>
      </vt:variant>
      <vt:variant>
        <vt:i4>5</vt:i4>
      </vt:variant>
      <vt:variant>
        <vt:lpwstr/>
      </vt:variant>
      <vt:variant>
        <vt:lpwstr>_Toc393464010</vt:lpwstr>
      </vt:variant>
      <vt:variant>
        <vt:i4>1966134</vt:i4>
      </vt:variant>
      <vt:variant>
        <vt:i4>1058</vt:i4>
      </vt:variant>
      <vt:variant>
        <vt:i4>0</vt:i4>
      </vt:variant>
      <vt:variant>
        <vt:i4>5</vt:i4>
      </vt:variant>
      <vt:variant>
        <vt:lpwstr/>
      </vt:variant>
      <vt:variant>
        <vt:lpwstr>_Toc393464009</vt:lpwstr>
      </vt:variant>
      <vt:variant>
        <vt:i4>1966134</vt:i4>
      </vt:variant>
      <vt:variant>
        <vt:i4>1052</vt:i4>
      </vt:variant>
      <vt:variant>
        <vt:i4>0</vt:i4>
      </vt:variant>
      <vt:variant>
        <vt:i4>5</vt:i4>
      </vt:variant>
      <vt:variant>
        <vt:lpwstr/>
      </vt:variant>
      <vt:variant>
        <vt:lpwstr>_Toc393464008</vt:lpwstr>
      </vt:variant>
      <vt:variant>
        <vt:i4>1966134</vt:i4>
      </vt:variant>
      <vt:variant>
        <vt:i4>1046</vt:i4>
      </vt:variant>
      <vt:variant>
        <vt:i4>0</vt:i4>
      </vt:variant>
      <vt:variant>
        <vt:i4>5</vt:i4>
      </vt:variant>
      <vt:variant>
        <vt:lpwstr/>
      </vt:variant>
      <vt:variant>
        <vt:lpwstr>_Toc393464007</vt:lpwstr>
      </vt:variant>
      <vt:variant>
        <vt:i4>1966134</vt:i4>
      </vt:variant>
      <vt:variant>
        <vt:i4>1040</vt:i4>
      </vt:variant>
      <vt:variant>
        <vt:i4>0</vt:i4>
      </vt:variant>
      <vt:variant>
        <vt:i4>5</vt:i4>
      </vt:variant>
      <vt:variant>
        <vt:lpwstr/>
      </vt:variant>
      <vt:variant>
        <vt:lpwstr>_Toc393464006</vt:lpwstr>
      </vt:variant>
      <vt:variant>
        <vt:i4>1966134</vt:i4>
      </vt:variant>
      <vt:variant>
        <vt:i4>1034</vt:i4>
      </vt:variant>
      <vt:variant>
        <vt:i4>0</vt:i4>
      </vt:variant>
      <vt:variant>
        <vt:i4>5</vt:i4>
      </vt:variant>
      <vt:variant>
        <vt:lpwstr/>
      </vt:variant>
      <vt:variant>
        <vt:lpwstr>_Toc393464005</vt:lpwstr>
      </vt:variant>
      <vt:variant>
        <vt:i4>1966134</vt:i4>
      </vt:variant>
      <vt:variant>
        <vt:i4>1028</vt:i4>
      </vt:variant>
      <vt:variant>
        <vt:i4>0</vt:i4>
      </vt:variant>
      <vt:variant>
        <vt:i4>5</vt:i4>
      </vt:variant>
      <vt:variant>
        <vt:lpwstr/>
      </vt:variant>
      <vt:variant>
        <vt:lpwstr>_Toc393464004</vt:lpwstr>
      </vt:variant>
      <vt:variant>
        <vt:i4>1966134</vt:i4>
      </vt:variant>
      <vt:variant>
        <vt:i4>1022</vt:i4>
      </vt:variant>
      <vt:variant>
        <vt:i4>0</vt:i4>
      </vt:variant>
      <vt:variant>
        <vt:i4>5</vt:i4>
      </vt:variant>
      <vt:variant>
        <vt:lpwstr/>
      </vt:variant>
      <vt:variant>
        <vt:lpwstr>_Toc393464003</vt:lpwstr>
      </vt:variant>
      <vt:variant>
        <vt:i4>1966134</vt:i4>
      </vt:variant>
      <vt:variant>
        <vt:i4>1016</vt:i4>
      </vt:variant>
      <vt:variant>
        <vt:i4>0</vt:i4>
      </vt:variant>
      <vt:variant>
        <vt:i4>5</vt:i4>
      </vt:variant>
      <vt:variant>
        <vt:lpwstr/>
      </vt:variant>
      <vt:variant>
        <vt:lpwstr>_Toc393464002</vt:lpwstr>
      </vt:variant>
      <vt:variant>
        <vt:i4>1966134</vt:i4>
      </vt:variant>
      <vt:variant>
        <vt:i4>1010</vt:i4>
      </vt:variant>
      <vt:variant>
        <vt:i4>0</vt:i4>
      </vt:variant>
      <vt:variant>
        <vt:i4>5</vt:i4>
      </vt:variant>
      <vt:variant>
        <vt:lpwstr/>
      </vt:variant>
      <vt:variant>
        <vt:lpwstr>_Toc393464001</vt:lpwstr>
      </vt:variant>
      <vt:variant>
        <vt:i4>1966134</vt:i4>
      </vt:variant>
      <vt:variant>
        <vt:i4>1004</vt:i4>
      </vt:variant>
      <vt:variant>
        <vt:i4>0</vt:i4>
      </vt:variant>
      <vt:variant>
        <vt:i4>5</vt:i4>
      </vt:variant>
      <vt:variant>
        <vt:lpwstr/>
      </vt:variant>
      <vt:variant>
        <vt:lpwstr>_Toc393464000</vt:lpwstr>
      </vt:variant>
      <vt:variant>
        <vt:i4>1048639</vt:i4>
      </vt:variant>
      <vt:variant>
        <vt:i4>998</vt:i4>
      </vt:variant>
      <vt:variant>
        <vt:i4>0</vt:i4>
      </vt:variant>
      <vt:variant>
        <vt:i4>5</vt:i4>
      </vt:variant>
      <vt:variant>
        <vt:lpwstr/>
      </vt:variant>
      <vt:variant>
        <vt:lpwstr>_Toc393463999</vt:lpwstr>
      </vt:variant>
      <vt:variant>
        <vt:i4>1048639</vt:i4>
      </vt:variant>
      <vt:variant>
        <vt:i4>992</vt:i4>
      </vt:variant>
      <vt:variant>
        <vt:i4>0</vt:i4>
      </vt:variant>
      <vt:variant>
        <vt:i4>5</vt:i4>
      </vt:variant>
      <vt:variant>
        <vt:lpwstr/>
      </vt:variant>
      <vt:variant>
        <vt:lpwstr>_Toc393463998</vt:lpwstr>
      </vt:variant>
      <vt:variant>
        <vt:i4>1048639</vt:i4>
      </vt:variant>
      <vt:variant>
        <vt:i4>986</vt:i4>
      </vt:variant>
      <vt:variant>
        <vt:i4>0</vt:i4>
      </vt:variant>
      <vt:variant>
        <vt:i4>5</vt:i4>
      </vt:variant>
      <vt:variant>
        <vt:lpwstr/>
      </vt:variant>
      <vt:variant>
        <vt:lpwstr>_Toc393463997</vt:lpwstr>
      </vt:variant>
      <vt:variant>
        <vt:i4>1048639</vt:i4>
      </vt:variant>
      <vt:variant>
        <vt:i4>980</vt:i4>
      </vt:variant>
      <vt:variant>
        <vt:i4>0</vt:i4>
      </vt:variant>
      <vt:variant>
        <vt:i4>5</vt:i4>
      </vt:variant>
      <vt:variant>
        <vt:lpwstr/>
      </vt:variant>
      <vt:variant>
        <vt:lpwstr>_Toc393463996</vt:lpwstr>
      </vt:variant>
      <vt:variant>
        <vt:i4>1048639</vt:i4>
      </vt:variant>
      <vt:variant>
        <vt:i4>974</vt:i4>
      </vt:variant>
      <vt:variant>
        <vt:i4>0</vt:i4>
      </vt:variant>
      <vt:variant>
        <vt:i4>5</vt:i4>
      </vt:variant>
      <vt:variant>
        <vt:lpwstr/>
      </vt:variant>
      <vt:variant>
        <vt:lpwstr>_Toc393463995</vt:lpwstr>
      </vt:variant>
      <vt:variant>
        <vt:i4>1048639</vt:i4>
      </vt:variant>
      <vt:variant>
        <vt:i4>968</vt:i4>
      </vt:variant>
      <vt:variant>
        <vt:i4>0</vt:i4>
      </vt:variant>
      <vt:variant>
        <vt:i4>5</vt:i4>
      </vt:variant>
      <vt:variant>
        <vt:lpwstr/>
      </vt:variant>
      <vt:variant>
        <vt:lpwstr>_Toc393463994</vt:lpwstr>
      </vt:variant>
      <vt:variant>
        <vt:i4>1048639</vt:i4>
      </vt:variant>
      <vt:variant>
        <vt:i4>962</vt:i4>
      </vt:variant>
      <vt:variant>
        <vt:i4>0</vt:i4>
      </vt:variant>
      <vt:variant>
        <vt:i4>5</vt:i4>
      </vt:variant>
      <vt:variant>
        <vt:lpwstr/>
      </vt:variant>
      <vt:variant>
        <vt:lpwstr>_Toc393463993</vt:lpwstr>
      </vt:variant>
      <vt:variant>
        <vt:i4>1048639</vt:i4>
      </vt:variant>
      <vt:variant>
        <vt:i4>956</vt:i4>
      </vt:variant>
      <vt:variant>
        <vt:i4>0</vt:i4>
      </vt:variant>
      <vt:variant>
        <vt:i4>5</vt:i4>
      </vt:variant>
      <vt:variant>
        <vt:lpwstr/>
      </vt:variant>
      <vt:variant>
        <vt:lpwstr>_Toc393463992</vt:lpwstr>
      </vt:variant>
      <vt:variant>
        <vt:i4>1048639</vt:i4>
      </vt:variant>
      <vt:variant>
        <vt:i4>950</vt:i4>
      </vt:variant>
      <vt:variant>
        <vt:i4>0</vt:i4>
      </vt:variant>
      <vt:variant>
        <vt:i4>5</vt:i4>
      </vt:variant>
      <vt:variant>
        <vt:lpwstr/>
      </vt:variant>
      <vt:variant>
        <vt:lpwstr>_Toc393463991</vt:lpwstr>
      </vt:variant>
      <vt:variant>
        <vt:i4>1048639</vt:i4>
      </vt:variant>
      <vt:variant>
        <vt:i4>944</vt:i4>
      </vt:variant>
      <vt:variant>
        <vt:i4>0</vt:i4>
      </vt:variant>
      <vt:variant>
        <vt:i4>5</vt:i4>
      </vt:variant>
      <vt:variant>
        <vt:lpwstr/>
      </vt:variant>
      <vt:variant>
        <vt:lpwstr>_Toc393463990</vt:lpwstr>
      </vt:variant>
      <vt:variant>
        <vt:i4>1114175</vt:i4>
      </vt:variant>
      <vt:variant>
        <vt:i4>938</vt:i4>
      </vt:variant>
      <vt:variant>
        <vt:i4>0</vt:i4>
      </vt:variant>
      <vt:variant>
        <vt:i4>5</vt:i4>
      </vt:variant>
      <vt:variant>
        <vt:lpwstr/>
      </vt:variant>
      <vt:variant>
        <vt:lpwstr>_Toc393463989</vt:lpwstr>
      </vt:variant>
      <vt:variant>
        <vt:i4>1114175</vt:i4>
      </vt:variant>
      <vt:variant>
        <vt:i4>932</vt:i4>
      </vt:variant>
      <vt:variant>
        <vt:i4>0</vt:i4>
      </vt:variant>
      <vt:variant>
        <vt:i4>5</vt:i4>
      </vt:variant>
      <vt:variant>
        <vt:lpwstr/>
      </vt:variant>
      <vt:variant>
        <vt:lpwstr>_Toc393463988</vt:lpwstr>
      </vt:variant>
      <vt:variant>
        <vt:i4>1114175</vt:i4>
      </vt:variant>
      <vt:variant>
        <vt:i4>926</vt:i4>
      </vt:variant>
      <vt:variant>
        <vt:i4>0</vt:i4>
      </vt:variant>
      <vt:variant>
        <vt:i4>5</vt:i4>
      </vt:variant>
      <vt:variant>
        <vt:lpwstr/>
      </vt:variant>
      <vt:variant>
        <vt:lpwstr>_Toc393463987</vt:lpwstr>
      </vt:variant>
      <vt:variant>
        <vt:i4>1114175</vt:i4>
      </vt:variant>
      <vt:variant>
        <vt:i4>920</vt:i4>
      </vt:variant>
      <vt:variant>
        <vt:i4>0</vt:i4>
      </vt:variant>
      <vt:variant>
        <vt:i4>5</vt:i4>
      </vt:variant>
      <vt:variant>
        <vt:lpwstr/>
      </vt:variant>
      <vt:variant>
        <vt:lpwstr>_Toc393463986</vt:lpwstr>
      </vt:variant>
      <vt:variant>
        <vt:i4>1114175</vt:i4>
      </vt:variant>
      <vt:variant>
        <vt:i4>914</vt:i4>
      </vt:variant>
      <vt:variant>
        <vt:i4>0</vt:i4>
      </vt:variant>
      <vt:variant>
        <vt:i4>5</vt:i4>
      </vt:variant>
      <vt:variant>
        <vt:lpwstr/>
      </vt:variant>
      <vt:variant>
        <vt:lpwstr>_Toc393463985</vt:lpwstr>
      </vt:variant>
      <vt:variant>
        <vt:i4>1114175</vt:i4>
      </vt:variant>
      <vt:variant>
        <vt:i4>908</vt:i4>
      </vt:variant>
      <vt:variant>
        <vt:i4>0</vt:i4>
      </vt:variant>
      <vt:variant>
        <vt:i4>5</vt:i4>
      </vt:variant>
      <vt:variant>
        <vt:lpwstr/>
      </vt:variant>
      <vt:variant>
        <vt:lpwstr>_Toc393463984</vt:lpwstr>
      </vt:variant>
      <vt:variant>
        <vt:i4>1114175</vt:i4>
      </vt:variant>
      <vt:variant>
        <vt:i4>902</vt:i4>
      </vt:variant>
      <vt:variant>
        <vt:i4>0</vt:i4>
      </vt:variant>
      <vt:variant>
        <vt:i4>5</vt:i4>
      </vt:variant>
      <vt:variant>
        <vt:lpwstr/>
      </vt:variant>
      <vt:variant>
        <vt:lpwstr>_Toc393463983</vt:lpwstr>
      </vt:variant>
      <vt:variant>
        <vt:i4>1114175</vt:i4>
      </vt:variant>
      <vt:variant>
        <vt:i4>896</vt:i4>
      </vt:variant>
      <vt:variant>
        <vt:i4>0</vt:i4>
      </vt:variant>
      <vt:variant>
        <vt:i4>5</vt:i4>
      </vt:variant>
      <vt:variant>
        <vt:lpwstr/>
      </vt:variant>
      <vt:variant>
        <vt:lpwstr>_Toc393463982</vt:lpwstr>
      </vt:variant>
      <vt:variant>
        <vt:i4>1114175</vt:i4>
      </vt:variant>
      <vt:variant>
        <vt:i4>890</vt:i4>
      </vt:variant>
      <vt:variant>
        <vt:i4>0</vt:i4>
      </vt:variant>
      <vt:variant>
        <vt:i4>5</vt:i4>
      </vt:variant>
      <vt:variant>
        <vt:lpwstr/>
      </vt:variant>
      <vt:variant>
        <vt:lpwstr>_Toc393463981</vt:lpwstr>
      </vt:variant>
      <vt:variant>
        <vt:i4>1114175</vt:i4>
      </vt:variant>
      <vt:variant>
        <vt:i4>884</vt:i4>
      </vt:variant>
      <vt:variant>
        <vt:i4>0</vt:i4>
      </vt:variant>
      <vt:variant>
        <vt:i4>5</vt:i4>
      </vt:variant>
      <vt:variant>
        <vt:lpwstr/>
      </vt:variant>
      <vt:variant>
        <vt:lpwstr>_Toc393463980</vt:lpwstr>
      </vt:variant>
      <vt:variant>
        <vt:i4>1966143</vt:i4>
      </vt:variant>
      <vt:variant>
        <vt:i4>878</vt:i4>
      </vt:variant>
      <vt:variant>
        <vt:i4>0</vt:i4>
      </vt:variant>
      <vt:variant>
        <vt:i4>5</vt:i4>
      </vt:variant>
      <vt:variant>
        <vt:lpwstr/>
      </vt:variant>
      <vt:variant>
        <vt:lpwstr>_Toc393463979</vt:lpwstr>
      </vt:variant>
      <vt:variant>
        <vt:i4>1966143</vt:i4>
      </vt:variant>
      <vt:variant>
        <vt:i4>872</vt:i4>
      </vt:variant>
      <vt:variant>
        <vt:i4>0</vt:i4>
      </vt:variant>
      <vt:variant>
        <vt:i4>5</vt:i4>
      </vt:variant>
      <vt:variant>
        <vt:lpwstr/>
      </vt:variant>
      <vt:variant>
        <vt:lpwstr>_Toc393463978</vt:lpwstr>
      </vt:variant>
      <vt:variant>
        <vt:i4>1966143</vt:i4>
      </vt:variant>
      <vt:variant>
        <vt:i4>866</vt:i4>
      </vt:variant>
      <vt:variant>
        <vt:i4>0</vt:i4>
      </vt:variant>
      <vt:variant>
        <vt:i4>5</vt:i4>
      </vt:variant>
      <vt:variant>
        <vt:lpwstr/>
      </vt:variant>
      <vt:variant>
        <vt:lpwstr>_Toc393463977</vt:lpwstr>
      </vt:variant>
      <vt:variant>
        <vt:i4>1966143</vt:i4>
      </vt:variant>
      <vt:variant>
        <vt:i4>860</vt:i4>
      </vt:variant>
      <vt:variant>
        <vt:i4>0</vt:i4>
      </vt:variant>
      <vt:variant>
        <vt:i4>5</vt:i4>
      </vt:variant>
      <vt:variant>
        <vt:lpwstr/>
      </vt:variant>
      <vt:variant>
        <vt:lpwstr>_Toc393463976</vt:lpwstr>
      </vt:variant>
      <vt:variant>
        <vt:i4>1966143</vt:i4>
      </vt:variant>
      <vt:variant>
        <vt:i4>854</vt:i4>
      </vt:variant>
      <vt:variant>
        <vt:i4>0</vt:i4>
      </vt:variant>
      <vt:variant>
        <vt:i4>5</vt:i4>
      </vt:variant>
      <vt:variant>
        <vt:lpwstr/>
      </vt:variant>
      <vt:variant>
        <vt:lpwstr>_Toc393463975</vt:lpwstr>
      </vt:variant>
      <vt:variant>
        <vt:i4>1966143</vt:i4>
      </vt:variant>
      <vt:variant>
        <vt:i4>848</vt:i4>
      </vt:variant>
      <vt:variant>
        <vt:i4>0</vt:i4>
      </vt:variant>
      <vt:variant>
        <vt:i4>5</vt:i4>
      </vt:variant>
      <vt:variant>
        <vt:lpwstr/>
      </vt:variant>
      <vt:variant>
        <vt:lpwstr>_Toc393463974</vt:lpwstr>
      </vt:variant>
      <vt:variant>
        <vt:i4>1966143</vt:i4>
      </vt:variant>
      <vt:variant>
        <vt:i4>842</vt:i4>
      </vt:variant>
      <vt:variant>
        <vt:i4>0</vt:i4>
      </vt:variant>
      <vt:variant>
        <vt:i4>5</vt:i4>
      </vt:variant>
      <vt:variant>
        <vt:lpwstr/>
      </vt:variant>
      <vt:variant>
        <vt:lpwstr>_Toc393463973</vt:lpwstr>
      </vt:variant>
      <vt:variant>
        <vt:i4>1966143</vt:i4>
      </vt:variant>
      <vt:variant>
        <vt:i4>836</vt:i4>
      </vt:variant>
      <vt:variant>
        <vt:i4>0</vt:i4>
      </vt:variant>
      <vt:variant>
        <vt:i4>5</vt:i4>
      </vt:variant>
      <vt:variant>
        <vt:lpwstr/>
      </vt:variant>
      <vt:variant>
        <vt:lpwstr>_Toc393463972</vt:lpwstr>
      </vt:variant>
      <vt:variant>
        <vt:i4>1966143</vt:i4>
      </vt:variant>
      <vt:variant>
        <vt:i4>830</vt:i4>
      </vt:variant>
      <vt:variant>
        <vt:i4>0</vt:i4>
      </vt:variant>
      <vt:variant>
        <vt:i4>5</vt:i4>
      </vt:variant>
      <vt:variant>
        <vt:lpwstr/>
      </vt:variant>
      <vt:variant>
        <vt:lpwstr>_Toc393463971</vt:lpwstr>
      </vt:variant>
      <vt:variant>
        <vt:i4>1966143</vt:i4>
      </vt:variant>
      <vt:variant>
        <vt:i4>824</vt:i4>
      </vt:variant>
      <vt:variant>
        <vt:i4>0</vt:i4>
      </vt:variant>
      <vt:variant>
        <vt:i4>5</vt:i4>
      </vt:variant>
      <vt:variant>
        <vt:lpwstr/>
      </vt:variant>
      <vt:variant>
        <vt:lpwstr>_Toc393463970</vt:lpwstr>
      </vt:variant>
      <vt:variant>
        <vt:i4>2031679</vt:i4>
      </vt:variant>
      <vt:variant>
        <vt:i4>818</vt:i4>
      </vt:variant>
      <vt:variant>
        <vt:i4>0</vt:i4>
      </vt:variant>
      <vt:variant>
        <vt:i4>5</vt:i4>
      </vt:variant>
      <vt:variant>
        <vt:lpwstr/>
      </vt:variant>
      <vt:variant>
        <vt:lpwstr>_Toc393463969</vt:lpwstr>
      </vt:variant>
      <vt:variant>
        <vt:i4>2031679</vt:i4>
      </vt:variant>
      <vt:variant>
        <vt:i4>812</vt:i4>
      </vt:variant>
      <vt:variant>
        <vt:i4>0</vt:i4>
      </vt:variant>
      <vt:variant>
        <vt:i4>5</vt:i4>
      </vt:variant>
      <vt:variant>
        <vt:lpwstr/>
      </vt:variant>
      <vt:variant>
        <vt:lpwstr>_Toc393463968</vt:lpwstr>
      </vt:variant>
      <vt:variant>
        <vt:i4>2031679</vt:i4>
      </vt:variant>
      <vt:variant>
        <vt:i4>806</vt:i4>
      </vt:variant>
      <vt:variant>
        <vt:i4>0</vt:i4>
      </vt:variant>
      <vt:variant>
        <vt:i4>5</vt:i4>
      </vt:variant>
      <vt:variant>
        <vt:lpwstr/>
      </vt:variant>
      <vt:variant>
        <vt:lpwstr>_Toc393463967</vt:lpwstr>
      </vt:variant>
      <vt:variant>
        <vt:i4>2031679</vt:i4>
      </vt:variant>
      <vt:variant>
        <vt:i4>800</vt:i4>
      </vt:variant>
      <vt:variant>
        <vt:i4>0</vt:i4>
      </vt:variant>
      <vt:variant>
        <vt:i4>5</vt:i4>
      </vt:variant>
      <vt:variant>
        <vt:lpwstr/>
      </vt:variant>
      <vt:variant>
        <vt:lpwstr>_Toc393463966</vt:lpwstr>
      </vt:variant>
      <vt:variant>
        <vt:i4>2031679</vt:i4>
      </vt:variant>
      <vt:variant>
        <vt:i4>794</vt:i4>
      </vt:variant>
      <vt:variant>
        <vt:i4>0</vt:i4>
      </vt:variant>
      <vt:variant>
        <vt:i4>5</vt:i4>
      </vt:variant>
      <vt:variant>
        <vt:lpwstr/>
      </vt:variant>
      <vt:variant>
        <vt:lpwstr>_Toc393463965</vt:lpwstr>
      </vt:variant>
      <vt:variant>
        <vt:i4>2031679</vt:i4>
      </vt:variant>
      <vt:variant>
        <vt:i4>788</vt:i4>
      </vt:variant>
      <vt:variant>
        <vt:i4>0</vt:i4>
      </vt:variant>
      <vt:variant>
        <vt:i4>5</vt:i4>
      </vt:variant>
      <vt:variant>
        <vt:lpwstr/>
      </vt:variant>
      <vt:variant>
        <vt:lpwstr>_Toc393463964</vt:lpwstr>
      </vt:variant>
      <vt:variant>
        <vt:i4>2031679</vt:i4>
      </vt:variant>
      <vt:variant>
        <vt:i4>782</vt:i4>
      </vt:variant>
      <vt:variant>
        <vt:i4>0</vt:i4>
      </vt:variant>
      <vt:variant>
        <vt:i4>5</vt:i4>
      </vt:variant>
      <vt:variant>
        <vt:lpwstr/>
      </vt:variant>
      <vt:variant>
        <vt:lpwstr>_Toc393463963</vt:lpwstr>
      </vt:variant>
      <vt:variant>
        <vt:i4>2031679</vt:i4>
      </vt:variant>
      <vt:variant>
        <vt:i4>776</vt:i4>
      </vt:variant>
      <vt:variant>
        <vt:i4>0</vt:i4>
      </vt:variant>
      <vt:variant>
        <vt:i4>5</vt:i4>
      </vt:variant>
      <vt:variant>
        <vt:lpwstr/>
      </vt:variant>
      <vt:variant>
        <vt:lpwstr>_Toc393463962</vt:lpwstr>
      </vt:variant>
      <vt:variant>
        <vt:i4>2031679</vt:i4>
      </vt:variant>
      <vt:variant>
        <vt:i4>770</vt:i4>
      </vt:variant>
      <vt:variant>
        <vt:i4>0</vt:i4>
      </vt:variant>
      <vt:variant>
        <vt:i4>5</vt:i4>
      </vt:variant>
      <vt:variant>
        <vt:lpwstr/>
      </vt:variant>
      <vt:variant>
        <vt:lpwstr>_Toc393463961</vt:lpwstr>
      </vt:variant>
      <vt:variant>
        <vt:i4>2031679</vt:i4>
      </vt:variant>
      <vt:variant>
        <vt:i4>764</vt:i4>
      </vt:variant>
      <vt:variant>
        <vt:i4>0</vt:i4>
      </vt:variant>
      <vt:variant>
        <vt:i4>5</vt:i4>
      </vt:variant>
      <vt:variant>
        <vt:lpwstr/>
      </vt:variant>
      <vt:variant>
        <vt:lpwstr>_Toc393463960</vt:lpwstr>
      </vt:variant>
      <vt:variant>
        <vt:i4>1835071</vt:i4>
      </vt:variant>
      <vt:variant>
        <vt:i4>758</vt:i4>
      </vt:variant>
      <vt:variant>
        <vt:i4>0</vt:i4>
      </vt:variant>
      <vt:variant>
        <vt:i4>5</vt:i4>
      </vt:variant>
      <vt:variant>
        <vt:lpwstr/>
      </vt:variant>
      <vt:variant>
        <vt:lpwstr>_Toc393463959</vt:lpwstr>
      </vt:variant>
      <vt:variant>
        <vt:i4>1835071</vt:i4>
      </vt:variant>
      <vt:variant>
        <vt:i4>752</vt:i4>
      </vt:variant>
      <vt:variant>
        <vt:i4>0</vt:i4>
      </vt:variant>
      <vt:variant>
        <vt:i4>5</vt:i4>
      </vt:variant>
      <vt:variant>
        <vt:lpwstr/>
      </vt:variant>
      <vt:variant>
        <vt:lpwstr>_Toc393463958</vt:lpwstr>
      </vt:variant>
      <vt:variant>
        <vt:i4>1835071</vt:i4>
      </vt:variant>
      <vt:variant>
        <vt:i4>746</vt:i4>
      </vt:variant>
      <vt:variant>
        <vt:i4>0</vt:i4>
      </vt:variant>
      <vt:variant>
        <vt:i4>5</vt:i4>
      </vt:variant>
      <vt:variant>
        <vt:lpwstr/>
      </vt:variant>
      <vt:variant>
        <vt:lpwstr>_Toc393463957</vt:lpwstr>
      </vt:variant>
      <vt:variant>
        <vt:i4>1835071</vt:i4>
      </vt:variant>
      <vt:variant>
        <vt:i4>740</vt:i4>
      </vt:variant>
      <vt:variant>
        <vt:i4>0</vt:i4>
      </vt:variant>
      <vt:variant>
        <vt:i4>5</vt:i4>
      </vt:variant>
      <vt:variant>
        <vt:lpwstr/>
      </vt:variant>
      <vt:variant>
        <vt:lpwstr>_Toc393463956</vt:lpwstr>
      </vt:variant>
      <vt:variant>
        <vt:i4>1835071</vt:i4>
      </vt:variant>
      <vt:variant>
        <vt:i4>734</vt:i4>
      </vt:variant>
      <vt:variant>
        <vt:i4>0</vt:i4>
      </vt:variant>
      <vt:variant>
        <vt:i4>5</vt:i4>
      </vt:variant>
      <vt:variant>
        <vt:lpwstr/>
      </vt:variant>
      <vt:variant>
        <vt:lpwstr>_Toc393463955</vt:lpwstr>
      </vt:variant>
      <vt:variant>
        <vt:i4>1835071</vt:i4>
      </vt:variant>
      <vt:variant>
        <vt:i4>728</vt:i4>
      </vt:variant>
      <vt:variant>
        <vt:i4>0</vt:i4>
      </vt:variant>
      <vt:variant>
        <vt:i4>5</vt:i4>
      </vt:variant>
      <vt:variant>
        <vt:lpwstr/>
      </vt:variant>
      <vt:variant>
        <vt:lpwstr>_Toc393463954</vt:lpwstr>
      </vt:variant>
      <vt:variant>
        <vt:i4>1835071</vt:i4>
      </vt:variant>
      <vt:variant>
        <vt:i4>722</vt:i4>
      </vt:variant>
      <vt:variant>
        <vt:i4>0</vt:i4>
      </vt:variant>
      <vt:variant>
        <vt:i4>5</vt:i4>
      </vt:variant>
      <vt:variant>
        <vt:lpwstr/>
      </vt:variant>
      <vt:variant>
        <vt:lpwstr>_Toc393463953</vt:lpwstr>
      </vt:variant>
      <vt:variant>
        <vt:i4>1835071</vt:i4>
      </vt:variant>
      <vt:variant>
        <vt:i4>716</vt:i4>
      </vt:variant>
      <vt:variant>
        <vt:i4>0</vt:i4>
      </vt:variant>
      <vt:variant>
        <vt:i4>5</vt:i4>
      </vt:variant>
      <vt:variant>
        <vt:lpwstr/>
      </vt:variant>
      <vt:variant>
        <vt:lpwstr>_Toc393463952</vt:lpwstr>
      </vt:variant>
      <vt:variant>
        <vt:i4>1835071</vt:i4>
      </vt:variant>
      <vt:variant>
        <vt:i4>710</vt:i4>
      </vt:variant>
      <vt:variant>
        <vt:i4>0</vt:i4>
      </vt:variant>
      <vt:variant>
        <vt:i4>5</vt:i4>
      </vt:variant>
      <vt:variant>
        <vt:lpwstr/>
      </vt:variant>
      <vt:variant>
        <vt:lpwstr>_Toc393463951</vt:lpwstr>
      </vt:variant>
      <vt:variant>
        <vt:i4>1835071</vt:i4>
      </vt:variant>
      <vt:variant>
        <vt:i4>704</vt:i4>
      </vt:variant>
      <vt:variant>
        <vt:i4>0</vt:i4>
      </vt:variant>
      <vt:variant>
        <vt:i4>5</vt:i4>
      </vt:variant>
      <vt:variant>
        <vt:lpwstr/>
      </vt:variant>
      <vt:variant>
        <vt:lpwstr>_Toc393463950</vt:lpwstr>
      </vt:variant>
      <vt:variant>
        <vt:i4>1900607</vt:i4>
      </vt:variant>
      <vt:variant>
        <vt:i4>698</vt:i4>
      </vt:variant>
      <vt:variant>
        <vt:i4>0</vt:i4>
      </vt:variant>
      <vt:variant>
        <vt:i4>5</vt:i4>
      </vt:variant>
      <vt:variant>
        <vt:lpwstr/>
      </vt:variant>
      <vt:variant>
        <vt:lpwstr>_Toc393463949</vt:lpwstr>
      </vt:variant>
      <vt:variant>
        <vt:i4>1900607</vt:i4>
      </vt:variant>
      <vt:variant>
        <vt:i4>692</vt:i4>
      </vt:variant>
      <vt:variant>
        <vt:i4>0</vt:i4>
      </vt:variant>
      <vt:variant>
        <vt:i4>5</vt:i4>
      </vt:variant>
      <vt:variant>
        <vt:lpwstr/>
      </vt:variant>
      <vt:variant>
        <vt:lpwstr>_Toc393463948</vt:lpwstr>
      </vt:variant>
      <vt:variant>
        <vt:i4>1900607</vt:i4>
      </vt:variant>
      <vt:variant>
        <vt:i4>686</vt:i4>
      </vt:variant>
      <vt:variant>
        <vt:i4>0</vt:i4>
      </vt:variant>
      <vt:variant>
        <vt:i4>5</vt:i4>
      </vt:variant>
      <vt:variant>
        <vt:lpwstr/>
      </vt:variant>
      <vt:variant>
        <vt:lpwstr>_Toc393463947</vt:lpwstr>
      </vt:variant>
      <vt:variant>
        <vt:i4>1900607</vt:i4>
      </vt:variant>
      <vt:variant>
        <vt:i4>680</vt:i4>
      </vt:variant>
      <vt:variant>
        <vt:i4>0</vt:i4>
      </vt:variant>
      <vt:variant>
        <vt:i4>5</vt:i4>
      </vt:variant>
      <vt:variant>
        <vt:lpwstr/>
      </vt:variant>
      <vt:variant>
        <vt:lpwstr>_Toc393463946</vt:lpwstr>
      </vt:variant>
      <vt:variant>
        <vt:i4>1900607</vt:i4>
      </vt:variant>
      <vt:variant>
        <vt:i4>674</vt:i4>
      </vt:variant>
      <vt:variant>
        <vt:i4>0</vt:i4>
      </vt:variant>
      <vt:variant>
        <vt:i4>5</vt:i4>
      </vt:variant>
      <vt:variant>
        <vt:lpwstr/>
      </vt:variant>
      <vt:variant>
        <vt:lpwstr>_Toc393463945</vt:lpwstr>
      </vt:variant>
      <vt:variant>
        <vt:i4>1900607</vt:i4>
      </vt:variant>
      <vt:variant>
        <vt:i4>668</vt:i4>
      </vt:variant>
      <vt:variant>
        <vt:i4>0</vt:i4>
      </vt:variant>
      <vt:variant>
        <vt:i4>5</vt:i4>
      </vt:variant>
      <vt:variant>
        <vt:lpwstr/>
      </vt:variant>
      <vt:variant>
        <vt:lpwstr>_Toc393463944</vt:lpwstr>
      </vt:variant>
      <vt:variant>
        <vt:i4>1900607</vt:i4>
      </vt:variant>
      <vt:variant>
        <vt:i4>662</vt:i4>
      </vt:variant>
      <vt:variant>
        <vt:i4>0</vt:i4>
      </vt:variant>
      <vt:variant>
        <vt:i4>5</vt:i4>
      </vt:variant>
      <vt:variant>
        <vt:lpwstr/>
      </vt:variant>
      <vt:variant>
        <vt:lpwstr>_Toc393463943</vt:lpwstr>
      </vt:variant>
      <vt:variant>
        <vt:i4>1900607</vt:i4>
      </vt:variant>
      <vt:variant>
        <vt:i4>656</vt:i4>
      </vt:variant>
      <vt:variant>
        <vt:i4>0</vt:i4>
      </vt:variant>
      <vt:variant>
        <vt:i4>5</vt:i4>
      </vt:variant>
      <vt:variant>
        <vt:lpwstr/>
      </vt:variant>
      <vt:variant>
        <vt:lpwstr>_Toc393463942</vt:lpwstr>
      </vt:variant>
      <vt:variant>
        <vt:i4>1900607</vt:i4>
      </vt:variant>
      <vt:variant>
        <vt:i4>650</vt:i4>
      </vt:variant>
      <vt:variant>
        <vt:i4>0</vt:i4>
      </vt:variant>
      <vt:variant>
        <vt:i4>5</vt:i4>
      </vt:variant>
      <vt:variant>
        <vt:lpwstr/>
      </vt:variant>
      <vt:variant>
        <vt:lpwstr>_Toc393463941</vt:lpwstr>
      </vt:variant>
      <vt:variant>
        <vt:i4>1900607</vt:i4>
      </vt:variant>
      <vt:variant>
        <vt:i4>644</vt:i4>
      </vt:variant>
      <vt:variant>
        <vt:i4>0</vt:i4>
      </vt:variant>
      <vt:variant>
        <vt:i4>5</vt:i4>
      </vt:variant>
      <vt:variant>
        <vt:lpwstr/>
      </vt:variant>
      <vt:variant>
        <vt:lpwstr>_Toc393463940</vt:lpwstr>
      </vt:variant>
      <vt:variant>
        <vt:i4>1703999</vt:i4>
      </vt:variant>
      <vt:variant>
        <vt:i4>638</vt:i4>
      </vt:variant>
      <vt:variant>
        <vt:i4>0</vt:i4>
      </vt:variant>
      <vt:variant>
        <vt:i4>5</vt:i4>
      </vt:variant>
      <vt:variant>
        <vt:lpwstr/>
      </vt:variant>
      <vt:variant>
        <vt:lpwstr>_Toc393463939</vt:lpwstr>
      </vt:variant>
      <vt:variant>
        <vt:i4>1703999</vt:i4>
      </vt:variant>
      <vt:variant>
        <vt:i4>632</vt:i4>
      </vt:variant>
      <vt:variant>
        <vt:i4>0</vt:i4>
      </vt:variant>
      <vt:variant>
        <vt:i4>5</vt:i4>
      </vt:variant>
      <vt:variant>
        <vt:lpwstr/>
      </vt:variant>
      <vt:variant>
        <vt:lpwstr>_Toc393463938</vt:lpwstr>
      </vt:variant>
      <vt:variant>
        <vt:i4>1703999</vt:i4>
      </vt:variant>
      <vt:variant>
        <vt:i4>626</vt:i4>
      </vt:variant>
      <vt:variant>
        <vt:i4>0</vt:i4>
      </vt:variant>
      <vt:variant>
        <vt:i4>5</vt:i4>
      </vt:variant>
      <vt:variant>
        <vt:lpwstr/>
      </vt:variant>
      <vt:variant>
        <vt:lpwstr>_Toc393463937</vt:lpwstr>
      </vt:variant>
      <vt:variant>
        <vt:i4>1703999</vt:i4>
      </vt:variant>
      <vt:variant>
        <vt:i4>620</vt:i4>
      </vt:variant>
      <vt:variant>
        <vt:i4>0</vt:i4>
      </vt:variant>
      <vt:variant>
        <vt:i4>5</vt:i4>
      </vt:variant>
      <vt:variant>
        <vt:lpwstr/>
      </vt:variant>
      <vt:variant>
        <vt:lpwstr>_Toc393463936</vt:lpwstr>
      </vt:variant>
      <vt:variant>
        <vt:i4>1703999</vt:i4>
      </vt:variant>
      <vt:variant>
        <vt:i4>614</vt:i4>
      </vt:variant>
      <vt:variant>
        <vt:i4>0</vt:i4>
      </vt:variant>
      <vt:variant>
        <vt:i4>5</vt:i4>
      </vt:variant>
      <vt:variant>
        <vt:lpwstr/>
      </vt:variant>
      <vt:variant>
        <vt:lpwstr>_Toc393463935</vt:lpwstr>
      </vt:variant>
      <vt:variant>
        <vt:i4>1703999</vt:i4>
      </vt:variant>
      <vt:variant>
        <vt:i4>608</vt:i4>
      </vt:variant>
      <vt:variant>
        <vt:i4>0</vt:i4>
      </vt:variant>
      <vt:variant>
        <vt:i4>5</vt:i4>
      </vt:variant>
      <vt:variant>
        <vt:lpwstr/>
      </vt:variant>
      <vt:variant>
        <vt:lpwstr>_Toc393463934</vt:lpwstr>
      </vt:variant>
      <vt:variant>
        <vt:i4>1703999</vt:i4>
      </vt:variant>
      <vt:variant>
        <vt:i4>602</vt:i4>
      </vt:variant>
      <vt:variant>
        <vt:i4>0</vt:i4>
      </vt:variant>
      <vt:variant>
        <vt:i4>5</vt:i4>
      </vt:variant>
      <vt:variant>
        <vt:lpwstr/>
      </vt:variant>
      <vt:variant>
        <vt:lpwstr>_Toc393463933</vt:lpwstr>
      </vt:variant>
      <vt:variant>
        <vt:i4>1703999</vt:i4>
      </vt:variant>
      <vt:variant>
        <vt:i4>596</vt:i4>
      </vt:variant>
      <vt:variant>
        <vt:i4>0</vt:i4>
      </vt:variant>
      <vt:variant>
        <vt:i4>5</vt:i4>
      </vt:variant>
      <vt:variant>
        <vt:lpwstr/>
      </vt:variant>
      <vt:variant>
        <vt:lpwstr>_Toc393463932</vt:lpwstr>
      </vt:variant>
      <vt:variant>
        <vt:i4>1703999</vt:i4>
      </vt:variant>
      <vt:variant>
        <vt:i4>590</vt:i4>
      </vt:variant>
      <vt:variant>
        <vt:i4>0</vt:i4>
      </vt:variant>
      <vt:variant>
        <vt:i4>5</vt:i4>
      </vt:variant>
      <vt:variant>
        <vt:lpwstr/>
      </vt:variant>
      <vt:variant>
        <vt:lpwstr>_Toc393463931</vt:lpwstr>
      </vt:variant>
      <vt:variant>
        <vt:i4>1703999</vt:i4>
      </vt:variant>
      <vt:variant>
        <vt:i4>584</vt:i4>
      </vt:variant>
      <vt:variant>
        <vt:i4>0</vt:i4>
      </vt:variant>
      <vt:variant>
        <vt:i4>5</vt:i4>
      </vt:variant>
      <vt:variant>
        <vt:lpwstr/>
      </vt:variant>
      <vt:variant>
        <vt:lpwstr>_Toc393463930</vt:lpwstr>
      </vt:variant>
      <vt:variant>
        <vt:i4>1769535</vt:i4>
      </vt:variant>
      <vt:variant>
        <vt:i4>578</vt:i4>
      </vt:variant>
      <vt:variant>
        <vt:i4>0</vt:i4>
      </vt:variant>
      <vt:variant>
        <vt:i4>5</vt:i4>
      </vt:variant>
      <vt:variant>
        <vt:lpwstr/>
      </vt:variant>
      <vt:variant>
        <vt:lpwstr>_Toc393463929</vt:lpwstr>
      </vt:variant>
      <vt:variant>
        <vt:i4>1769535</vt:i4>
      </vt:variant>
      <vt:variant>
        <vt:i4>572</vt:i4>
      </vt:variant>
      <vt:variant>
        <vt:i4>0</vt:i4>
      </vt:variant>
      <vt:variant>
        <vt:i4>5</vt:i4>
      </vt:variant>
      <vt:variant>
        <vt:lpwstr/>
      </vt:variant>
      <vt:variant>
        <vt:lpwstr>_Toc393463928</vt:lpwstr>
      </vt:variant>
      <vt:variant>
        <vt:i4>1769535</vt:i4>
      </vt:variant>
      <vt:variant>
        <vt:i4>566</vt:i4>
      </vt:variant>
      <vt:variant>
        <vt:i4>0</vt:i4>
      </vt:variant>
      <vt:variant>
        <vt:i4>5</vt:i4>
      </vt:variant>
      <vt:variant>
        <vt:lpwstr/>
      </vt:variant>
      <vt:variant>
        <vt:lpwstr>_Toc393463927</vt:lpwstr>
      </vt:variant>
      <vt:variant>
        <vt:i4>1769535</vt:i4>
      </vt:variant>
      <vt:variant>
        <vt:i4>560</vt:i4>
      </vt:variant>
      <vt:variant>
        <vt:i4>0</vt:i4>
      </vt:variant>
      <vt:variant>
        <vt:i4>5</vt:i4>
      </vt:variant>
      <vt:variant>
        <vt:lpwstr/>
      </vt:variant>
      <vt:variant>
        <vt:lpwstr>_Toc393463926</vt:lpwstr>
      </vt:variant>
      <vt:variant>
        <vt:i4>1769535</vt:i4>
      </vt:variant>
      <vt:variant>
        <vt:i4>554</vt:i4>
      </vt:variant>
      <vt:variant>
        <vt:i4>0</vt:i4>
      </vt:variant>
      <vt:variant>
        <vt:i4>5</vt:i4>
      </vt:variant>
      <vt:variant>
        <vt:lpwstr/>
      </vt:variant>
      <vt:variant>
        <vt:lpwstr>_Toc393463925</vt:lpwstr>
      </vt:variant>
      <vt:variant>
        <vt:i4>1769535</vt:i4>
      </vt:variant>
      <vt:variant>
        <vt:i4>548</vt:i4>
      </vt:variant>
      <vt:variant>
        <vt:i4>0</vt:i4>
      </vt:variant>
      <vt:variant>
        <vt:i4>5</vt:i4>
      </vt:variant>
      <vt:variant>
        <vt:lpwstr/>
      </vt:variant>
      <vt:variant>
        <vt:lpwstr>_Toc393463924</vt:lpwstr>
      </vt:variant>
      <vt:variant>
        <vt:i4>1769535</vt:i4>
      </vt:variant>
      <vt:variant>
        <vt:i4>542</vt:i4>
      </vt:variant>
      <vt:variant>
        <vt:i4>0</vt:i4>
      </vt:variant>
      <vt:variant>
        <vt:i4>5</vt:i4>
      </vt:variant>
      <vt:variant>
        <vt:lpwstr/>
      </vt:variant>
      <vt:variant>
        <vt:lpwstr>_Toc393463923</vt:lpwstr>
      </vt:variant>
      <vt:variant>
        <vt:i4>1769535</vt:i4>
      </vt:variant>
      <vt:variant>
        <vt:i4>536</vt:i4>
      </vt:variant>
      <vt:variant>
        <vt:i4>0</vt:i4>
      </vt:variant>
      <vt:variant>
        <vt:i4>5</vt:i4>
      </vt:variant>
      <vt:variant>
        <vt:lpwstr/>
      </vt:variant>
      <vt:variant>
        <vt:lpwstr>_Toc393463922</vt:lpwstr>
      </vt:variant>
      <vt:variant>
        <vt:i4>1769535</vt:i4>
      </vt:variant>
      <vt:variant>
        <vt:i4>530</vt:i4>
      </vt:variant>
      <vt:variant>
        <vt:i4>0</vt:i4>
      </vt:variant>
      <vt:variant>
        <vt:i4>5</vt:i4>
      </vt:variant>
      <vt:variant>
        <vt:lpwstr/>
      </vt:variant>
      <vt:variant>
        <vt:lpwstr>_Toc393463921</vt:lpwstr>
      </vt:variant>
      <vt:variant>
        <vt:i4>1769535</vt:i4>
      </vt:variant>
      <vt:variant>
        <vt:i4>524</vt:i4>
      </vt:variant>
      <vt:variant>
        <vt:i4>0</vt:i4>
      </vt:variant>
      <vt:variant>
        <vt:i4>5</vt:i4>
      </vt:variant>
      <vt:variant>
        <vt:lpwstr/>
      </vt:variant>
      <vt:variant>
        <vt:lpwstr>_Toc393463920</vt:lpwstr>
      </vt:variant>
      <vt:variant>
        <vt:i4>1572927</vt:i4>
      </vt:variant>
      <vt:variant>
        <vt:i4>518</vt:i4>
      </vt:variant>
      <vt:variant>
        <vt:i4>0</vt:i4>
      </vt:variant>
      <vt:variant>
        <vt:i4>5</vt:i4>
      </vt:variant>
      <vt:variant>
        <vt:lpwstr/>
      </vt:variant>
      <vt:variant>
        <vt:lpwstr>_Toc393463919</vt:lpwstr>
      </vt:variant>
      <vt:variant>
        <vt:i4>1572927</vt:i4>
      </vt:variant>
      <vt:variant>
        <vt:i4>512</vt:i4>
      </vt:variant>
      <vt:variant>
        <vt:i4>0</vt:i4>
      </vt:variant>
      <vt:variant>
        <vt:i4>5</vt:i4>
      </vt:variant>
      <vt:variant>
        <vt:lpwstr/>
      </vt:variant>
      <vt:variant>
        <vt:lpwstr>_Toc393463918</vt:lpwstr>
      </vt:variant>
      <vt:variant>
        <vt:i4>1572927</vt:i4>
      </vt:variant>
      <vt:variant>
        <vt:i4>506</vt:i4>
      </vt:variant>
      <vt:variant>
        <vt:i4>0</vt:i4>
      </vt:variant>
      <vt:variant>
        <vt:i4>5</vt:i4>
      </vt:variant>
      <vt:variant>
        <vt:lpwstr/>
      </vt:variant>
      <vt:variant>
        <vt:lpwstr>_Toc393463917</vt:lpwstr>
      </vt:variant>
      <vt:variant>
        <vt:i4>1572927</vt:i4>
      </vt:variant>
      <vt:variant>
        <vt:i4>500</vt:i4>
      </vt:variant>
      <vt:variant>
        <vt:i4>0</vt:i4>
      </vt:variant>
      <vt:variant>
        <vt:i4>5</vt:i4>
      </vt:variant>
      <vt:variant>
        <vt:lpwstr/>
      </vt:variant>
      <vt:variant>
        <vt:lpwstr>_Toc393463916</vt:lpwstr>
      </vt:variant>
      <vt:variant>
        <vt:i4>1572927</vt:i4>
      </vt:variant>
      <vt:variant>
        <vt:i4>494</vt:i4>
      </vt:variant>
      <vt:variant>
        <vt:i4>0</vt:i4>
      </vt:variant>
      <vt:variant>
        <vt:i4>5</vt:i4>
      </vt:variant>
      <vt:variant>
        <vt:lpwstr/>
      </vt:variant>
      <vt:variant>
        <vt:lpwstr>_Toc393463915</vt:lpwstr>
      </vt:variant>
      <vt:variant>
        <vt:i4>1572927</vt:i4>
      </vt:variant>
      <vt:variant>
        <vt:i4>488</vt:i4>
      </vt:variant>
      <vt:variant>
        <vt:i4>0</vt:i4>
      </vt:variant>
      <vt:variant>
        <vt:i4>5</vt:i4>
      </vt:variant>
      <vt:variant>
        <vt:lpwstr/>
      </vt:variant>
      <vt:variant>
        <vt:lpwstr>_Toc393463914</vt:lpwstr>
      </vt:variant>
      <vt:variant>
        <vt:i4>1572927</vt:i4>
      </vt:variant>
      <vt:variant>
        <vt:i4>482</vt:i4>
      </vt:variant>
      <vt:variant>
        <vt:i4>0</vt:i4>
      </vt:variant>
      <vt:variant>
        <vt:i4>5</vt:i4>
      </vt:variant>
      <vt:variant>
        <vt:lpwstr/>
      </vt:variant>
      <vt:variant>
        <vt:lpwstr>_Toc393463913</vt:lpwstr>
      </vt:variant>
      <vt:variant>
        <vt:i4>1572927</vt:i4>
      </vt:variant>
      <vt:variant>
        <vt:i4>476</vt:i4>
      </vt:variant>
      <vt:variant>
        <vt:i4>0</vt:i4>
      </vt:variant>
      <vt:variant>
        <vt:i4>5</vt:i4>
      </vt:variant>
      <vt:variant>
        <vt:lpwstr/>
      </vt:variant>
      <vt:variant>
        <vt:lpwstr>_Toc393463912</vt:lpwstr>
      </vt:variant>
      <vt:variant>
        <vt:i4>1572927</vt:i4>
      </vt:variant>
      <vt:variant>
        <vt:i4>470</vt:i4>
      </vt:variant>
      <vt:variant>
        <vt:i4>0</vt:i4>
      </vt:variant>
      <vt:variant>
        <vt:i4>5</vt:i4>
      </vt:variant>
      <vt:variant>
        <vt:lpwstr/>
      </vt:variant>
      <vt:variant>
        <vt:lpwstr>_Toc393463911</vt:lpwstr>
      </vt:variant>
      <vt:variant>
        <vt:i4>1572927</vt:i4>
      </vt:variant>
      <vt:variant>
        <vt:i4>464</vt:i4>
      </vt:variant>
      <vt:variant>
        <vt:i4>0</vt:i4>
      </vt:variant>
      <vt:variant>
        <vt:i4>5</vt:i4>
      </vt:variant>
      <vt:variant>
        <vt:lpwstr/>
      </vt:variant>
      <vt:variant>
        <vt:lpwstr>_Toc393463910</vt:lpwstr>
      </vt:variant>
      <vt:variant>
        <vt:i4>1638463</vt:i4>
      </vt:variant>
      <vt:variant>
        <vt:i4>458</vt:i4>
      </vt:variant>
      <vt:variant>
        <vt:i4>0</vt:i4>
      </vt:variant>
      <vt:variant>
        <vt:i4>5</vt:i4>
      </vt:variant>
      <vt:variant>
        <vt:lpwstr/>
      </vt:variant>
      <vt:variant>
        <vt:lpwstr>_Toc393463909</vt:lpwstr>
      </vt:variant>
      <vt:variant>
        <vt:i4>1638463</vt:i4>
      </vt:variant>
      <vt:variant>
        <vt:i4>452</vt:i4>
      </vt:variant>
      <vt:variant>
        <vt:i4>0</vt:i4>
      </vt:variant>
      <vt:variant>
        <vt:i4>5</vt:i4>
      </vt:variant>
      <vt:variant>
        <vt:lpwstr/>
      </vt:variant>
      <vt:variant>
        <vt:lpwstr>_Toc393463908</vt:lpwstr>
      </vt:variant>
      <vt:variant>
        <vt:i4>1638463</vt:i4>
      </vt:variant>
      <vt:variant>
        <vt:i4>446</vt:i4>
      </vt:variant>
      <vt:variant>
        <vt:i4>0</vt:i4>
      </vt:variant>
      <vt:variant>
        <vt:i4>5</vt:i4>
      </vt:variant>
      <vt:variant>
        <vt:lpwstr/>
      </vt:variant>
      <vt:variant>
        <vt:lpwstr>_Toc393463907</vt:lpwstr>
      </vt:variant>
      <vt:variant>
        <vt:i4>1638463</vt:i4>
      </vt:variant>
      <vt:variant>
        <vt:i4>440</vt:i4>
      </vt:variant>
      <vt:variant>
        <vt:i4>0</vt:i4>
      </vt:variant>
      <vt:variant>
        <vt:i4>5</vt:i4>
      </vt:variant>
      <vt:variant>
        <vt:lpwstr/>
      </vt:variant>
      <vt:variant>
        <vt:lpwstr>_Toc393463906</vt:lpwstr>
      </vt:variant>
      <vt:variant>
        <vt:i4>1638463</vt:i4>
      </vt:variant>
      <vt:variant>
        <vt:i4>434</vt:i4>
      </vt:variant>
      <vt:variant>
        <vt:i4>0</vt:i4>
      </vt:variant>
      <vt:variant>
        <vt:i4>5</vt:i4>
      </vt:variant>
      <vt:variant>
        <vt:lpwstr/>
      </vt:variant>
      <vt:variant>
        <vt:lpwstr>_Toc393463905</vt:lpwstr>
      </vt:variant>
      <vt:variant>
        <vt:i4>1638463</vt:i4>
      </vt:variant>
      <vt:variant>
        <vt:i4>428</vt:i4>
      </vt:variant>
      <vt:variant>
        <vt:i4>0</vt:i4>
      </vt:variant>
      <vt:variant>
        <vt:i4>5</vt:i4>
      </vt:variant>
      <vt:variant>
        <vt:lpwstr/>
      </vt:variant>
      <vt:variant>
        <vt:lpwstr>_Toc393463904</vt:lpwstr>
      </vt:variant>
      <vt:variant>
        <vt:i4>1638463</vt:i4>
      </vt:variant>
      <vt:variant>
        <vt:i4>422</vt:i4>
      </vt:variant>
      <vt:variant>
        <vt:i4>0</vt:i4>
      </vt:variant>
      <vt:variant>
        <vt:i4>5</vt:i4>
      </vt:variant>
      <vt:variant>
        <vt:lpwstr/>
      </vt:variant>
      <vt:variant>
        <vt:lpwstr>_Toc393463903</vt:lpwstr>
      </vt:variant>
      <vt:variant>
        <vt:i4>1638463</vt:i4>
      </vt:variant>
      <vt:variant>
        <vt:i4>416</vt:i4>
      </vt:variant>
      <vt:variant>
        <vt:i4>0</vt:i4>
      </vt:variant>
      <vt:variant>
        <vt:i4>5</vt:i4>
      </vt:variant>
      <vt:variant>
        <vt:lpwstr/>
      </vt:variant>
      <vt:variant>
        <vt:lpwstr>_Toc393463902</vt:lpwstr>
      </vt:variant>
      <vt:variant>
        <vt:i4>1638463</vt:i4>
      </vt:variant>
      <vt:variant>
        <vt:i4>410</vt:i4>
      </vt:variant>
      <vt:variant>
        <vt:i4>0</vt:i4>
      </vt:variant>
      <vt:variant>
        <vt:i4>5</vt:i4>
      </vt:variant>
      <vt:variant>
        <vt:lpwstr/>
      </vt:variant>
      <vt:variant>
        <vt:lpwstr>_Toc393463901</vt:lpwstr>
      </vt:variant>
      <vt:variant>
        <vt:i4>1638463</vt:i4>
      </vt:variant>
      <vt:variant>
        <vt:i4>404</vt:i4>
      </vt:variant>
      <vt:variant>
        <vt:i4>0</vt:i4>
      </vt:variant>
      <vt:variant>
        <vt:i4>5</vt:i4>
      </vt:variant>
      <vt:variant>
        <vt:lpwstr/>
      </vt:variant>
      <vt:variant>
        <vt:lpwstr>_Toc393463900</vt:lpwstr>
      </vt:variant>
      <vt:variant>
        <vt:i4>1048638</vt:i4>
      </vt:variant>
      <vt:variant>
        <vt:i4>398</vt:i4>
      </vt:variant>
      <vt:variant>
        <vt:i4>0</vt:i4>
      </vt:variant>
      <vt:variant>
        <vt:i4>5</vt:i4>
      </vt:variant>
      <vt:variant>
        <vt:lpwstr/>
      </vt:variant>
      <vt:variant>
        <vt:lpwstr>_Toc393463899</vt:lpwstr>
      </vt:variant>
      <vt:variant>
        <vt:i4>1048638</vt:i4>
      </vt:variant>
      <vt:variant>
        <vt:i4>392</vt:i4>
      </vt:variant>
      <vt:variant>
        <vt:i4>0</vt:i4>
      </vt:variant>
      <vt:variant>
        <vt:i4>5</vt:i4>
      </vt:variant>
      <vt:variant>
        <vt:lpwstr/>
      </vt:variant>
      <vt:variant>
        <vt:lpwstr>_Toc393463898</vt:lpwstr>
      </vt:variant>
      <vt:variant>
        <vt:i4>1048638</vt:i4>
      </vt:variant>
      <vt:variant>
        <vt:i4>386</vt:i4>
      </vt:variant>
      <vt:variant>
        <vt:i4>0</vt:i4>
      </vt:variant>
      <vt:variant>
        <vt:i4>5</vt:i4>
      </vt:variant>
      <vt:variant>
        <vt:lpwstr/>
      </vt:variant>
      <vt:variant>
        <vt:lpwstr>_Toc393463897</vt:lpwstr>
      </vt:variant>
      <vt:variant>
        <vt:i4>1048638</vt:i4>
      </vt:variant>
      <vt:variant>
        <vt:i4>380</vt:i4>
      </vt:variant>
      <vt:variant>
        <vt:i4>0</vt:i4>
      </vt:variant>
      <vt:variant>
        <vt:i4>5</vt:i4>
      </vt:variant>
      <vt:variant>
        <vt:lpwstr/>
      </vt:variant>
      <vt:variant>
        <vt:lpwstr>_Toc393463896</vt:lpwstr>
      </vt:variant>
      <vt:variant>
        <vt:i4>1048638</vt:i4>
      </vt:variant>
      <vt:variant>
        <vt:i4>374</vt:i4>
      </vt:variant>
      <vt:variant>
        <vt:i4>0</vt:i4>
      </vt:variant>
      <vt:variant>
        <vt:i4>5</vt:i4>
      </vt:variant>
      <vt:variant>
        <vt:lpwstr/>
      </vt:variant>
      <vt:variant>
        <vt:lpwstr>_Toc393463895</vt:lpwstr>
      </vt:variant>
      <vt:variant>
        <vt:i4>1048638</vt:i4>
      </vt:variant>
      <vt:variant>
        <vt:i4>368</vt:i4>
      </vt:variant>
      <vt:variant>
        <vt:i4>0</vt:i4>
      </vt:variant>
      <vt:variant>
        <vt:i4>5</vt:i4>
      </vt:variant>
      <vt:variant>
        <vt:lpwstr/>
      </vt:variant>
      <vt:variant>
        <vt:lpwstr>_Toc393463894</vt:lpwstr>
      </vt:variant>
      <vt:variant>
        <vt:i4>1048638</vt:i4>
      </vt:variant>
      <vt:variant>
        <vt:i4>362</vt:i4>
      </vt:variant>
      <vt:variant>
        <vt:i4>0</vt:i4>
      </vt:variant>
      <vt:variant>
        <vt:i4>5</vt:i4>
      </vt:variant>
      <vt:variant>
        <vt:lpwstr/>
      </vt:variant>
      <vt:variant>
        <vt:lpwstr>_Toc393463893</vt:lpwstr>
      </vt:variant>
      <vt:variant>
        <vt:i4>1048638</vt:i4>
      </vt:variant>
      <vt:variant>
        <vt:i4>356</vt:i4>
      </vt:variant>
      <vt:variant>
        <vt:i4>0</vt:i4>
      </vt:variant>
      <vt:variant>
        <vt:i4>5</vt:i4>
      </vt:variant>
      <vt:variant>
        <vt:lpwstr/>
      </vt:variant>
      <vt:variant>
        <vt:lpwstr>_Toc393463892</vt:lpwstr>
      </vt:variant>
      <vt:variant>
        <vt:i4>1048638</vt:i4>
      </vt:variant>
      <vt:variant>
        <vt:i4>350</vt:i4>
      </vt:variant>
      <vt:variant>
        <vt:i4>0</vt:i4>
      </vt:variant>
      <vt:variant>
        <vt:i4>5</vt:i4>
      </vt:variant>
      <vt:variant>
        <vt:lpwstr/>
      </vt:variant>
      <vt:variant>
        <vt:lpwstr>_Toc393463891</vt:lpwstr>
      </vt:variant>
      <vt:variant>
        <vt:i4>1048638</vt:i4>
      </vt:variant>
      <vt:variant>
        <vt:i4>344</vt:i4>
      </vt:variant>
      <vt:variant>
        <vt:i4>0</vt:i4>
      </vt:variant>
      <vt:variant>
        <vt:i4>5</vt:i4>
      </vt:variant>
      <vt:variant>
        <vt:lpwstr/>
      </vt:variant>
      <vt:variant>
        <vt:lpwstr>_Toc393463890</vt:lpwstr>
      </vt:variant>
      <vt:variant>
        <vt:i4>1114174</vt:i4>
      </vt:variant>
      <vt:variant>
        <vt:i4>338</vt:i4>
      </vt:variant>
      <vt:variant>
        <vt:i4>0</vt:i4>
      </vt:variant>
      <vt:variant>
        <vt:i4>5</vt:i4>
      </vt:variant>
      <vt:variant>
        <vt:lpwstr/>
      </vt:variant>
      <vt:variant>
        <vt:lpwstr>_Toc393463889</vt:lpwstr>
      </vt:variant>
      <vt:variant>
        <vt:i4>1114174</vt:i4>
      </vt:variant>
      <vt:variant>
        <vt:i4>332</vt:i4>
      </vt:variant>
      <vt:variant>
        <vt:i4>0</vt:i4>
      </vt:variant>
      <vt:variant>
        <vt:i4>5</vt:i4>
      </vt:variant>
      <vt:variant>
        <vt:lpwstr/>
      </vt:variant>
      <vt:variant>
        <vt:lpwstr>_Toc393463888</vt:lpwstr>
      </vt:variant>
      <vt:variant>
        <vt:i4>1114174</vt:i4>
      </vt:variant>
      <vt:variant>
        <vt:i4>326</vt:i4>
      </vt:variant>
      <vt:variant>
        <vt:i4>0</vt:i4>
      </vt:variant>
      <vt:variant>
        <vt:i4>5</vt:i4>
      </vt:variant>
      <vt:variant>
        <vt:lpwstr/>
      </vt:variant>
      <vt:variant>
        <vt:lpwstr>_Toc393463887</vt:lpwstr>
      </vt:variant>
      <vt:variant>
        <vt:i4>1114174</vt:i4>
      </vt:variant>
      <vt:variant>
        <vt:i4>320</vt:i4>
      </vt:variant>
      <vt:variant>
        <vt:i4>0</vt:i4>
      </vt:variant>
      <vt:variant>
        <vt:i4>5</vt:i4>
      </vt:variant>
      <vt:variant>
        <vt:lpwstr/>
      </vt:variant>
      <vt:variant>
        <vt:lpwstr>_Toc393463886</vt:lpwstr>
      </vt:variant>
      <vt:variant>
        <vt:i4>1114174</vt:i4>
      </vt:variant>
      <vt:variant>
        <vt:i4>314</vt:i4>
      </vt:variant>
      <vt:variant>
        <vt:i4>0</vt:i4>
      </vt:variant>
      <vt:variant>
        <vt:i4>5</vt:i4>
      </vt:variant>
      <vt:variant>
        <vt:lpwstr/>
      </vt:variant>
      <vt:variant>
        <vt:lpwstr>_Toc393463885</vt:lpwstr>
      </vt:variant>
      <vt:variant>
        <vt:i4>1114174</vt:i4>
      </vt:variant>
      <vt:variant>
        <vt:i4>308</vt:i4>
      </vt:variant>
      <vt:variant>
        <vt:i4>0</vt:i4>
      </vt:variant>
      <vt:variant>
        <vt:i4>5</vt:i4>
      </vt:variant>
      <vt:variant>
        <vt:lpwstr/>
      </vt:variant>
      <vt:variant>
        <vt:lpwstr>_Toc393463884</vt:lpwstr>
      </vt:variant>
      <vt:variant>
        <vt:i4>1114174</vt:i4>
      </vt:variant>
      <vt:variant>
        <vt:i4>302</vt:i4>
      </vt:variant>
      <vt:variant>
        <vt:i4>0</vt:i4>
      </vt:variant>
      <vt:variant>
        <vt:i4>5</vt:i4>
      </vt:variant>
      <vt:variant>
        <vt:lpwstr/>
      </vt:variant>
      <vt:variant>
        <vt:lpwstr>_Toc393463883</vt:lpwstr>
      </vt:variant>
      <vt:variant>
        <vt:i4>1114174</vt:i4>
      </vt:variant>
      <vt:variant>
        <vt:i4>296</vt:i4>
      </vt:variant>
      <vt:variant>
        <vt:i4>0</vt:i4>
      </vt:variant>
      <vt:variant>
        <vt:i4>5</vt:i4>
      </vt:variant>
      <vt:variant>
        <vt:lpwstr/>
      </vt:variant>
      <vt:variant>
        <vt:lpwstr>_Toc393463882</vt:lpwstr>
      </vt:variant>
      <vt:variant>
        <vt:i4>1114174</vt:i4>
      </vt:variant>
      <vt:variant>
        <vt:i4>290</vt:i4>
      </vt:variant>
      <vt:variant>
        <vt:i4>0</vt:i4>
      </vt:variant>
      <vt:variant>
        <vt:i4>5</vt:i4>
      </vt:variant>
      <vt:variant>
        <vt:lpwstr/>
      </vt:variant>
      <vt:variant>
        <vt:lpwstr>_Toc393463881</vt:lpwstr>
      </vt:variant>
      <vt:variant>
        <vt:i4>1114174</vt:i4>
      </vt:variant>
      <vt:variant>
        <vt:i4>284</vt:i4>
      </vt:variant>
      <vt:variant>
        <vt:i4>0</vt:i4>
      </vt:variant>
      <vt:variant>
        <vt:i4>5</vt:i4>
      </vt:variant>
      <vt:variant>
        <vt:lpwstr/>
      </vt:variant>
      <vt:variant>
        <vt:lpwstr>_Toc393463880</vt:lpwstr>
      </vt:variant>
      <vt:variant>
        <vt:i4>1966142</vt:i4>
      </vt:variant>
      <vt:variant>
        <vt:i4>278</vt:i4>
      </vt:variant>
      <vt:variant>
        <vt:i4>0</vt:i4>
      </vt:variant>
      <vt:variant>
        <vt:i4>5</vt:i4>
      </vt:variant>
      <vt:variant>
        <vt:lpwstr/>
      </vt:variant>
      <vt:variant>
        <vt:lpwstr>_Toc393463879</vt:lpwstr>
      </vt:variant>
      <vt:variant>
        <vt:i4>1966142</vt:i4>
      </vt:variant>
      <vt:variant>
        <vt:i4>272</vt:i4>
      </vt:variant>
      <vt:variant>
        <vt:i4>0</vt:i4>
      </vt:variant>
      <vt:variant>
        <vt:i4>5</vt:i4>
      </vt:variant>
      <vt:variant>
        <vt:lpwstr/>
      </vt:variant>
      <vt:variant>
        <vt:lpwstr>_Toc393463878</vt:lpwstr>
      </vt:variant>
      <vt:variant>
        <vt:i4>1966142</vt:i4>
      </vt:variant>
      <vt:variant>
        <vt:i4>266</vt:i4>
      </vt:variant>
      <vt:variant>
        <vt:i4>0</vt:i4>
      </vt:variant>
      <vt:variant>
        <vt:i4>5</vt:i4>
      </vt:variant>
      <vt:variant>
        <vt:lpwstr/>
      </vt:variant>
      <vt:variant>
        <vt:lpwstr>_Toc393463877</vt:lpwstr>
      </vt:variant>
      <vt:variant>
        <vt:i4>1966142</vt:i4>
      </vt:variant>
      <vt:variant>
        <vt:i4>260</vt:i4>
      </vt:variant>
      <vt:variant>
        <vt:i4>0</vt:i4>
      </vt:variant>
      <vt:variant>
        <vt:i4>5</vt:i4>
      </vt:variant>
      <vt:variant>
        <vt:lpwstr/>
      </vt:variant>
      <vt:variant>
        <vt:lpwstr>_Toc393463876</vt:lpwstr>
      </vt:variant>
      <vt:variant>
        <vt:i4>1966142</vt:i4>
      </vt:variant>
      <vt:variant>
        <vt:i4>254</vt:i4>
      </vt:variant>
      <vt:variant>
        <vt:i4>0</vt:i4>
      </vt:variant>
      <vt:variant>
        <vt:i4>5</vt:i4>
      </vt:variant>
      <vt:variant>
        <vt:lpwstr/>
      </vt:variant>
      <vt:variant>
        <vt:lpwstr>_Toc393463875</vt:lpwstr>
      </vt:variant>
      <vt:variant>
        <vt:i4>1966142</vt:i4>
      </vt:variant>
      <vt:variant>
        <vt:i4>248</vt:i4>
      </vt:variant>
      <vt:variant>
        <vt:i4>0</vt:i4>
      </vt:variant>
      <vt:variant>
        <vt:i4>5</vt:i4>
      </vt:variant>
      <vt:variant>
        <vt:lpwstr/>
      </vt:variant>
      <vt:variant>
        <vt:lpwstr>_Toc393463874</vt:lpwstr>
      </vt:variant>
      <vt:variant>
        <vt:i4>1966142</vt:i4>
      </vt:variant>
      <vt:variant>
        <vt:i4>242</vt:i4>
      </vt:variant>
      <vt:variant>
        <vt:i4>0</vt:i4>
      </vt:variant>
      <vt:variant>
        <vt:i4>5</vt:i4>
      </vt:variant>
      <vt:variant>
        <vt:lpwstr/>
      </vt:variant>
      <vt:variant>
        <vt:lpwstr>_Toc393463873</vt:lpwstr>
      </vt:variant>
      <vt:variant>
        <vt:i4>1966142</vt:i4>
      </vt:variant>
      <vt:variant>
        <vt:i4>236</vt:i4>
      </vt:variant>
      <vt:variant>
        <vt:i4>0</vt:i4>
      </vt:variant>
      <vt:variant>
        <vt:i4>5</vt:i4>
      </vt:variant>
      <vt:variant>
        <vt:lpwstr/>
      </vt:variant>
      <vt:variant>
        <vt:lpwstr>_Toc393463872</vt:lpwstr>
      </vt:variant>
      <vt:variant>
        <vt:i4>1966142</vt:i4>
      </vt:variant>
      <vt:variant>
        <vt:i4>230</vt:i4>
      </vt:variant>
      <vt:variant>
        <vt:i4>0</vt:i4>
      </vt:variant>
      <vt:variant>
        <vt:i4>5</vt:i4>
      </vt:variant>
      <vt:variant>
        <vt:lpwstr/>
      </vt:variant>
      <vt:variant>
        <vt:lpwstr>_Toc393463871</vt:lpwstr>
      </vt:variant>
      <vt:variant>
        <vt:i4>1966142</vt:i4>
      </vt:variant>
      <vt:variant>
        <vt:i4>224</vt:i4>
      </vt:variant>
      <vt:variant>
        <vt:i4>0</vt:i4>
      </vt:variant>
      <vt:variant>
        <vt:i4>5</vt:i4>
      </vt:variant>
      <vt:variant>
        <vt:lpwstr/>
      </vt:variant>
      <vt:variant>
        <vt:lpwstr>_Toc393463870</vt:lpwstr>
      </vt:variant>
      <vt:variant>
        <vt:i4>2031678</vt:i4>
      </vt:variant>
      <vt:variant>
        <vt:i4>218</vt:i4>
      </vt:variant>
      <vt:variant>
        <vt:i4>0</vt:i4>
      </vt:variant>
      <vt:variant>
        <vt:i4>5</vt:i4>
      </vt:variant>
      <vt:variant>
        <vt:lpwstr/>
      </vt:variant>
      <vt:variant>
        <vt:lpwstr>_Toc393463869</vt:lpwstr>
      </vt:variant>
      <vt:variant>
        <vt:i4>2031678</vt:i4>
      </vt:variant>
      <vt:variant>
        <vt:i4>212</vt:i4>
      </vt:variant>
      <vt:variant>
        <vt:i4>0</vt:i4>
      </vt:variant>
      <vt:variant>
        <vt:i4>5</vt:i4>
      </vt:variant>
      <vt:variant>
        <vt:lpwstr/>
      </vt:variant>
      <vt:variant>
        <vt:lpwstr>_Toc393463868</vt:lpwstr>
      </vt:variant>
      <vt:variant>
        <vt:i4>2031678</vt:i4>
      </vt:variant>
      <vt:variant>
        <vt:i4>206</vt:i4>
      </vt:variant>
      <vt:variant>
        <vt:i4>0</vt:i4>
      </vt:variant>
      <vt:variant>
        <vt:i4>5</vt:i4>
      </vt:variant>
      <vt:variant>
        <vt:lpwstr/>
      </vt:variant>
      <vt:variant>
        <vt:lpwstr>_Toc393463867</vt:lpwstr>
      </vt:variant>
      <vt:variant>
        <vt:i4>2031678</vt:i4>
      </vt:variant>
      <vt:variant>
        <vt:i4>200</vt:i4>
      </vt:variant>
      <vt:variant>
        <vt:i4>0</vt:i4>
      </vt:variant>
      <vt:variant>
        <vt:i4>5</vt:i4>
      </vt:variant>
      <vt:variant>
        <vt:lpwstr/>
      </vt:variant>
      <vt:variant>
        <vt:lpwstr>_Toc393463866</vt:lpwstr>
      </vt:variant>
      <vt:variant>
        <vt:i4>2031678</vt:i4>
      </vt:variant>
      <vt:variant>
        <vt:i4>194</vt:i4>
      </vt:variant>
      <vt:variant>
        <vt:i4>0</vt:i4>
      </vt:variant>
      <vt:variant>
        <vt:i4>5</vt:i4>
      </vt:variant>
      <vt:variant>
        <vt:lpwstr/>
      </vt:variant>
      <vt:variant>
        <vt:lpwstr>_Toc393463865</vt:lpwstr>
      </vt:variant>
      <vt:variant>
        <vt:i4>2031678</vt:i4>
      </vt:variant>
      <vt:variant>
        <vt:i4>188</vt:i4>
      </vt:variant>
      <vt:variant>
        <vt:i4>0</vt:i4>
      </vt:variant>
      <vt:variant>
        <vt:i4>5</vt:i4>
      </vt:variant>
      <vt:variant>
        <vt:lpwstr/>
      </vt:variant>
      <vt:variant>
        <vt:lpwstr>_Toc393463864</vt:lpwstr>
      </vt:variant>
      <vt:variant>
        <vt:i4>2031678</vt:i4>
      </vt:variant>
      <vt:variant>
        <vt:i4>182</vt:i4>
      </vt:variant>
      <vt:variant>
        <vt:i4>0</vt:i4>
      </vt:variant>
      <vt:variant>
        <vt:i4>5</vt:i4>
      </vt:variant>
      <vt:variant>
        <vt:lpwstr/>
      </vt:variant>
      <vt:variant>
        <vt:lpwstr>_Toc393463863</vt:lpwstr>
      </vt:variant>
      <vt:variant>
        <vt:i4>2031678</vt:i4>
      </vt:variant>
      <vt:variant>
        <vt:i4>176</vt:i4>
      </vt:variant>
      <vt:variant>
        <vt:i4>0</vt:i4>
      </vt:variant>
      <vt:variant>
        <vt:i4>5</vt:i4>
      </vt:variant>
      <vt:variant>
        <vt:lpwstr/>
      </vt:variant>
      <vt:variant>
        <vt:lpwstr>_Toc393463862</vt:lpwstr>
      </vt:variant>
      <vt:variant>
        <vt:i4>2031678</vt:i4>
      </vt:variant>
      <vt:variant>
        <vt:i4>170</vt:i4>
      </vt:variant>
      <vt:variant>
        <vt:i4>0</vt:i4>
      </vt:variant>
      <vt:variant>
        <vt:i4>5</vt:i4>
      </vt:variant>
      <vt:variant>
        <vt:lpwstr/>
      </vt:variant>
      <vt:variant>
        <vt:lpwstr>_Toc393463861</vt:lpwstr>
      </vt:variant>
      <vt:variant>
        <vt:i4>2031678</vt:i4>
      </vt:variant>
      <vt:variant>
        <vt:i4>164</vt:i4>
      </vt:variant>
      <vt:variant>
        <vt:i4>0</vt:i4>
      </vt:variant>
      <vt:variant>
        <vt:i4>5</vt:i4>
      </vt:variant>
      <vt:variant>
        <vt:lpwstr/>
      </vt:variant>
      <vt:variant>
        <vt:lpwstr>_Toc393463860</vt:lpwstr>
      </vt:variant>
      <vt:variant>
        <vt:i4>1835070</vt:i4>
      </vt:variant>
      <vt:variant>
        <vt:i4>158</vt:i4>
      </vt:variant>
      <vt:variant>
        <vt:i4>0</vt:i4>
      </vt:variant>
      <vt:variant>
        <vt:i4>5</vt:i4>
      </vt:variant>
      <vt:variant>
        <vt:lpwstr/>
      </vt:variant>
      <vt:variant>
        <vt:lpwstr>_Toc393463859</vt:lpwstr>
      </vt:variant>
      <vt:variant>
        <vt:i4>1835070</vt:i4>
      </vt:variant>
      <vt:variant>
        <vt:i4>152</vt:i4>
      </vt:variant>
      <vt:variant>
        <vt:i4>0</vt:i4>
      </vt:variant>
      <vt:variant>
        <vt:i4>5</vt:i4>
      </vt:variant>
      <vt:variant>
        <vt:lpwstr/>
      </vt:variant>
      <vt:variant>
        <vt:lpwstr>_Toc393463858</vt:lpwstr>
      </vt:variant>
      <vt:variant>
        <vt:i4>1835070</vt:i4>
      </vt:variant>
      <vt:variant>
        <vt:i4>146</vt:i4>
      </vt:variant>
      <vt:variant>
        <vt:i4>0</vt:i4>
      </vt:variant>
      <vt:variant>
        <vt:i4>5</vt:i4>
      </vt:variant>
      <vt:variant>
        <vt:lpwstr/>
      </vt:variant>
      <vt:variant>
        <vt:lpwstr>_Toc393463857</vt:lpwstr>
      </vt:variant>
      <vt:variant>
        <vt:i4>1835070</vt:i4>
      </vt:variant>
      <vt:variant>
        <vt:i4>140</vt:i4>
      </vt:variant>
      <vt:variant>
        <vt:i4>0</vt:i4>
      </vt:variant>
      <vt:variant>
        <vt:i4>5</vt:i4>
      </vt:variant>
      <vt:variant>
        <vt:lpwstr/>
      </vt:variant>
      <vt:variant>
        <vt:lpwstr>_Toc393463856</vt:lpwstr>
      </vt:variant>
      <vt:variant>
        <vt:i4>1835070</vt:i4>
      </vt:variant>
      <vt:variant>
        <vt:i4>134</vt:i4>
      </vt:variant>
      <vt:variant>
        <vt:i4>0</vt:i4>
      </vt:variant>
      <vt:variant>
        <vt:i4>5</vt:i4>
      </vt:variant>
      <vt:variant>
        <vt:lpwstr/>
      </vt:variant>
      <vt:variant>
        <vt:lpwstr>_Toc393463855</vt:lpwstr>
      </vt:variant>
      <vt:variant>
        <vt:i4>1835070</vt:i4>
      </vt:variant>
      <vt:variant>
        <vt:i4>128</vt:i4>
      </vt:variant>
      <vt:variant>
        <vt:i4>0</vt:i4>
      </vt:variant>
      <vt:variant>
        <vt:i4>5</vt:i4>
      </vt:variant>
      <vt:variant>
        <vt:lpwstr/>
      </vt:variant>
      <vt:variant>
        <vt:lpwstr>_Toc393463854</vt:lpwstr>
      </vt:variant>
      <vt:variant>
        <vt:i4>1835070</vt:i4>
      </vt:variant>
      <vt:variant>
        <vt:i4>122</vt:i4>
      </vt:variant>
      <vt:variant>
        <vt:i4>0</vt:i4>
      </vt:variant>
      <vt:variant>
        <vt:i4>5</vt:i4>
      </vt:variant>
      <vt:variant>
        <vt:lpwstr/>
      </vt:variant>
      <vt:variant>
        <vt:lpwstr>_Toc393463853</vt:lpwstr>
      </vt:variant>
      <vt:variant>
        <vt:i4>1835070</vt:i4>
      </vt:variant>
      <vt:variant>
        <vt:i4>116</vt:i4>
      </vt:variant>
      <vt:variant>
        <vt:i4>0</vt:i4>
      </vt:variant>
      <vt:variant>
        <vt:i4>5</vt:i4>
      </vt:variant>
      <vt:variant>
        <vt:lpwstr/>
      </vt:variant>
      <vt:variant>
        <vt:lpwstr>_Toc393463852</vt:lpwstr>
      </vt:variant>
      <vt:variant>
        <vt:i4>1835070</vt:i4>
      </vt:variant>
      <vt:variant>
        <vt:i4>110</vt:i4>
      </vt:variant>
      <vt:variant>
        <vt:i4>0</vt:i4>
      </vt:variant>
      <vt:variant>
        <vt:i4>5</vt:i4>
      </vt:variant>
      <vt:variant>
        <vt:lpwstr/>
      </vt:variant>
      <vt:variant>
        <vt:lpwstr>_Toc393463851</vt:lpwstr>
      </vt:variant>
      <vt:variant>
        <vt:i4>1835070</vt:i4>
      </vt:variant>
      <vt:variant>
        <vt:i4>104</vt:i4>
      </vt:variant>
      <vt:variant>
        <vt:i4>0</vt:i4>
      </vt:variant>
      <vt:variant>
        <vt:i4>5</vt:i4>
      </vt:variant>
      <vt:variant>
        <vt:lpwstr/>
      </vt:variant>
      <vt:variant>
        <vt:lpwstr>_Toc393463850</vt:lpwstr>
      </vt:variant>
      <vt:variant>
        <vt:i4>1900606</vt:i4>
      </vt:variant>
      <vt:variant>
        <vt:i4>98</vt:i4>
      </vt:variant>
      <vt:variant>
        <vt:i4>0</vt:i4>
      </vt:variant>
      <vt:variant>
        <vt:i4>5</vt:i4>
      </vt:variant>
      <vt:variant>
        <vt:lpwstr/>
      </vt:variant>
      <vt:variant>
        <vt:lpwstr>_Toc393463849</vt:lpwstr>
      </vt:variant>
      <vt:variant>
        <vt:i4>1900606</vt:i4>
      </vt:variant>
      <vt:variant>
        <vt:i4>92</vt:i4>
      </vt:variant>
      <vt:variant>
        <vt:i4>0</vt:i4>
      </vt:variant>
      <vt:variant>
        <vt:i4>5</vt:i4>
      </vt:variant>
      <vt:variant>
        <vt:lpwstr/>
      </vt:variant>
      <vt:variant>
        <vt:lpwstr>_Toc393463848</vt:lpwstr>
      </vt:variant>
      <vt:variant>
        <vt:i4>1900606</vt:i4>
      </vt:variant>
      <vt:variant>
        <vt:i4>86</vt:i4>
      </vt:variant>
      <vt:variant>
        <vt:i4>0</vt:i4>
      </vt:variant>
      <vt:variant>
        <vt:i4>5</vt:i4>
      </vt:variant>
      <vt:variant>
        <vt:lpwstr/>
      </vt:variant>
      <vt:variant>
        <vt:lpwstr>_Toc393463847</vt:lpwstr>
      </vt:variant>
      <vt:variant>
        <vt:i4>1900606</vt:i4>
      </vt:variant>
      <vt:variant>
        <vt:i4>80</vt:i4>
      </vt:variant>
      <vt:variant>
        <vt:i4>0</vt:i4>
      </vt:variant>
      <vt:variant>
        <vt:i4>5</vt:i4>
      </vt:variant>
      <vt:variant>
        <vt:lpwstr/>
      </vt:variant>
      <vt:variant>
        <vt:lpwstr>_Toc393463846</vt:lpwstr>
      </vt:variant>
      <vt:variant>
        <vt:i4>1900606</vt:i4>
      </vt:variant>
      <vt:variant>
        <vt:i4>74</vt:i4>
      </vt:variant>
      <vt:variant>
        <vt:i4>0</vt:i4>
      </vt:variant>
      <vt:variant>
        <vt:i4>5</vt:i4>
      </vt:variant>
      <vt:variant>
        <vt:lpwstr/>
      </vt:variant>
      <vt:variant>
        <vt:lpwstr>_Toc393463845</vt:lpwstr>
      </vt:variant>
      <vt:variant>
        <vt:i4>1900606</vt:i4>
      </vt:variant>
      <vt:variant>
        <vt:i4>68</vt:i4>
      </vt:variant>
      <vt:variant>
        <vt:i4>0</vt:i4>
      </vt:variant>
      <vt:variant>
        <vt:i4>5</vt:i4>
      </vt:variant>
      <vt:variant>
        <vt:lpwstr/>
      </vt:variant>
      <vt:variant>
        <vt:lpwstr>_Toc393463844</vt:lpwstr>
      </vt:variant>
      <vt:variant>
        <vt:i4>1900606</vt:i4>
      </vt:variant>
      <vt:variant>
        <vt:i4>62</vt:i4>
      </vt:variant>
      <vt:variant>
        <vt:i4>0</vt:i4>
      </vt:variant>
      <vt:variant>
        <vt:i4>5</vt:i4>
      </vt:variant>
      <vt:variant>
        <vt:lpwstr/>
      </vt:variant>
      <vt:variant>
        <vt:lpwstr>_Toc393463843</vt:lpwstr>
      </vt:variant>
      <vt:variant>
        <vt:i4>1900606</vt:i4>
      </vt:variant>
      <vt:variant>
        <vt:i4>56</vt:i4>
      </vt:variant>
      <vt:variant>
        <vt:i4>0</vt:i4>
      </vt:variant>
      <vt:variant>
        <vt:i4>5</vt:i4>
      </vt:variant>
      <vt:variant>
        <vt:lpwstr/>
      </vt:variant>
      <vt:variant>
        <vt:lpwstr>_Toc393463842</vt:lpwstr>
      </vt:variant>
      <vt:variant>
        <vt:i4>1900606</vt:i4>
      </vt:variant>
      <vt:variant>
        <vt:i4>50</vt:i4>
      </vt:variant>
      <vt:variant>
        <vt:i4>0</vt:i4>
      </vt:variant>
      <vt:variant>
        <vt:i4>5</vt:i4>
      </vt:variant>
      <vt:variant>
        <vt:lpwstr/>
      </vt:variant>
      <vt:variant>
        <vt:lpwstr>_Toc393463841</vt:lpwstr>
      </vt:variant>
      <vt:variant>
        <vt:i4>1900606</vt:i4>
      </vt:variant>
      <vt:variant>
        <vt:i4>44</vt:i4>
      </vt:variant>
      <vt:variant>
        <vt:i4>0</vt:i4>
      </vt:variant>
      <vt:variant>
        <vt:i4>5</vt:i4>
      </vt:variant>
      <vt:variant>
        <vt:lpwstr/>
      </vt:variant>
      <vt:variant>
        <vt:lpwstr>_Toc393463840</vt:lpwstr>
      </vt:variant>
      <vt:variant>
        <vt:i4>1703998</vt:i4>
      </vt:variant>
      <vt:variant>
        <vt:i4>38</vt:i4>
      </vt:variant>
      <vt:variant>
        <vt:i4>0</vt:i4>
      </vt:variant>
      <vt:variant>
        <vt:i4>5</vt:i4>
      </vt:variant>
      <vt:variant>
        <vt:lpwstr/>
      </vt:variant>
      <vt:variant>
        <vt:lpwstr>_Toc393463839</vt:lpwstr>
      </vt:variant>
      <vt:variant>
        <vt:i4>1703998</vt:i4>
      </vt:variant>
      <vt:variant>
        <vt:i4>32</vt:i4>
      </vt:variant>
      <vt:variant>
        <vt:i4>0</vt:i4>
      </vt:variant>
      <vt:variant>
        <vt:i4>5</vt:i4>
      </vt:variant>
      <vt:variant>
        <vt:lpwstr/>
      </vt:variant>
      <vt:variant>
        <vt:lpwstr>_Toc393463838</vt:lpwstr>
      </vt:variant>
      <vt:variant>
        <vt:i4>1703998</vt:i4>
      </vt:variant>
      <vt:variant>
        <vt:i4>26</vt:i4>
      </vt:variant>
      <vt:variant>
        <vt:i4>0</vt:i4>
      </vt:variant>
      <vt:variant>
        <vt:i4>5</vt:i4>
      </vt:variant>
      <vt:variant>
        <vt:lpwstr/>
      </vt:variant>
      <vt:variant>
        <vt:lpwstr>_Toc393463837</vt:lpwstr>
      </vt:variant>
      <vt:variant>
        <vt:i4>1703998</vt:i4>
      </vt:variant>
      <vt:variant>
        <vt:i4>20</vt:i4>
      </vt:variant>
      <vt:variant>
        <vt:i4>0</vt:i4>
      </vt:variant>
      <vt:variant>
        <vt:i4>5</vt:i4>
      </vt:variant>
      <vt:variant>
        <vt:lpwstr/>
      </vt:variant>
      <vt:variant>
        <vt:lpwstr>_Toc393463836</vt:lpwstr>
      </vt:variant>
      <vt:variant>
        <vt:i4>1703998</vt:i4>
      </vt:variant>
      <vt:variant>
        <vt:i4>14</vt:i4>
      </vt:variant>
      <vt:variant>
        <vt:i4>0</vt:i4>
      </vt:variant>
      <vt:variant>
        <vt:i4>5</vt:i4>
      </vt:variant>
      <vt:variant>
        <vt:lpwstr/>
      </vt:variant>
      <vt:variant>
        <vt:lpwstr>_Toc393463835</vt:lpwstr>
      </vt:variant>
      <vt:variant>
        <vt:i4>1703998</vt:i4>
      </vt:variant>
      <vt:variant>
        <vt:i4>8</vt:i4>
      </vt:variant>
      <vt:variant>
        <vt:i4>0</vt:i4>
      </vt:variant>
      <vt:variant>
        <vt:i4>5</vt:i4>
      </vt:variant>
      <vt:variant>
        <vt:lpwstr/>
      </vt:variant>
      <vt:variant>
        <vt:lpwstr>_Toc393463834</vt:lpwstr>
      </vt:variant>
      <vt:variant>
        <vt:i4>1703998</vt:i4>
      </vt:variant>
      <vt:variant>
        <vt:i4>2</vt:i4>
      </vt:variant>
      <vt:variant>
        <vt:i4>0</vt:i4>
      </vt:variant>
      <vt:variant>
        <vt:i4>5</vt:i4>
      </vt:variant>
      <vt:variant>
        <vt:lpwstr/>
      </vt:variant>
      <vt:variant>
        <vt:lpwstr>_Toc393463833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招标编号：SCZE2009-620</dc:title>
  <dc:subject/>
  <dc:creator>User</dc:creator>
  <cp:keywords/>
  <dc:description/>
  <cp:lastModifiedBy>a</cp:lastModifiedBy>
  <cp:revision>94</cp:revision>
  <cp:lastPrinted>2015-07-17T02:54:00Z</cp:lastPrinted>
  <dcterms:created xsi:type="dcterms:W3CDTF">2014-07-23T00:57:00Z</dcterms:created>
  <dcterms:modified xsi:type="dcterms:W3CDTF">2018-05-09T04:42:00Z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